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00" w:rsidRDefault="007D3E00" w:rsidP="00A80AF3">
      <w:pPr>
        <w:rPr>
          <w:sz w:val="28"/>
          <w:szCs w:val="28"/>
        </w:rPr>
      </w:pPr>
    </w:p>
    <w:p w:rsidR="001643A7" w:rsidRDefault="001643A7" w:rsidP="001643A7">
      <w:pPr>
        <w:keepNext/>
        <w:keepLines/>
        <w:spacing w:line="254" w:lineRule="auto"/>
        <w:jc w:val="center"/>
        <w:outlineLvl w:val="0"/>
        <w:rPr>
          <w:b/>
        </w:rPr>
      </w:pPr>
      <w:r>
        <w:t>Муниципальное бюджетное общеобразовательное учреждение</w:t>
      </w:r>
    </w:p>
    <w:p w:rsidR="001643A7" w:rsidRDefault="001643A7" w:rsidP="001643A7">
      <w:pPr>
        <w:keepNext/>
        <w:keepLines/>
        <w:spacing w:line="254" w:lineRule="auto"/>
        <w:jc w:val="center"/>
        <w:outlineLvl w:val="0"/>
        <w:rPr>
          <w:b/>
        </w:rPr>
      </w:pPr>
      <w:r>
        <w:t>«Школа-интернат спортивного, спортивно-адаптивного</w:t>
      </w:r>
    </w:p>
    <w:p w:rsidR="001643A7" w:rsidRDefault="001643A7" w:rsidP="001643A7">
      <w:pPr>
        <w:keepNext/>
        <w:keepLines/>
        <w:spacing w:line="254" w:lineRule="auto"/>
        <w:jc w:val="center"/>
        <w:outlineLvl w:val="0"/>
        <w:rPr>
          <w:b/>
        </w:rPr>
      </w:pPr>
      <w:r>
        <w:t xml:space="preserve"> и оздоровительного профиля г. Челябинска»</w:t>
      </w:r>
    </w:p>
    <w:p w:rsidR="001643A7" w:rsidRDefault="001643A7" w:rsidP="001643A7">
      <w:pPr>
        <w:jc w:val="center"/>
        <w:rPr>
          <w:rFonts w:eastAsia="Calibri"/>
        </w:rPr>
      </w:pPr>
      <w:r>
        <w:rPr>
          <w:rFonts w:eastAsia="Calibri"/>
        </w:rPr>
        <w:t>(МБОУ «Школа-интернат спортивного профиля г. Челябинска»)</w:t>
      </w:r>
    </w:p>
    <w:p w:rsidR="001643A7" w:rsidRDefault="001643A7" w:rsidP="001643A7">
      <w:pPr>
        <w:tabs>
          <w:tab w:val="left" w:pos="0"/>
        </w:tabs>
        <w:jc w:val="center"/>
        <w:rPr>
          <w:rFonts w:eastAsia="Calibri"/>
          <w:b/>
          <w:sz w:val="28"/>
          <w:szCs w:val="28"/>
        </w:rPr>
      </w:pPr>
    </w:p>
    <w:p w:rsidR="001643A7" w:rsidRDefault="001643A7" w:rsidP="001643A7">
      <w:pPr>
        <w:tabs>
          <w:tab w:val="left" w:pos="0"/>
        </w:tabs>
        <w:rPr>
          <w:rFonts w:eastAsia="Calibri"/>
          <w:sz w:val="28"/>
          <w:szCs w:val="28"/>
        </w:rPr>
      </w:pPr>
    </w:p>
    <w:p w:rsidR="001643A7" w:rsidRDefault="001643A7" w:rsidP="001643A7">
      <w:pPr>
        <w:jc w:val="center"/>
      </w:pPr>
    </w:p>
    <w:p w:rsidR="001643A7" w:rsidRDefault="001643A7" w:rsidP="001643A7">
      <w:pPr>
        <w:jc w:val="center"/>
      </w:pPr>
    </w:p>
    <w:p w:rsidR="001643A7" w:rsidRDefault="001643A7" w:rsidP="001643A7">
      <w:pPr>
        <w:jc w:val="both"/>
        <w:rPr>
          <w:sz w:val="26"/>
          <w:szCs w:val="26"/>
        </w:rPr>
      </w:pPr>
    </w:p>
    <w:tbl>
      <w:tblPr>
        <w:tblStyle w:val="71"/>
        <w:tblW w:w="10348" w:type="dxa"/>
        <w:tblInd w:w="0" w:type="dxa"/>
        <w:tblLook w:val="04A0" w:firstRow="1" w:lastRow="0" w:firstColumn="1" w:lastColumn="0" w:noHBand="0" w:noVBand="1"/>
      </w:tblPr>
      <w:tblGrid>
        <w:gridCol w:w="6096"/>
        <w:gridCol w:w="4252"/>
      </w:tblGrid>
      <w:tr w:rsidR="001643A7" w:rsidTr="001643A7">
        <w:tc>
          <w:tcPr>
            <w:tcW w:w="6096" w:type="dxa"/>
            <w:tcBorders>
              <w:top w:val="nil"/>
              <w:left w:val="nil"/>
              <w:bottom w:val="nil"/>
              <w:right w:val="nil"/>
            </w:tcBorders>
            <w:hideMark/>
          </w:tcPr>
          <w:p w:rsidR="001643A7" w:rsidRDefault="001643A7">
            <w:pPr>
              <w:jc w:val="both"/>
              <w:rPr>
                <w:sz w:val="26"/>
                <w:szCs w:val="26"/>
              </w:rPr>
            </w:pPr>
            <w:r>
              <w:rPr>
                <w:sz w:val="26"/>
                <w:szCs w:val="26"/>
              </w:rPr>
              <w:t>ПРИНЯТО:</w:t>
            </w:r>
          </w:p>
          <w:p w:rsidR="001643A7" w:rsidRDefault="001643A7">
            <w:pPr>
              <w:tabs>
                <w:tab w:val="left" w:pos="780"/>
              </w:tabs>
              <w:jc w:val="both"/>
              <w:rPr>
                <w:sz w:val="26"/>
                <w:szCs w:val="26"/>
              </w:rPr>
            </w:pPr>
            <w:r>
              <w:rPr>
                <w:sz w:val="26"/>
                <w:szCs w:val="26"/>
              </w:rPr>
              <w:t>на заседании Педагогического совета</w:t>
            </w:r>
          </w:p>
          <w:p w:rsidR="001643A7" w:rsidRDefault="001643A7">
            <w:pPr>
              <w:rPr>
                <w:sz w:val="26"/>
                <w:szCs w:val="26"/>
              </w:rPr>
            </w:pPr>
            <w:r>
              <w:rPr>
                <w:sz w:val="26"/>
                <w:szCs w:val="26"/>
              </w:rPr>
              <w:t xml:space="preserve">протокол № 1 от 29.08.2023 </w:t>
            </w:r>
          </w:p>
        </w:tc>
        <w:tc>
          <w:tcPr>
            <w:tcW w:w="4252" w:type="dxa"/>
            <w:tcBorders>
              <w:top w:val="nil"/>
              <w:left w:val="nil"/>
              <w:bottom w:val="nil"/>
              <w:right w:val="nil"/>
            </w:tcBorders>
            <w:hideMark/>
          </w:tcPr>
          <w:p w:rsidR="001643A7" w:rsidRDefault="001643A7">
            <w:pPr>
              <w:ind w:right="-539" w:firstLine="29"/>
              <w:rPr>
                <w:sz w:val="26"/>
                <w:szCs w:val="26"/>
              </w:rPr>
            </w:pPr>
            <w:r>
              <w:rPr>
                <w:sz w:val="26"/>
                <w:szCs w:val="26"/>
              </w:rPr>
              <w:t>УТВЕРЖДЕНО:</w:t>
            </w:r>
          </w:p>
          <w:p w:rsidR="001643A7" w:rsidRDefault="001643A7">
            <w:pPr>
              <w:ind w:firstLine="29"/>
              <w:rPr>
                <w:sz w:val="26"/>
                <w:szCs w:val="26"/>
              </w:rPr>
            </w:pPr>
            <w:r>
              <w:rPr>
                <w:sz w:val="26"/>
                <w:szCs w:val="26"/>
              </w:rPr>
              <w:t>приказ</w:t>
            </w:r>
            <w:r w:rsidR="00E4691D">
              <w:rPr>
                <w:sz w:val="26"/>
                <w:szCs w:val="26"/>
              </w:rPr>
              <w:t>ом</w:t>
            </w:r>
            <w:bookmarkStart w:id="0" w:name="_GoBack"/>
            <w:bookmarkEnd w:id="0"/>
            <w:r>
              <w:rPr>
                <w:sz w:val="26"/>
                <w:szCs w:val="26"/>
              </w:rPr>
              <w:t xml:space="preserve"> № 01-04/325 от 01.09.2023 </w:t>
            </w:r>
          </w:p>
        </w:tc>
      </w:tr>
    </w:tbl>
    <w:p w:rsidR="001643A7" w:rsidRDefault="001643A7" w:rsidP="001643A7">
      <w:pPr>
        <w:rPr>
          <w:sz w:val="28"/>
          <w:szCs w:val="28"/>
        </w:rPr>
      </w:pPr>
    </w:p>
    <w:p w:rsidR="001643A7" w:rsidRDefault="001643A7" w:rsidP="001643A7">
      <w:pPr>
        <w:rPr>
          <w:sz w:val="28"/>
          <w:szCs w:val="28"/>
        </w:rPr>
      </w:pPr>
    </w:p>
    <w:p w:rsidR="001643A7" w:rsidRDefault="001643A7" w:rsidP="001643A7">
      <w:pPr>
        <w:rPr>
          <w:sz w:val="28"/>
          <w:szCs w:val="28"/>
        </w:rPr>
      </w:pPr>
    </w:p>
    <w:p w:rsidR="001643A7" w:rsidRDefault="001643A7" w:rsidP="001643A7">
      <w:pPr>
        <w:rPr>
          <w:sz w:val="28"/>
          <w:szCs w:val="28"/>
        </w:rPr>
      </w:pPr>
    </w:p>
    <w:p w:rsidR="001643A7" w:rsidRDefault="001643A7" w:rsidP="001643A7">
      <w:pPr>
        <w:rPr>
          <w:sz w:val="28"/>
          <w:szCs w:val="28"/>
        </w:rPr>
      </w:pPr>
    </w:p>
    <w:p w:rsidR="001643A7" w:rsidRDefault="001643A7" w:rsidP="001643A7">
      <w:pPr>
        <w:jc w:val="center"/>
        <w:rPr>
          <w:sz w:val="28"/>
          <w:szCs w:val="28"/>
        </w:rPr>
      </w:pPr>
    </w:p>
    <w:p w:rsidR="001643A7" w:rsidRDefault="001643A7" w:rsidP="001643A7">
      <w:pPr>
        <w:rPr>
          <w:sz w:val="28"/>
          <w:szCs w:val="28"/>
        </w:rPr>
      </w:pPr>
    </w:p>
    <w:p w:rsidR="001643A7" w:rsidRDefault="001643A7" w:rsidP="001643A7">
      <w:pPr>
        <w:jc w:val="center"/>
        <w:rPr>
          <w:sz w:val="32"/>
          <w:szCs w:val="32"/>
        </w:rPr>
      </w:pPr>
    </w:p>
    <w:p w:rsidR="001643A7" w:rsidRDefault="001643A7" w:rsidP="001643A7">
      <w:pPr>
        <w:jc w:val="center"/>
        <w:rPr>
          <w:sz w:val="32"/>
          <w:szCs w:val="32"/>
        </w:rPr>
      </w:pPr>
    </w:p>
    <w:p w:rsidR="003A40D0" w:rsidRPr="003A40D0" w:rsidRDefault="003A40D0" w:rsidP="001643A7">
      <w:pPr>
        <w:rPr>
          <w:sz w:val="32"/>
          <w:szCs w:val="32"/>
        </w:rPr>
      </w:pPr>
    </w:p>
    <w:p w:rsidR="003A40D0" w:rsidRPr="003A40D0" w:rsidRDefault="00164213" w:rsidP="003A40D0">
      <w:pPr>
        <w:jc w:val="center"/>
        <w:rPr>
          <w:sz w:val="32"/>
          <w:szCs w:val="32"/>
        </w:rPr>
      </w:pPr>
      <w:r>
        <w:rPr>
          <w:sz w:val="32"/>
          <w:szCs w:val="32"/>
        </w:rPr>
        <w:t>ДОПОЛНИТЕЛЬНАЯ ОБЩЕОБРАЗОВА</w:t>
      </w:r>
      <w:r w:rsidR="003A40D0" w:rsidRPr="003A40D0">
        <w:rPr>
          <w:sz w:val="32"/>
          <w:szCs w:val="32"/>
        </w:rPr>
        <w:t xml:space="preserve">ТЕЛЬНАЯ </w:t>
      </w:r>
    </w:p>
    <w:p w:rsidR="003A40D0" w:rsidRPr="003A40D0" w:rsidRDefault="003A40D0" w:rsidP="003A40D0">
      <w:pPr>
        <w:jc w:val="center"/>
        <w:rPr>
          <w:sz w:val="32"/>
          <w:szCs w:val="32"/>
        </w:rPr>
      </w:pPr>
      <w:r w:rsidRPr="003A40D0">
        <w:rPr>
          <w:sz w:val="32"/>
          <w:szCs w:val="32"/>
        </w:rPr>
        <w:t xml:space="preserve">(ОБЩЕРАЗВИВАЮЩАЯ) ПРОГРАММА </w:t>
      </w:r>
    </w:p>
    <w:p w:rsidR="003A40D0" w:rsidRPr="003A40D0" w:rsidRDefault="003A40D0" w:rsidP="003A40D0">
      <w:pPr>
        <w:jc w:val="center"/>
        <w:rPr>
          <w:sz w:val="32"/>
          <w:szCs w:val="32"/>
        </w:rPr>
      </w:pPr>
      <w:r w:rsidRPr="003A40D0">
        <w:rPr>
          <w:sz w:val="32"/>
          <w:szCs w:val="32"/>
        </w:rPr>
        <w:t>«</w:t>
      </w:r>
      <w:r>
        <w:rPr>
          <w:sz w:val="32"/>
          <w:szCs w:val="32"/>
        </w:rPr>
        <w:t>РОСТОК</w:t>
      </w:r>
      <w:r w:rsidRPr="003A40D0">
        <w:rPr>
          <w:sz w:val="32"/>
          <w:szCs w:val="32"/>
        </w:rPr>
        <w:t>»</w:t>
      </w:r>
    </w:p>
    <w:p w:rsidR="003A40D0" w:rsidRPr="003A40D0" w:rsidRDefault="003A40D0" w:rsidP="003A40D0">
      <w:pPr>
        <w:jc w:val="center"/>
        <w:rPr>
          <w:sz w:val="26"/>
          <w:szCs w:val="26"/>
        </w:rPr>
      </w:pPr>
    </w:p>
    <w:p w:rsidR="003A40D0" w:rsidRPr="003A40D0" w:rsidRDefault="003A40D0" w:rsidP="003A40D0">
      <w:pPr>
        <w:jc w:val="center"/>
        <w:rPr>
          <w:sz w:val="26"/>
          <w:szCs w:val="26"/>
        </w:rPr>
      </w:pPr>
    </w:p>
    <w:p w:rsidR="003A40D0" w:rsidRPr="003A40D0" w:rsidRDefault="003A40D0" w:rsidP="003A40D0">
      <w:pPr>
        <w:jc w:val="center"/>
        <w:rPr>
          <w:sz w:val="26"/>
          <w:szCs w:val="26"/>
        </w:rPr>
      </w:pPr>
    </w:p>
    <w:p w:rsidR="003A40D0" w:rsidRPr="003A40D0" w:rsidRDefault="003A40D0" w:rsidP="003A40D0">
      <w:pPr>
        <w:jc w:val="center"/>
        <w:rPr>
          <w:sz w:val="26"/>
          <w:szCs w:val="26"/>
        </w:rPr>
      </w:pPr>
    </w:p>
    <w:p w:rsidR="003A40D0" w:rsidRPr="003A40D0" w:rsidRDefault="003A40D0" w:rsidP="003A40D0">
      <w:pPr>
        <w:jc w:val="center"/>
        <w:rPr>
          <w:sz w:val="26"/>
          <w:szCs w:val="26"/>
        </w:rPr>
      </w:pPr>
    </w:p>
    <w:p w:rsidR="003A40D0" w:rsidRDefault="003A40D0" w:rsidP="003A40D0">
      <w:pPr>
        <w:jc w:val="center"/>
        <w:rPr>
          <w:sz w:val="26"/>
          <w:szCs w:val="26"/>
        </w:rPr>
      </w:pPr>
    </w:p>
    <w:p w:rsidR="001643A7" w:rsidRPr="003A40D0" w:rsidRDefault="001643A7" w:rsidP="003A40D0">
      <w:pPr>
        <w:jc w:val="center"/>
        <w:rPr>
          <w:sz w:val="26"/>
          <w:szCs w:val="26"/>
        </w:rPr>
      </w:pPr>
    </w:p>
    <w:p w:rsidR="003A40D0" w:rsidRPr="003A40D0" w:rsidRDefault="003A40D0" w:rsidP="003A40D0">
      <w:pPr>
        <w:jc w:val="center"/>
        <w:rPr>
          <w:sz w:val="26"/>
          <w:szCs w:val="26"/>
        </w:rPr>
      </w:pPr>
    </w:p>
    <w:p w:rsidR="003A40D0" w:rsidRPr="003A40D0" w:rsidRDefault="003A40D0" w:rsidP="003A40D0">
      <w:pPr>
        <w:jc w:val="center"/>
        <w:rPr>
          <w:sz w:val="26"/>
          <w:szCs w:val="26"/>
        </w:rPr>
      </w:pPr>
    </w:p>
    <w:p w:rsidR="003A40D0" w:rsidRPr="003A40D0" w:rsidRDefault="003A40D0" w:rsidP="003A40D0">
      <w:pPr>
        <w:jc w:val="center"/>
        <w:rPr>
          <w:sz w:val="26"/>
          <w:szCs w:val="26"/>
        </w:rPr>
      </w:pPr>
    </w:p>
    <w:p w:rsidR="003A40D0" w:rsidRPr="003A40D0" w:rsidRDefault="003A40D0" w:rsidP="003A40D0">
      <w:pPr>
        <w:jc w:val="center"/>
        <w:rPr>
          <w:sz w:val="26"/>
          <w:szCs w:val="26"/>
        </w:rPr>
      </w:pPr>
    </w:p>
    <w:p w:rsidR="003A40D0" w:rsidRPr="003A40D0" w:rsidRDefault="003A40D0" w:rsidP="003A40D0">
      <w:pPr>
        <w:rPr>
          <w:sz w:val="26"/>
          <w:szCs w:val="26"/>
        </w:rPr>
      </w:pPr>
      <w:r w:rsidRPr="003A40D0">
        <w:rPr>
          <w:sz w:val="26"/>
          <w:szCs w:val="26"/>
        </w:rPr>
        <w:t>Срок реализации: 3</w:t>
      </w:r>
      <w:r>
        <w:rPr>
          <w:sz w:val="26"/>
          <w:szCs w:val="26"/>
        </w:rPr>
        <w:t xml:space="preserve"> </w:t>
      </w:r>
      <w:r w:rsidRPr="003A40D0">
        <w:rPr>
          <w:sz w:val="26"/>
          <w:szCs w:val="26"/>
        </w:rPr>
        <w:t>года</w:t>
      </w:r>
    </w:p>
    <w:p w:rsidR="003A40D0" w:rsidRPr="003A40D0" w:rsidRDefault="003A40D0" w:rsidP="003A40D0">
      <w:pPr>
        <w:rPr>
          <w:sz w:val="26"/>
          <w:szCs w:val="26"/>
        </w:rPr>
      </w:pPr>
      <w:r w:rsidRPr="003A40D0">
        <w:rPr>
          <w:sz w:val="26"/>
          <w:szCs w:val="26"/>
        </w:rPr>
        <w:t xml:space="preserve">Автор-составитель: </w:t>
      </w:r>
    </w:p>
    <w:p w:rsidR="003A40D0" w:rsidRPr="003A40D0" w:rsidRDefault="003A40D0" w:rsidP="003A40D0">
      <w:pPr>
        <w:rPr>
          <w:sz w:val="26"/>
          <w:szCs w:val="26"/>
        </w:rPr>
      </w:pPr>
      <w:r>
        <w:rPr>
          <w:sz w:val="26"/>
          <w:szCs w:val="26"/>
        </w:rPr>
        <w:t>Мирошниченко Нина Ефимовна</w:t>
      </w:r>
      <w:r w:rsidRPr="003A40D0">
        <w:rPr>
          <w:sz w:val="26"/>
          <w:szCs w:val="26"/>
        </w:rPr>
        <w:t>,</w:t>
      </w:r>
    </w:p>
    <w:p w:rsidR="003A40D0" w:rsidRPr="003A40D0" w:rsidRDefault="003A40D0" w:rsidP="003A40D0">
      <w:pPr>
        <w:rPr>
          <w:sz w:val="26"/>
          <w:szCs w:val="26"/>
        </w:rPr>
      </w:pPr>
      <w:r>
        <w:rPr>
          <w:sz w:val="26"/>
          <w:szCs w:val="26"/>
        </w:rPr>
        <w:t>п</w:t>
      </w:r>
      <w:r w:rsidRPr="003A40D0">
        <w:rPr>
          <w:sz w:val="26"/>
          <w:szCs w:val="26"/>
        </w:rPr>
        <w:t>едагог дополнительного образования</w:t>
      </w:r>
    </w:p>
    <w:p w:rsidR="003A40D0" w:rsidRDefault="003A40D0" w:rsidP="003A40D0">
      <w:pPr>
        <w:rPr>
          <w:sz w:val="26"/>
          <w:szCs w:val="26"/>
        </w:rPr>
      </w:pPr>
    </w:p>
    <w:p w:rsidR="001643A7" w:rsidRPr="003A40D0" w:rsidRDefault="001643A7" w:rsidP="003A40D0">
      <w:pPr>
        <w:rPr>
          <w:sz w:val="26"/>
          <w:szCs w:val="26"/>
        </w:rPr>
      </w:pPr>
    </w:p>
    <w:p w:rsidR="003A40D0" w:rsidRPr="003A40D0" w:rsidRDefault="003A40D0" w:rsidP="003A40D0">
      <w:pPr>
        <w:rPr>
          <w:sz w:val="26"/>
          <w:szCs w:val="26"/>
        </w:rPr>
      </w:pPr>
    </w:p>
    <w:p w:rsidR="003A40D0" w:rsidRPr="003A40D0" w:rsidRDefault="003A40D0" w:rsidP="003A40D0">
      <w:pPr>
        <w:rPr>
          <w:sz w:val="26"/>
          <w:szCs w:val="26"/>
        </w:rPr>
      </w:pPr>
    </w:p>
    <w:p w:rsidR="003A40D0" w:rsidRPr="003A40D0" w:rsidRDefault="003A40D0" w:rsidP="003A40D0">
      <w:pPr>
        <w:rPr>
          <w:sz w:val="26"/>
          <w:szCs w:val="26"/>
        </w:rPr>
      </w:pPr>
    </w:p>
    <w:p w:rsidR="003A40D0" w:rsidRPr="003A40D0" w:rsidRDefault="003A40D0" w:rsidP="003A40D0">
      <w:pPr>
        <w:rPr>
          <w:sz w:val="26"/>
          <w:szCs w:val="26"/>
        </w:rPr>
      </w:pPr>
    </w:p>
    <w:p w:rsidR="00152405" w:rsidRPr="00152405" w:rsidRDefault="00152405" w:rsidP="00152405">
      <w:pPr>
        <w:jc w:val="center"/>
        <w:rPr>
          <w:sz w:val="26"/>
          <w:szCs w:val="26"/>
        </w:rPr>
        <w:sectPr w:rsidR="00152405" w:rsidRPr="00152405" w:rsidSect="001643A7">
          <w:footerReference w:type="default" r:id="rId8"/>
          <w:pgSz w:w="11906" w:h="16838"/>
          <w:pgMar w:top="567" w:right="567" w:bottom="1134" w:left="1134" w:header="709" w:footer="709" w:gutter="0"/>
          <w:cols w:space="708"/>
          <w:titlePg/>
          <w:docGrid w:linePitch="360"/>
        </w:sectPr>
      </w:pPr>
      <w:r>
        <w:rPr>
          <w:sz w:val="26"/>
          <w:szCs w:val="26"/>
        </w:rPr>
        <w:t>Челябинск</w:t>
      </w:r>
      <w:r w:rsidR="00B01B05">
        <w:rPr>
          <w:sz w:val="26"/>
          <w:szCs w:val="26"/>
        </w:rPr>
        <w:t>,</w:t>
      </w:r>
      <w:r>
        <w:rPr>
          <w:sz w:val="26"/>
          <w:szCs w:val="26"/>
        </w:rPr>
        <w:t xml:space="preserve"> 2023</w:t>
      </w:r>
    </w:p>
    <w:p w:rsidR="00416EC2" w:rsidRPr="003A40D0" w:rsidRDefault="003A40D0" w:rsidP="00152405">
      <w:pPr>
        <w:tabs>
          <w:tab w:val="left" w:pos="5475"/>
        </w:tabs>
        <w:jc w:val="center"/>
        <w:rPr>
          <w:sz w:val="26"/>
          <w:szCs w:val="26"/>
        </w:rPr>
      </w:pPr>
      <w:r>
        <w:rPr>
          <w:sz w:val="26"/>
          <w:szCs w:val="26"/>
        </w:rPr>
        <w:lastRenderedPageBreak/>
        <w:t>СОДЕРЖАНИЕ</w:t>
      </w:r>
    </w:p>
    <w:tbl>
      <w:tblPr>
        <w:tblW w:w="0" w:type="auto"/>
        <w:tblLook w:val="04A0" w:firstRow="1" w:lastRow="0" w:firstColumn="1" w:lastColumn="0" w:noHBand="0" w:noVBand="1"/>
      </w:tblPr>
      <w:tblGrid>
        <w:gridCol w:w="674"/>
        <w:gridCol w:w="8488"/>
        <w:gridCol w:w="476"/>
      </w:tblGrid>
      <w:tr w:rsidR="008438BF" w:rsidRPr="003A40D0" w:rsidTr="00676371">
        <w:tc>
          <w:tcPr>
            <w:tcW w:w="674" w:type="dxa"/>
            <w:shd w:val="clear" w:color="auto" w:fill="auto"/>
          </w:tcPr>
          <w:p w:rsidR="00416EC2" w:rsidRPr="003A40D0" w:rsidRDefault="00416EC2" w:rsidP="003A40D0">
            <w:pPr>
              <w:tabs>
                <w:tab w:val="left" w:pos="5475"/>
              </w:tabs>
              <w:jc w:val="both"/>
              <w:rPr>
                <w:sz w:val="26"/>
                <w:szCs w:val="26"/>
              </w:rPr>
            </w:pPr>
            <w:r w:rsidRPr="003A40D0">
              <w:rPr>
                <w:sz w:val="26"/>
                <w:szCs w:val="26"/>
              </w:rPr>
              <w:t>1.</w:t>
            </w:r>
          </w:p>
        </w:tc>
        <w:tc>
          <w:tcPr>
            <w:tcW w:w="8488" w:type="dxa"/>
            <w:shd w:val="clear" w:color="auto" w:fill="auto"/>
          </w:tcPr>
          <w:p w:rsidR="00416EC2" w:rsidRPr="003A40D0" w:rsidRDefault="00416EC2" w:rsidP="003A40D0">
            <w:pPr>
              <w:tabs>
                <w:tab w:val="left" w:pos="5475"/>
              </w:tabs>
              <w:jc w:val="both"/>
              <w:rPr>
                <w:sz w:val="26"/>
                <w:szCs w:val="26"/>
              </w:rPr>
            </w:pPr>
            <w:r w:rsidRPr="003A40D0">
              <w:rPr>
                <w:sz w:val="26"/>
                <w:szCs w:val="26"/>
              </w:rPr>
              <w:t>Пояснительная записка</w:t>
            </w:r>
            <w:r w:rsidR="00B82F4C" w:rsidRPr="003A40D0">
              <w:rPr>
                <w:sz w:val="26"/>
                <w:szCs w:val="26"/>
              </w:rPr>
              <w:t>…………………………………………………</w:t>
            </w:r>
            <w:r w:rsidR="00CB201A">
              <w:rPr>
                <w:sz w:val="26"/>
                <w:szCs w:val="26"/>
              </w:rPr>
              <w:t>……...</w:t>
            </w:r>
          </w:p>
        </w:tc>
        <w:tc>
          <w:tcPr>
            <w:tcW w:w="476" w:type="dxa"/>
            <w:shd w:val="clear" w:color="auto" w:fill="auto"/>
          </w:tcPr>
          <w:p w:rsidR="00416EC2" w:rsidRPr="003A40D0" w:rsidRDefault="003A40D0" w:rsidP="003A40D0">
            <w:pPr>
              <w:tabs>
                <w:tab w:val="left" w:pos="5475"/>
              </w:tabs>
              <w:jc w:val="both"/>
              <w:rPr>
                <w:sz w:val="26"/>
                <w:szCs w:val="26"/>
              </w:rPr>
            </w:pPr>
            <w:r w:rsidRPr="003A40D0">
              <w:rPr>
                <w:sz w:val="26"/>
                <w:szCs w:val="26"/>
              </w:rPr>
              <w:t xml:space="preserve"> </w:t>
            </w:r>
            <w:r w:rsidR="00CB201A">
              <w:rPr>
                <w:sz w:val="26"/>
                <w:szCs w:val="26"/>
              </w:rPr>
              <w:t>3</w:t>
            </w:r>
          </w:p>
        </w:tc>
      </w:tr>
      <w:tr w:rsidR="008438BF" w:rsidRPr="003A40D0" w:rsidTr="00676371">
        <w:tc>
          <w:tcPr>
            <w:tcW w:w="674" w:type="dxa"/>
            <w:shd w:val="clear" w:color="auto" w:fill="auto"/>
          </w:tcPr>
          <w:p w:rsidR="00416EC2" w:rsidRPr="003A40D0" w:rsidRDefault="00D4101C" w:rsidP="003A40D0">
            <w:pPr>
              <w:tabs>
                <w:tab w:val="left" w:pos="5475"/>
              </w:tabs>
              <w:jc w:val="both"/>
              <w:rPr>
                <w:sz w:val="26"/>
                <w:szCs w:val="26"/>
              </w:rPr>
            </w:pPr>
            <w:r w:rsidRPr="003A40D0">
              <w:rPr>
                <w:sz w:val="26"/>
                <w:szCs w:val="26"/>
              </w:rPr>
              <w:t>2.</w:t>
            </w:r>
          </w:p>
        </w:tc>
        <w:tc>
          <w:tcPr>
            <w:tcW w:w="8488" w:type="dxa"/>
            <w:shd w:val="clear" w:color="auto" w:fill="auto"/>
          </w:tcPr>
          <w:p w:rsidR="00416EC2" w:rsidRPr="003A40D0" w:rsidRDefault="00CB201A" w:rsidP="003A40D0">
            <w:pPr>
              <w:jc w:val="both"/>
              <w:rPr>
                <w:sz w:val="26"/>
                <w:szCs w:val="26"/>
              </w:rPr>
            </w:pPr>
            <w:r w:rsidRPr="00CB201A">
              <w:rPr>
                <w:sz w:val="26"/>
                <w:szCs w:val="26"/>
              </w:rPr>
              <w:t>Планируемые результаты изучения программы «Росток»</w:t>
            </w:r>
            <w:r>
              <w:rPr>
                <w:sz w:val="26"/>
                <w:szCs w:val="26"/>
              </w:rPr>
              <w:t>………………..…</w:t>
            </w:r>
          </w:p>
        </w:tc>
        <w:tc>
          <w:tcPr>
            <w:tcW w:w="476" w:type="dxa"/>
            <w:shd w:val="clear" w:color="auto" w:fill="auto"/>
          </w:tcPr>
          <w:p w:rsidR="00416EC2" w:rsidRPr="003A40D0" w:rsidRDefault="00CB201A" w:rsidP="003A40D0">
            <w:pPr>
              <w:tabs>
                <w:tab w:val="left" w:pos="5475"/>
              </w:tabs>
              <w:jc w:val="both"/>
              <w:rPr>
                <w:sz w:val="26"/>
                <w:szCs w:val="26"/>
              </w:rPr>
            </w:pPr>
            <w:r>
              <w:rPr>
                <w:sz w:val="26"/>
                <w:szCs w:val="26"/>
              </w:rPr>
              <w:t xml:space="preserve"> 9</w:t>
            </w:r>
          </w:p>
        </w:tc>
      </w:tr>
      <w:tr w:rsidR="008438BF" w:rsidRPr="003A40D0" w:rsidTr="00676371">
        <w:tc>
          <w:tcPr>
            <w:tcW w:w="674" w:type="dxa"/>
            <w:shd w:val="clear" w:color="auto" w:fill="auto"/>
          </w:tcPr>
          <w:p w:rsidR="00416EC2" w:rsidRPr="003A40D0" w:rsidRDefault="00D4101C" w:rsidP="003A40D0">
            <w:pPr>
              <w:tabs>
                <w:tab w:val="left" w:pos="5475"/>
              </w:tabs>
              <w:jc w:val="both"/>
              <w:rPr>
                <w:sz w:val="26"/>
                <w:szCs w:val="26"/>
              </w:rPr>
            </w:pPr>
            <w:r w:rsidRPr="003A40D0">
              <w:rPr>
                <w:sz w:val="26"/>
                <w:szCs w:val="26"/>
              </w:rPr>
              <w:t>2.1</w:t>
            </w:r>
          </w:p>
        </w:tc>
        <w:tc>
          <w:tcPr>
            <w:tcW w:w="8488" w:type="dxa"/>
            <w:shd w:val="clear" w:color="auto" w:fill="auto"/>
          </w:tcPr>
          <w:p w:rsidR="00416EC2" w:rsidRPr="003A40D0" w:rsidRDefault="00416EC2" w:rsidP="003A40D0">
            <w:pPr>
              <w:tabs>
                <w:tab w:val="left" w:pos="5475"/>
              </w:tabs>
              <w:jc w:val="both"/>
              <w:rPr>
                <w:sz w:val="26"/>
                <w:szCs w:val="26"/>
              </w:rPr>
            </w:pPr>
            <w:r w:rsidRPr="003A40D0">
              <w:rPr>
                <w:sz w:val="26"/>
                <w:szCs w:val="26"/>
              </w:rPr>
              <w:t>Учебно-тематический план</w:t>
            </w:r>
            <w:r w:rsidR="007B0E25" w:rsidRPr="003A40D0">
              <w:rPr>
                <w:sz w:val="26"/>
                <w:szCs w:val="26"/>
              </w:rPr>
              <w:t>……………………………………………</w:t>
            </w:r>
            <w:r w:rsidR="00CB201A">
              <w:rPr>
                <w:sz w:val="26"/>
                <w:szCs w:val="26"/>
              </w:rPr>
              <w:t>………</w:t>
            </w:r>
          </w:p>
        </w:tc>
        <w:tc>
          <w:tcPr>
            <w:tcW w:w="476" w:type="dxa"/>
            <w:shd w:val="clear" w:color="auto" w:fill="auto"/>
          </w:tcPr>
          <w:p w:rsidR="00416EC2" w:rsidRPr="003A40D0" w:rsidRDefault="007B0E25" w:rsidP="003A40D0">
            <w:pPr>
              <w:tabs>
                <w:tab w:val="left" w:pos="5475"/>
              </w:tabs>
              <w:jc w:val="both"/>
              <w:rPr>
                <w:sz w:val="26"/>
                <w:szCs w:val="26"/>
              </w:rPr>
            </w:pPr>
            <w:r w:rsidRPr="003A40D0">
              <w:rPr>
                <w:sz w:val="26"/>
                <w:szCs w:val="26"/>
              </w:rPr>
              <w:t>1</w:t>
            </w:r>
            <w:r w:rsidR="00CB201A">
              <w:rPr>
                <w:sz w:val="26"/>
                <w:szCs w:val="26"/>
              </w:rPr>
              <w:t>4</w:t>
            </w:r>
          </w:p>
        </w:tc>
      </w:tr>
      <w:tr w:rsidR="008438BF" w:rsidRPr="003A40D0" w:rsidTr="00676371">
        <w:tc>
          <w:tcPr>
            <w:tcW w:w="674" w:type="dxa"/>
            <w:shd w:val="clear" w:color="auto" w:fill="auto"/>
          </w:tcPr>
          <w:p w:rsidR="00416EC2" w:rsidRPr="003A40D0" w:rsidRDefault="00D4101C" w:rsidP="003A40D0">
            <w:pPr>
              <w:tabs>
                <w:tab w:val="left" w:pos="5475"/>
              </w:tabs>
              <w:jc w:val="both"/>
              <w:rPr>
                <w:sz w:val="26"/>
                <w:szCs w:val="26"/>
              </w:rPr>
            </w:pPr>
            <w:r w:rsidRPr="003A40D0">
              <w:rPr>
                <w:sz w:val="26"/>
                <w:szCs w:val="26"/>
              </w:rPr>
              <w:t>2.2</w:t>
            </w:r>
          </w:p>
        </w:tc>
        <w:tc>
          <w:tcPr>
            <w:tcW w:w="8488" w:type="dxa"/>
            <w:shd w:val="clear" w:color="auto" w:fill="auto"/>
          </w:tcPr>
          <w:p w:rsidR="00416EC2" w:rsidRPr="003A40D0" w:rsidRDefault="00CB201A" w:rsidP="003A40D0">
            <w:pPr>
              <w:tabs>
                <w:tab w:val="left" w:pos="5475"/>
              </w:tabs>
              <w:jc w:val="both"/>
              <w:rPr>
                <w:sz w:val="26"/>
                <w:szCs w:val="26"/>
              </w:rPr>
            </w:pPr>
            <w:r>
              <w:rPr>
                <w:sz w:val="26"/>
                <w:szCs w:val="26"/>
              </w:rPr>
              <w:t>Тематическое планирование программы ………………………..</w:t>
            </w:r>
            <w:r w:rsidR="007B0E25" w:rsidRPr="003A40D0">
              <w:rPr>
                <w:sz w:val="26"/>
                <w:szCs w:val="26"/>
              </w:rPr>
              <w:t>……</w:t>
            </w:r>
            <w:r>
              <w:rPr>
                <w:sz w:val="26"/>
                <w:szCs w:val="26"/>
              </w:rPr>
              <w:t>……...</w:t>
            </w:r>
          </w:p>
        </w:tc>
        <w:tc>
          <w:tcPr>
            <w:tcW w:w="476" w:type="dxa"/>
            <w:shd w:val="clear" w:color="auto" w:fill="auto"/>
          </w:tcPr>
          <w:p w:rsidR="00416EC2" w:rsidRPr="003A40D0" w:rsidRDefault="007B0E25" w:rsidP="003A40D0">
            <w:pPr>
              <w:tabs>
                <w:tab w:val="left" w:pos="5475"/>
              </w:tabs>
              <w:jc w:val="both"/>
              <w:rPr>
                <w:sz w:val="26"/>
                <w:szCs w:val="26"/>
              </w:rPr>
            </w:pPr>
            <w:r w:rsidRPr="003A40D0">
              <w:rPr>
                <w:sz w:val="26"/>
                <w:szCs w:val="26"/>
              </w:rPr>
              <w:t>2</w:t>
            </w:r>
            <w:r w:rsidR="003E39B2">
              <w:rPr>
                <w:sz w:val="26"/>
                <w:szCs w:val="26"/>
              </w:rPr>
              <w:t>6</w:t>
            </w:r>
          </w:p>
        </w:tc>
      </w:tr>
      <w:tr w:rsidR="008438BF" w:rsidRPr="003A40D0" w:rsidTr="00676371">
        <w:tc>
          <w:tcPr>
            <w:tcW w:w="674" w:type="dxa"/>
            <w:shd w:val="clear" w:color="auto" w:fill="auto"/>
          </w:tcPr>
          <w:p w:rsidR="00416EC2" w:rsidRDefault="00D4101C" w:rsidP="003A40D0">
            <w:pPr>
              <w:tabs>
                <w:tab w:val="left" w:pos="5475"/>
              </w:tabs>
              <w:jc w:val="both"/>
              <w:rPr>
                <w:sz w:val="26"/>
                <w:szCs w:val="26"/>
              </w:rPr>
            </w:pPr>
            <w:r w:rsidRPr="003A40D0">
              <w:rPr>
                <w:sz w:val="26"/>
                <w:szCs w:val="26"/>
              </w:rPr>
              <w:t>2.3</w:t>
            </w:r>
          </w:p>
          <w:p w:rsidR="00676371" w:rsidRDefault="00676371" w:rsidP="003A40D0">
            <w:pPr>
              <w:tabs>
                <w:tab w:val="left" w:pos="5475"/>
              </w:tabs>
              <w:jc w:val="both"/>
              <w:rPr>
                <w:sz w:val="26"/>
                <w:szCs w:val="26"/>
              </w:rPr>
            </w:pPr>
            <w:r>
              <w:rPr>
                <w:sz w:val="26"/>
                <w:szCs w:val="26"/>
              </w:rPr>
              <w:t>2.4</w:t>
            </w:r>
          </w:p>
          <w:p w:rsidR="00676371" w:rsidRPr="003A40D0" w:rsidRDefault="00676371" w:rsidP="003A40D0">
            <w:pPr>
              <w:tabs>
                <w:tab w:val="left" w:pos="5475"/>
              </w:tabs>
              <w:jc w:val="both"/>
              <w:rPr>
                <w:sz w:val="26"/>
                <w:szCs w:val="26"/>
              </w:rPr>
            </w:pPr>
            <w:r>
              <w:rPr>
                <w:sz w:val="26"/>
                <w:szCs w:val="26"/>
              </w:rPr>
              <w:t>2.5</w:t>
            </w:r>
          </w:p>
        </w:tc>
        <w:tc>
          <w:tcPr>
            <w:tcW w:w="8488" w:type="dxa"/>
            <w:shd w:val="clear" w:color="auto" w:fill="auto"/>
          </w:tcPr>
          <w:p w:rsidR="00676371" w:rsidRDefault="00416EC2" w:rsidP="003A40D0">
            <w:pPr>
              <w:tabs>
                <w:tab w:val="left" w:pos="5475"/>
              </w:tabs>
              <w:jc w:val="both"/>
              <w:rPr>
                <w:sz w:val="26"/>
                <w:szCs w:val="26"/>
              </w:rPr>
            </w:pPr>
            <w:r w:rsidRPr="003A40D0">
              <w:rPr>
                <w:sz w:val="26"/>
                <w:szCs w:val="26"/>
              </w:rPr>
              <w:t>Календарно-тематическое планирование</w:t>
            </w:r>
            <w:r w:rsidR="00676371">
              <w:rPr>
                <w:sz w:val="26"/>
                <w:szCs w:val="26"/>
              </w:rPr>
              <w:t xml:space="preserve"> 1 года обучения………………….</w:t>
            </w:r>
          </w:p>
          <w:p w:rsidR="00676371" w:rsidRDefault="00676371" w:rsidP="003A40D0">
            <w:pPr>
              <w:tabs>
                <w:tab w:val="left" w:pos="5475"/>
              </w:tabs>
              <w:jc w:val="both"/>
              <w:rPr>
                <w:sz w:val="26"/>
                <w:szCs w:val="26"/>
              </w:rPr>
            </w:pPr>
            <w:r>
              <w:rPr>
                <w:sz w:val="26"/>
                <w:szCs w:val="26"/>
              </w:rPr>
              <w:t>Календарно-тематическое планирование 2 года</w:t>
            </w:r>
            <w:r w:rsidR="007B0E25" w:rsidRPr="003A40D0">
              <w:rPr>
                <w:sz w:val="26"/>
                <w:szCs w:val="26"/>
              </w:rPr>
              <w:t xml:space="preserve"> </w:t>
            </w:r>
            <w:r>
              <w:rPr>
                <w:sz w:val="26"/>
                <w:szCs w:val="26"/>
              </w:rPr>
              <w:t>обучения………………….</w:t>
            </w:r>
          </w:p>
          <w:p w:rsidR="00416EC2" w:rsidRPr="003A40D0" w:rsidRDefault="00676371" w:rsidP="003A40D0">
            <w:pPr>
              <w:tabs>
                <w:tab w:val="left" w:pos="5475"/>
              </w:tabs>
              <w:jc w:val="both"/>
              <w:rPr>
                <w:sz w:val="26"/>
                <w:szCs w:val="26"/>
              </w:rPr>
            </w:pPr>
            <w:r>
              <w:rPr>
                <w:sz w:val="26"/>
                <w:szCs w:val="26"/>
              </w:rPr>
              <w:t>Календарно-тематическое планирование 3 года</w:t>
            </w:r>
            <w:r w:rsidRPr="003A40D0">
              <w:rPr>
                <w:sz w:val="26"/>
                <w:szCs w:val="26"/>
              </w:rPr>
              <w:t xml:space="preserve"> </w:t>
            </w:r>
            <w:r>
              <w:rPr>
                <w:sz w:val="26"/>
                <w:szCs w:val="26"/>
              </w:rPr>
              <w:t>обучения</w:t>
            </w:r>
            <w:r w:rsidR="007B0E25" w:rsidRPr="003A40D0">
              <w:rPr>
                <w:sz w:val="26"/>
                <w:szCs w:val="26"/>
              </w:rPr>
              <w:t>………</w:t>
            </w:r>
            <w:r>
              <w:rPr>
                <w:sz w:val="26"/>
                <w:szCs w:val="26"/>
              </w:rPr>
              <w:t>…………..</w:t>
            </w:r>
          </w:p>
        </w:tc>
        <w:tc>
          <w:tcPr>
            <w:tcW w:w="476" w:type="dxa"/>
            <w:shd w:val="clear" w:color="auto" w:fill="auto"/>
          </w:tcPr>
          <w:p w:rsidR="00416EC2" w:rsidRDefault="00CB201A" w:rsidP="003A40D0">
            <w:pPr>
              <w:tabs>
                <w:tab w:val="left" w:pos="5475"/>
              </w:tabs>
              <w:jc w:val="both"/>
              <w:rPr>
                <w:sz w:val="26"/>
                <w:szCs w:val="26"/>
              </w:rPr>
            </w:pPr>
            <w:r>
              <w:rPr>
                <w:sz w:val="26"/>
                <w:szCs w:val="26"/>
              </w:rPr>
              <w:t>2</w:t>
            </w:r>
            <w:r w:rsidR="003E39B2">
              <w:rPr>
                <w:sz w:val="26"/>
                <w:szCs w:val="26"/>
              </w:rPr>
              <w:t>9</w:t>
            </w:r>
          </w:p>
          <w:p w:rsidR="00676371" w:rsidRDefault="00676371" w:rsidP="003A40D0">
            <w:pPr>
              <w:tabs>
                <w:tab w:val="left" w:pos="5475"/>
              </w:tabs>
              <w:jc w:val="both"/>
              <w:rPr>
                <w:sz w:val="26"/>
                <w:szCs w:val="26"/>
              </w:rPr>
            </w:pPr>
            <w:r>
              <w:rPr>
                <w:sz w:val="26"/>
                <w:szCs w:val="26"/>
              </w:rPr>
              <w:t>34</w:t>
            </w:r>
          </w:p>
          <w:p w:rsidR="00676371" w:rsidRPr="003A40D0" w:rsidRDefault="00676371" w:rsidP="003A40D0">
            <w:pPr>
              <w:tabs>
                <w:tab w:val="left" w:pos="5475"/>
              </w:tabs>
              <w:jc w:val="both"/>
              <w:rPr>
                <w:sz w:val="26"/>
                <w:szCs w:val="26"/>
              </w:rPr>
            </w:pPr>
            <w:r>
              <w:rPr>
                <w:sz w:val="26"/>
                <w:szCs w:val="26"/>
              </w:rPr>
              <w:t>38</w:t>
            </w:r>
          </w:p>
        </w:tc>
      </w:tr>
      <w:tr w:rsidR="008438BF" w:rsidRPr="003A40D0" w:rsidTr="00676371">
        <w:tc>
          <w:tcPr>
            <w:tcW w:w="674" w:type="dxa"/>
            <w:shd w:val="clear" w:color="auto" w:fill="auto"/>
          </w:tcPr>
          <w:p w:rsidR="00416EC2" w:rsidRPr="003A40D0" w:rsidRDefault="00D4101C" w:rsidP="003A40D0">
            <w:pPr>
              <w:tabs>
                <w:tab w:val="left" w:pos="5475"/>
              </w:tabs>
              <w:jc w:val="both"/>
              <w:rPr>
                <w:sz w:val="26"/>
                <w:szCs w:val="26"/>
              </w:rPr>
            </w:pPr>
            <w:r w:rsidRPr="003A40D0">
              <w:rPr>
                <w:sz w:val="26"/>
                <w:szCs w:val="26"/>
              </w:rPr>
              <w:t>3.</w:t>
            </w:r>
          </w:p>
        </w:tc>
        <w:tc>
          <w:tcPr>
            <w:tcW w:w="8488" w:type="dxa"/>
            <w:shd w:val="clear" w:color="auto" w:fill="auto"/>
          </w:tcPr>
          <w:p w:rsidR="00416EC2" w:rsidRPr="003A40D0" w:rsidRDefault="00416EC2" w:rsidP="003A40D0">
            <w:pPr>
              <w:jc w:val="both"/>
              <w:rPr>
                <w:sz w:val="26"/>
                <w:szCs w:val="26"/>
              </w:rPr>
            </w:pPr>
            <w:r w:rsidRPr="003A40D0">
              <w:rPr>
                <w:sz w:val="26"/>
                <w:szCs w:val="26"/>
              </w:rPr>
              <w:t>Содержание программы</w:t>
            </w:r>
            <w:r w:rsidR="007B0E25" w:rsidRPr="003A40D0">
              <w:rPr>
                <w:sz w:val="26"/>
                <w:szCs w:val="26"/>
              </w:rPr>
              <w:t xml:space="preserve"> ………………………………………………</w:t>
            </w:r>
            <w:r w:rsidR="00CB201A">
              <w:rPr>
                <w:sz w:val="26"/>
                <w:szCs w:val="26"/>
              </w:rPr>
              <w:t>……….</w:t>
            </w:r>
          </w:p>
        </w:tc>
        <w:tc>
          <w:tcPr>
            <w:tcW w:w="476" w:type="dxa"/>
            <w:shd w:val="clear" w:color="auto" w:fill="auto"/>
          </w:tcPr>
          <w:p w:rsidR="00416EC2" w:rsidRPr="003A40D0" w:rsidRDefault="003E39B2" w:rsidP="003A40D0">
            <w:pPr>
              <w:tabs>
                <w:tab w:val="left" w:pos="5475"/>
              </w:tabs>
              <w:jc w:val="both"/>
              <w:rPr>
                <w:sz w:val="26"/>
                <w:szCs w:val="26"/>
              </w:rPr>
            </w:pPr>
            <w:r>
              <w:rPr>
                <w:sz w:val="26"/>
                <w:szCs w:val="26"/>
              </w:rPr>
              <w:t>42</w:t>
            </w:r>
          </w:p>
        </w:tc>
      </w:tr>
      <w:tr w:rsidR="008438BF" w:rsidRPr="003A40D0" w:rsidTr="00676371">
        <w:tc>
          <w:tcPr>
            <w:tcW w:w="674" w:type="dxa"/>
            <w:shd w:val="clear" w:color="auto" w:fill="auto"/>
          </w:tcPr>
          <w:p w:rsidR="00416EC2" w:rsidRPr="003A40D0" w:rsidRDefault="00D4101C" w:rsidP="003A40D0">
            <w:pPr>
              <w:tabs>
                <w:tab w:val="left" w:pos="5475"/>
              </w:tabs>
              <w:jc w:val="both"/>
              <w:rPr>
                <w:sz w:val="26"/>
                <w:szCs w:val="26"/>
              </w:rPr>
            </w:pPr>
            <w:r w:rsidRPr="003A40D0">
              <w:rPr>
                <w:sz w:val="26"/>
                <w:szCs w:val="26"/>
              </w:rPr>
              <w:t>4.</w:t>
            </w:r>
          </w:p>
        </w:tc>
        <w:tc>
          <w:tcPr>
            <w:tcW w:w="8488" w:type="dxa"/>
            <w:shd w:val="clear" w:color="auto" w:fill="auto"/>
          </w:tcPr>
          <w:p w:rsidR="00416EC2" w:rsidRPr="003A40D0" w:rsidRDefault="007B0E25" w:rsidP="003A40D0">
            <w:pPr>
              <w:shd w:val="clear" w:color="auto" w:fill="FFFFFF"/>
              <w:jc w:val="both"/>
              <w:rPr>
                <w:sz w:val="26"/>
                <w:szCs w:val="26"/>
              </w:rPr>
            </w:pPr>
            <w:r w:rsidRPr="003A40D0">
              <w:rPr>
                <w:sz w:val="26"/>
                <w:szCs w:val="26"/>
              </w:rPr>
              <w:t>Условия реализации программы ………………………………………</w:t>
            </w:r>
            <w:r w:rsidR="00CB201A">
              <w:rPr>
                <w:sz w:val="26"/>
                <w:szCs w:val="26"/>
              </w:rPr>
              <w:t>……...</w:t>
            </w:r>
          </w:p>
        </w:tc>
        <w:tc>
          <w:tcPr>
            <w:tcW w:w="476" w:type="dxa"/>
            <w:shd w:val="clear" w:color="auto" w:fill="auto"/>
          </w:tcPr>
          <w:p w:rsidR="00416EC2" w:rsidRPr="003A40D0" w:rsidRDefault="003E39B2" w:rsidP="003A40D0">
            <w:pPr>
              <w:tabs>
                <w:tab w:val="left" w:pos="5475"/>
              </w:tabs>
              <w:jc w:val="both"/>
              <w:rPr>
                <w:sz w:val="26"/>
                <w:szCs w:val="26"/>
              </w:rPr>
            </w:pPr>
            <w:r>
              <w:rPr>
                <w:sz w:val="26"/>
                <w:szCs w:val="26"/>
              </w:rPr>
              <w:t>44</w:t>
            </w:r>
          </w:p>
        </w:tc>
      </w:tr>
      <w:tr w:rsidR="008D3F8E" w:rsidRPr="003A40D0" w:rsidTr="00676371">
        <w:tc>
          <w:tcPr>
            <w:tcW w:w="674" w:type="dxa"/>
            <w:shd w:val="clear" w:color="auto" w:fill="auto"/>
          </w:tcPr>
          <w:p w:rsidR="008D3F8E" w:rsidRDefault="008D3F8E" w:rsidP="003A40D0">
            <w:pPr>
              <w:tabs>
                <w:tab w:val="left" w:pos="5475"/>
              </w:tabs>
              <w:jc w:val="both"/>
              <w:rPr>
                <w:sz w:val="26"/>
                <w:szCs w:val="26"/>
              </w:rPr>
            </w:pPr>
            <w:r>
              <w:rPr>
                <w:sz w:val="26"/>
                <w:szCs w:val="26"/>
              </w:rPr>
              <w:t>5.</w:t>
            </w:r>
          </w:p>
          <w:p w:rsidR="00676371" w:rsidRPr="003A40D0" w:rsidRDefault="00676371" w:rsidP="003A40D0">
            <w:pPr>
              <w:tabs>
                <w:tab w:val="left" w:pos="5475"/>
              </w:tabs>
              <w:jc w:val="both"/>
              <w:rPr>
                <w:sz w:val="26"/>
                <w:szCs w:val="26"/>
              </w:rPr>
            </w:pPr>
            <w:r>
              <w:rPr>
                <w:sz w:val="26"/>
                <w:szCs w:val="26"/>
              </w:rPr>
              <w:t>6.</w:t>
            </w:r>
          </w:p>
        </w:tc>
        <w:tc>
          <w:tcPr>
            <w:tcW w:w="8488" w:type="dxa"/>
            <w:shd w:val="clear" w:color="auto" w:fill="auto"/>
          </w:tcPr>
          <w:p w:rsidR="00676371" w:rsidRDefault="008D3F8E" w:rsidP="003A40D0">
            <w:pPr>
              <w:shd w:val="clear" w:color="auto" w:fill="FFFFFF"/>
              <w:jc w:val="both"/>
              <w:rPr>
                <w:sz w:val="26"/>
                <w:szCs w:val="26"/>
              </w:rPr>
            </w:pPr>
            <w:r>
              <w:rPr>
                <w:sz w:val="26"/>
                <w:szCs w:val="26"/>
              </w:rPr>
              <w:t>Воспитание …………………………………………………………………</w:t>
            </w:r>
          </w:p>
          <w:p w:rsidR="008D3F8E" w:rsidRPr="003A40D0" w:rsidRDefault="00676371" w:rsidP="003A40D0">
            <w:pPr>
              <w:shd w:val="clear" w:color="auto" w:fill="FFFFFF"/>
              <w:jc w:val="both"/>
              <w:rPr>
                <w:sz w:val="26"/>
                <w:szCs w:val="26"/>
              </w:rPr>
            </w:pPr>
            <w:r>
              <w:rPr>
                <w:sz w:val="26"/>
                <w:szCs w:val="26"/>
              </w:rPr>
              <w:t>Спецификация контрольно-измерительных материалов</w:t>
            </w:r>
            <w:r w:rsidR="008D3F8E">
              <w:rPr>
                <w:sz w:val="26"/>
                <w:szCs w:val="26"/>
              </w:rPr>
              <w:t>…</w:t>
            </w:r>
            <w:r>
              <w:rPr>
                <w:sz w:val="26"/>
                <w:szCs w:val="26"/>
              </w:rPr>
              <w:t>………………….</w:t>
            </w:r>
          </w:p>
        </w:tc>
        <w:tc>
          <w:tcPr>
            <w:tcW w:w="476" w:type="dxa"/>
            <w:shd w:val="clear" w:color="auto" w:fill="auto"/>
          </w:tcPr>
          <w:p w:rsidR="008D3F8E" w:rsidRDefault="008D3F8E" w:rsidP="003A40D0">
            <w:pPr>
              <w:tabs>
                <w:tab w:val="left" w:pos="5475"/>
              </w:tabs>
              <w:jc w:val="both"/>
              <w:rPr>
                <w:sz w:val="26"/>
                <w:szCs w:val="26"/>
              </w:rPr>
            </w:pPr>
            <w:r>
              <w:rPr>
                <w:sz w:val="26"/>
                <w:szCs w:val="26"/>
              </w:rPr>
              <w:t>46</w:t>
            </w:r>
          </w:p>
          <w:p w:rsidR="00676371" w:rsidRDefault="00676371" w:rsidP="003A40D0">
            <w:pPr>
              <w:tabs>
                <w:tab w:val="left" w:pos="5475"/>
              </w:tabs>
              <w:jc w:val="both"/>
              <w:rPr>
                <w:sz w:val="26"/>
                <w:szCs w:val="26"/>
              </w:rPr>
            </w:pPr>
            <w:r>
              <w:rPr>
                <w:sz w:val="26"/>
                <w:szCs w:val="26"/>
              </w:rPr>
              <w:t>49</w:t>
            </w:r>
          </w:p>
        </w:tc>
      </w:tr>
      <w:tr w:rsidR="008438BF" w:rsidRPr="003A40D0" w:rsidTr="00676371">
        <w:tc>
          <w:tcPr>
            <w:tcW w:w="674" w:type="dxa"/>
            <w:shd w:val="clear" w:color="auto" w:fill="auto"/>
          </w:tcPr>
          <w:p w:rsidR="00416EC2" w:rsidRPr="003A40D0" w:rsidRDefault="00676371" w:rsidP="003A40D0">
            <w:pPr>
              <w:tabs>
                <w:tab w:val="left" w:pos="5475"/>
              </w:tabs>
              <w:jc w:val="both"/>
              <w:rPr>
                <w:sz w:val="26"/>
                <w:szCs w:val="26"/>
              </w:rPr>
            </w:pPr>
            <w:r>
              <w:rPr>
                <w:sz w:val="26"/>
                <w:szCs w:val="26"/>
              </w:rPr>
              <w:t>7</w:t>
            </w:r>
            <w:r w:rsidR="00D4101C" w:rsidRPr="003A40D0">
              <w:rPr>
                <w:sz w:val="26"/>
                <w:szCs w:val="26"/>
              </w:rPr>
              <w:t>.</w:t>
            </w:r>
          </w:p>
        </w:tc>
        <w:tc>
          <w:tcPr>
            <w:tcW w:w="8488" w:type="dxa"/>
            <w:shd w:val="clear" w:color="auto" w:fill="auto"/>
          </w:tcPr>
          <w:p w:rsidR="00416EC2" w:rsidRPr="003A40D0" w:rsidRDefault="00416EC2" w:rsidP="003A40D0">
            <w:pPr>
              <w:shd w:val="clear" w:color="auto" w:fill="FFFFFF"/>
              <w:jc w:val="both"/>
              <w:rPr>
                <w:sz w:val="26"/>
                <w:szCs w:val="26"/>
              </w:rPr>
            </w:pPr>
            <w:r w:rsidRPr="003A40D0">
              <w:rPr>
                <w:bCs/>
                <w:color w:val="000000"/>
                <w:sz w:val="26"/>
                <w:szCs w:val="26"/>
              </w:rPr>
              <w:t>Список литературы</w:t>
            </w:r>
            <w:r w:rsidR="007B0E25" w:rsidRPr="003A40D0">
              <w:rPr>
                <w:bCs/>
                <w:color w:val="000000"/>
                <w:sz w:val="26"/>
                <w:szCs w:val="26"/>
              </w:rPr>
              <w:t xml:space="preserve"> ……………………………………………………</w:t>
            </w:r>
            <w:r w:rsidR="00CB201A">
              <w:rPr>
                <w:bCs/>
                <w:color w:val="000000"/>
                <w:sz w:val="26"/>
                <w:szCs w:val="26"/>
              </w:rPr>
              <w:t>………</w:t>
            </w:r>
          </w:p>
        </w:tc>
        <w:tc>
          <w:tcPr>
            <w:tcW w:w="476" w:type="dxa"/>
            <w:shd w:val="clear" w:color="auto" w:fill="auto"/>
          </w:tcPr>
          <w:p w:rsidR="00416EC2" w:rsidRPr="003A40D0" w:rsidRDefault="00676371" w:rsidP="003A40D0">
            <w:pPr>
              <w:tabs>
                <w:tab w:val="left" w:pos="5475"/>
              </w:tabs>
              <w:jc w:val="both"/>
              <w:rPr>
                <w:sz w:val="26"/>
                <w:szCs w:val="26"/>
              </w:rPr>
            </w:pPr>
            <w:r>
              <w:rPr>
                <w:sz w:val="26"/>
                <w:szCs w:val="26"/>
              </w:rPr>
              <w:t>57</w:t>
            </w:r>
          </w:p>
        </w:tc>
      </w:tr>
      <w:tr w:rsidR="008438BF" w:rsidRPr="003A40D0" w:rsidTr="00676371">
        <w:tc>
          <w:tcPr>
            <w:tcW w:w="674" w:type="dxa"/>
            <w:shd w:val="clear" w:color="auto" w:fill="auto"/>
          </w:tcPr>
          <w:p w:rsidR="00416EC2" w:rsidRPr="003A40D0" w:rsidRDefault="00570C73" w:rsidP="003A40D0">
            <w:pPr>
              <w:tabs>
                <w:tab w:val="left" w:pos="5475"/>
              </w:tabs>
              <w:jc w:val="both"/>
              <w:rPr>
                <w:sz w:val="26"/>
                <w:szCs w:val="26"/>
              </w:rPr>
            </w:pPr>
            <w:r>
              <w:rPr>
                <w:sz w:val="26"/>
                <w:szCs w:val="26"/>
              </w:rPr>
              <w:t>8</w:t>
            </w:r>
            <w:r w:rsidR="00D4101C" w:rsidRPr="003A40D0">
              <w:rPr>
                <w:sz w:val="26"/>
                <w:szCs w:val="26"/>
              </w:rPr>
              <w:t>.</w:t>
            </w:r>
          </w:p>
        </w:tc>
        <w:tc>
          <w:tcPr>
            <w:tcW w:w="8488" w:type="dxa"/>
            <w:shd w:val="clear" w:color="auto" w:fill="auto"/>
          </w:tcPr>
          <w:p w:rsidR="00416EC2" w:rsidRPr="003A40D0" w:rsidRDefault="003E39B2" w:rsidP="003A40D0">
            <w:pPr>
              <w:ind w:right="282"/>
              <w:jc w:val="both"/>
              <w:rPr>
                <w:bCs/>
                <w:color w:val="000000"/>
                <w:sz w:val="26"/>
                <w:szCs w:val="26"/>
              </w:rPr>
            </w:pPr>
            <w:r>
              <w:rPr>
                <w:bCs/>
                <w:color w:val="000000"/>
                <w:sz w:val="26"/>
                <w:szCs w:val="26"/>
              </w:rPr>
              <w:t>Приложение 1</w:t>
            </w:r>
            <w:r w:rsidR="00CB201A">
              <w:rPr>
                <w:bCs/>
                <w:color w:val="000000"/>
                <w:sz w:val="26"/>
                <w:szCs w:val="26"/>
              </w:rPr>
              <w:t xml:space="preserve"> ……………………………………....</w:t>
            </w:r>
            <w:r>
              <w:rPr>
                <w:bCs/>
                <w:color w:val="000000"/>
                <w:sz w:val="26"/>
                <w:szCs w:val="26"/>
              </w:rPr>
              <w:t>…</w:t>
            </w:r>
            <w:r w:rsidR="007B0E25" w:rsidRPr="003A40D0">
              <w:rPr>
                <w:bCs/>
                <w:color w:val="000000"/>
                <w:sz w:val="26"/>
                <w:szCs w:val="26"/>
              </w:rPr>
              <w:t>……………</w:t>
            </w:r>
            <w:r w:rsidR="00CB201A">
              <w:rPr>
                <w:bCs/>
                <w:color w:val="000000"/>
                <w:sz w:val="26"/>
                <w:szCs w:val="26"/>
              </w:rPr>
              <w:t>……</w:t>
            </w:r>
            <w:r w:rsidR="002769F1">
              <w:rPr>
                <w:bCs/>
                <w:color w:val="000000"/>
                <w:sz w:val="26"/>
                <w:szCs w:val="26"/>
              </w:rPr>
              <w:t>…</w:t>
            </w:r>
            <w:r w:rsidR="008D3F8E">
              <w:rPr>
                <w:bCs/>
                <w:color w:val="000000"/>
                <w:sz w:val="26"/>
                <w:szCs w:val="26"/>
              </w:rPr>
              <w:t>.</w:t>
            </w:r>
          </w:p>
        </w:tc>
        <w:tc>
          <w:tcPr>
            <w:tcW w:w="476" w:type="dxa"/>
            <w:shd w:val="clear" w:color="auto" w:fill="auto"/>
          </w:tcPr>
          <w:p w:rsidR="00416EC2" w:rsidRPr="003A40D0" w:rsidRDefault="00676371" w:rsidP="003A40D0">
            <w:pPr>
              <w:tabs>
                <w:tab w:val="left" w:pos="5475"/>
              </w:tabs>
              <w:jc w:val="both"/>
              <w:rPr>
                <w:sz w:val="26"/>
                <w:szCs w:val="26"/>
              </w:rPr>
            </w:pPr>
            <w:r>
              <w:rPr>
                <w:sz w:val="26"/>
                <w:szCs w:val="26"/>
              </w:rPr>
              <w:t>59</w:t>
            </w:r>
          </w:p>
        </w:tc>
      </w:tr>
      <w:tr w:rsidR="003E39B2" w:rsidRPr="003A40D0" w:rsidTr="00676371">
        <w:tc>
          <w:tcPr>
            <w:tcW w:w="674" w:type="dxa"/>
            <w:shd w:val="clear" w:color="auto" w:fill="auto"/>
          </w:tcPr>
          <w:p w:rsidR="003E39B2" w:rsidRPr="003A40D0" w:rsidRDefault="003E39B2" w:rsidP="003E39B2">
            <w:pPr>
              <w:tabs>
                <w:tab w:val="left" w:pos="5475"/>
              </w:tabs>
              <w:jc w:val="both"/>
              <w:rPr>
                <w:sz w:val="26"/>
                <w:szCs w:val="26"/>
              </w:rPr>
            </w:pPr>
          </w:p>
        </w:tc>
        <w:tc>
          <w:tcPr>
            <w:tcW w:w="8488" w:type="dxa"/>
            <w:shd w:val="clear" w:color="auto" w:fill="auto"/>
          </w:tcPr>
          <w:p w:rsidR="003E39B2" w:rsidRPr="003A40D0" w:rsidRDefault="003E39B2" w:rsidP="003E39B2">
            <w:pPr>
              <w:ind w:right="282"/>
              <w:jc w:val="both"/>
              <w:rPr>
                <w:bCs/>
                <w:color w:val="000000"/>
                <w:sz w:val="26"/>
                <w:szCs w:val="26"/>
              </w:rPr>
            </w:pPr>
            <w:r>
              <w:rPr>
                <w:bCs/>
                <w:color w:val="000000"/>
                <w:sz w:val="26"/>
                <w:szCs w:val="26"/>
              </w:rPr>
              <w:t>Приложение 2 ……………………………………....…</w:t>
            </w:r>
            <w:r w:rsidRPr="003A40D0">
              <w:rPr>
                <w:bCs/>
                <w:color w:val="000000"/>
                <w:sz w:val="26"/>
                <w:szCs w:val="26"/>
              </w:rPr>
              <w:t>……………</w:t>
            </w:r>
            <w:r>
              <w:rPr>
                <w:bCs/>
                <w:color w:val="000000"/>
                <w:sz w:val="26"/>
                <w:szCs w:val="26"/>
              </w:rPr>
              <w:t>………</w:t>
            </w:r>
            <w:r w:rsidR="008D3F8E">
              <w:rPr>
                <w:bCs/>
                <w:color w:val="000000"/>
                <w:sz w:val="26"/>
                <w:szCs w:val="26"/>
              </w:rPr>
              <w:t>.</w:t>
            </w:r>
          </w:p>
        </w:tc>
        <w:tc>
          <w:tcPr>
            <w:tcW w:w="476" w:type="dxa"/>
            <w:shd w:val="clear" w:color="auto" w:fill="auto"/>
          </w:tcPr>
          <w:p w:rsidR="003E39B2" w:rsidRDefault="00570C73" w:rsidP="00676371">
            <w:pPr>
              <w:tabs>
                <w:tab w:val="left" w:pos="5475"/>
              </w:tabs>
              <w:jc w:val="both"/>
              <w:rPr>
                <w:sz w:val="26"/>
                <w:szCs w:val="26"/>
              </w:rPr>
            </w:pPr>
            <w:r>
              <w:rPr>
                <w:sz w:val="26"/>
                <w:szCs w:val="26"/>
              </w:rPr>
              <w:t>6</w:t>
            </w:r>
            <w:r w:rsidR="00676371">
              <w:rPr>
                <w:sz w:val="26"/>
                <w:szCs w:val="26"/>
              </w:rPr>
              <w:t>3</w:t>
            </w:r>
          </w:p>
        </w:tc>
      </w:tr>
      <w:tr w:rsidR="003E39B2" w:rsidRPr="003A40D0" w:rsidTr="00676371">
        <w:tc>
          <w:tcPr>
            <w:tcW w:w="674" w:type="dxa"/>
            <w:shd w:val="clear" w:color="auto" w:fill="auto"/>
          </w:tcPr>
          <w:p w:rsidR="003E39B2" w:rsidRPr="003A40D0" w:rsidRDefault="003E39B2" w:rsidP="003E39B2">
            <w:pPr>
              <w:tabs>
                <w:tab w:val="left" w:pos="5475"/>
              </w:tabs>
              <w:jc w:val="both"/>
              <w:rPr>
                <w:sz w:val="26"/>
                <w:szCs w:val="26"/>
              </w:rPr>
            </w:pPr>
          </w:p>
        </w:tc>
        <w:tc>
          <w:tcPr>
            <w:tcW w:w="8488" w:type="dxa"/>
            <w:shd w:val="clear" w:color="auto" w:fill="auto"/>
          </w:tcPr>
          <w:p w:rsidR="003E39B2" w:rsidRPr="003A40D0" w:rsidRDefault="003E39B2" w:rsidP="003E39B2">
            <w:pPr>
              <w:ind w:right="282"/>
              <w:jc w:val="both"/>
              <w:rPr>
                <w:bCs/>
                <w:color w:val="000000"/>
                <w:sz w:val="26"/>
                <w:szCs w:val="26"/>
              </w:rPr>
            </w:pPr>
            <w:r>
              <w:rPr>
                <w:bCs/>
                <w:color w:val="000000"/>
                <w:sz w:val="26"/>
                <w:szCs w:val="26"/>
              </w:rPr>
              <w:t>Приложение 3 ……………………………………....…</w:t>
            </w:r>
            <w:r w:rsidRPr="003A40D0">
              <w:rPr>
                <w:bCs/>
                <w:color w:val="000000"/>
                <w:sz w:val="26"/>
                <w:szCs w:val="26"/>
              </w:rPr>
              <w:t>……………</w:t>
            </w:r>
            <w:r>
              <w:rPr>
                <w:bCs/>
                <w:color w:val="000000"/>
                <w:sz w:val="26"/>
                <w:szCs w:val="26"/>
              </w:rPr>
              <w:t>………</w:t>
            </w:r>
            <w:r w:rsidR="008D3F8E">
              <w:rPr>
                <w:bCs/>
                <w:color w:val="000000"/>
                <w:sz w:val="26"/>
                <w:szCs w:val="26"/>
              </w:rPr>
              <w:t>.</w:t>
            </w:r>
          </w:p>
        </w:tc>
        <w:tc>
          <w:tcPr>
            <w:tcW w:w="476" w:type="dxa"/>
            <w:shd w:val="clear" w:color="auto" w:fill="auto"/>
          </w:tcPr>
          <w:p w:rsidR="003E39B2" w:rsidRDefault="00676371" w:rsidP="003E39B2">
            <w:pPr>
              <w:tabs>
                <w:tab w:val="left" w:pos="5475"/>
              </w:tabs>
              <w:jc w:val="both"/>
              <w:rPr>
                <w:sz w:val="26"/>
                <w:szCs w:val="26"/>
              </w:rPr>
            </w:pPr>
            <w:r>
              <w:rPr>
                <w:sz w:val="26"/>
                <w:szCs w:val="26"/>
              </w:rPr>
              <w:t>65</w:t>
            </w:r>
          </w:p>
        </w:tc>
      </w:tr>
    </w:tbl>
    <w:p w:rsidR="00D4101C" w:rsidRPr="003A40D0" w:rsidRDefault="00D4101C" w:rsidP="003A40D0">
      <w:pPr>
        <w:jc w:val="both"/>
        <w:rPr>
          <w:sz w:val="26"/>
          <w:szCs w:val="26"/>
        </w:rPr>
      </w:pPr>
    </w:p>
    <w:p w:rsidR="00D4101C" w:rsidRPr="000B7391" w:rsidRDefault="00D4101C" w:rsidP="003A40D0">
      <w:pPr>
        <w:jc w:val="both"/>
        <w:rPr>
          <w:sz w:val="28"/>
          <w:szCs w:val="28"/>
        </w:rPr>
      </w:pPr>
    </w:p>
    <w:p w:rsidR="00144FFE" w:rsidRPr="00152405" w:rsidRDefault="00152405" w:rsidP="00152405">
      <w:pPr>
        <w:jc w:val="center"/>
        <w:rPr>
          <w:b/>
          <w:sz w:val="28"/>
          <w:szCs w:val="28"/>
        </w:rPr>
      </w:pPr>
      <w:r>
        <w:rPr>
          <w:sz w:val="28"/>
          <w:szCs w:val="28"/>
        </w:rPr>
        <w:br w:type="page"/>
      </w:r>
      <w:r w:rsidRPr="00676371">
        <w:rPr>
          <w:b/>
          <w:sz w:val="28"/>
          <w:szCs w:val="28"/>
        </w:rPr>
        <w:lastRenderedPageBreak/>
        <w:t>1</w:t>
      </w:r>
      <w:r>
        <w:rPr>
          <w:sz w:val="28"/>
          <w:szCs w:val="28"/>
        </w:rPr>
        <w:t xml:space="preserve">. </w:t>
      </w:r>
      <w:r w:rsidR="00144FFE" w:rsidRPr="003A40D0">
        <w:rPr>
          <w:b/>
          <w:sz w:val="26"/>
          <w:szCs w:val="26"/>
        </w:rPr>
        <w:t>Пояснительная записка</w:t>
      </w:r>
    </w:p>
    <w:p w:rsidR="00A310BA" w:rsidRPr="003A40D0" w:rsidRDefault="00A310BA" w:rsidP="003A40D0">
      <w:pPr>
        <w:pStyle w:val="7"/>
        <w:spacing w:before="0" w:after="0"/>
        <w:ind w:firstLine="709"/>
        <w:jc w:val="both"/>
        <w:rPr>
          <w:sz w:val="26"/>
          <w:szCs w:val="26"/>
        </w:rPr>
      </w:pPr>
      <w:r w:rsidRPr="003A40D0">
        <w:rPr>
          <w:sz w:val="26"/>
          <w:szCs w:val="26"/>
        </w:rPr>
        <w:t xml:space="preserve">Программа </w:t>
      </w:r>
      <w:r w:rsidR="00720806" w:rsidRPr="003A40D0">
        <w:rPr>
          <w:sz w:val="26"/>
          <w:szCs w:val="26"/>
        </w:rPr>
        <w:t>«</w:t>
      </w:r>
      <w:r w:rsidR="008157C1" w:rsidRPr="003A40D0">
        <w:rPr>
          <w:sz w:val="26"/>
          <w:szCs w:val="26"/>
        </w:rPr>
        <w:t>Росток</w:t>
      </w:r>
      <w:r w:rsidRPr="003A40D0">
        <w:rPr>
          <w:sz w:val="26"/>
          <w:szCs w:val="26"/>
        </w:rPr>
        <w:t xml:space="preserve">» </w:t>
      </w:r>
      <w:r w:rsidR="00F55FA1" w:rsidRPr="003A40D0">
        <w:rPr>
          <w:sz w:val="26"/>
          <w:szCs w:val="26"/>
        </w:rPr>
        <w:t>является адаптированной</w:t>
      </w:r>
      <w:r w:rsidR="00F55FA1">
        <w:rPr>
          <w:sz w:val="26"/>
          <w:szCs w:val="26"/>
        </w:rPr>
        <w:t xml:space="preserve">, </w:t>
      </w:r>
      <w:r w:rsidRPr="003A40D0">
        <w:rPr>
          <w:sz w:val="26"/>
          <w:szCs w:val="26"/>
        </w:rPr>
        <w:t xml:space="preserve">разработана </w:t>
      </w:r>
      <w:r w:rsidR="00D36C35" w:rsidRPr="003A40D0">
        <w:rPr>
          <w:sz w:val="26"/>
          <w:szCs w:val="26"/>
        </w:rPr>
        <w:t xml:space="preserve">на основе </w:t>
      </w:r>
      <w:r w:rsidR="00D901E3" w:rsidRPr="003A40D0">
        <w:rPr>
          <w:sz w:val="26"/>
          <w:szCs w:val="26"/>
        </w:rPr>
        <w:t>Примерной программы начального общего образования по технологии</w:t>
      </w:r>
      <w:r w:rsidR="00807EBD" w:rsidRPr="003A40D0">
        <w:rPr>
          <w:sz w:val="26"/>
          <w:szCs w:val="26"/>
        </w:rPr>
        <w:t>, ав</w:t>
      </w:r>
      <w:r w:rsidR="00D36C35" w:rsidRPr="003A40D0">
        <w:rPr>
          <w:sz w:val="26"/>
          <w:szCs w:val="26"/>
        </w:rPr>
        <w:t>торской программы по технологии</w:t>
      </w:r>
      <w:r w:rsidR="00570C73">
        <w:rPr>
          <w:sz w:val="26"/>
          <w:szCs w:val="26"/>
        </w:rPr>
        <w:t xml:space="preserve"> Лутцева Е.А.</w:t>
      </w:r>
      <w:r w:rsidR="00F55FA1">
        <w:rPr>
          <w:sz w:val="26"/>
          <w:szCs w:val="26"/>
        </w:rPr>
        <w:t xml:space="preserve"> </w:t>
      </w:r>
      <w:r w:rsidR="00F55FA1" w:rsidRPr="003A40D0">
        <w:rPr>
          <w:sz w:val="26"/>
          <w:szCs w:val="26"/>
        </w:rPr>
        <w:t>Программа разработана для обучающихся с ограниченными возможностями здоровья (НОДА).  Различная структура нарушений у обучающихся с ограниченными возможностями здоровья определяет необходимость многообразия специальной поддержки в получении дополнительного образования, разработке и реализации образовательных программ дополнительного образования, соответствующих возможностям и потребностям таких обучающихся и направленных на преодоление существующих ограничений в получении дополнительного образования.</w:t>
      </w:r>
    </w:p>
    <w:p w:rsidR="004A4E58" w:rsidRPr="003A40D0" w:rsidRDefault="00D91204" w:rsidP="00F55FA1">
      <w:pPr>
        <w:ind w:firstLine="708"/>
        <w:jc w:val="both"/>
        <w:rPr>
          <w:color w:val="000000"/>
          <w:sz w:val="26"/>
          <w:szCs w:val="26"/>
          <w:shd w:val="clear" w:color="auto" w:fill="FFFFFF"/>
        </w:rPr>
      </w:pPr>
      <w:r w:rsidRPr="003A40D0">
        <w:rPr>
          <w:sz w:val="26"/>
          <w:szCs w:val="26"/>
        </w:rPr>
        <w:t xml:space="preserve">Данная программа </w:t>
      </w:r>
      <w:r w:rsidRPr="00351849">
        <w:rPr>
          <w:sz w:val="26"/>
          <w:szCs w:val="26"/>
        </w:rPr>
        <w:t>педагогически целесообразна</w:t>
      </w:r>
      <w:r w:rsidRPr="003A40D0">
        <w:rPr>
          <w:sz w:val="26"/>
          <w:szCs w:val="26"/>
        </w:rPr>
        <w:t>, так как т</w:t>
      </w:r>
      <w:r w:rsidR="004A4E58" w:rsidRPr="003A40D0">
        <w:rPr>
          <w:sz w:val="26"/>
          <w:szCs w:val="26"/>
        </w:rPr>
        <w:t>есная связь программы дополнительного образования «Росток» с программой начального общего образования по технологии обеспечивает качество освоения планируемых предметных и метапредметных результатов обучающихся.</w:t>
      </w:r>
      <w:r w:rsidR="00465B96" w:rsidRPr="003A40D0">
        <w:rPr>
          <w:sz w:val="26"/>
          <w:szCs w:val="26"/>
        </w:rPr>
        <w:t xml:space="preserve"> </w:t>
      </w:r>
      <w:r w:rsidR="00465B96" w:rsidRPr="003A40D0">
        <w:rPr>
          <w:color w:val="000000"/>
          <w:sz w:val="26"/>
          <w:szCs w:val="26"/>
          <w:shd w:val="clear" w:color="auto" w:fill="FFFFFF"/>
        </w:rPr>
        <w:t>Программа дает возможность создания ситуации успеха для детей с ограниченными возможностями здоровья через применение индивидуально-дифференцированного подхода в обучении, что позволяет учащимся справиться с возможными трудностями при выполнении задания, повышает самостоятельность детей.</w:t>
      </w:r>
    </w:p>
    <w:p w:rsidR="00FD7E2D" w:rsidRPr="003A40D0" w:rsidRDefault="00720806" w:rsidP="003A40D0">
      <w:pPr>
        <w:ind w:firstLine="709"/>
        <w:jc w:val="both"/>
        <w:rPr>
          <w:sz w:val="26"/>
          <w:szCs w:val="26"/>
        </w:rPr>
      </w:pPr>
      <w:r w:rsidRPr="003A40D0">
        <w:rPr>
          <w:sz w:val="26"/>
          <w:szCs w:val="26"/>
        </w:rPr>
        <w:t>Программа «</w:t>
      </w:r>
      <w:r w:rsidR="00FD7E2D" w:rsidRPr="003A40D0">
        <w:rPr>
          <w:sz w:val="26"/>
          <w:szCs w:val="26"/>
        </w:rPr>
        <w:t>Росток» ориентирована на:</w:t>
      </w:r>
    </w:p>
    <w:p w:rsidR="00FD7E2D" w:rsidRPr="003A40D0" w:rsidRDefault="00FD7E2D" w:rsidP="00CE2D15">
      <w:pPr>
        <w:tabs>
          <w:tab w:val="left" w:pos="851"/>
        </w:tabs>
        <w:ind w:firstLine="709"/>
        <w:jc w:val="both"/>
        <w:rPr>
          <w:sz w:val="26"/>
          <w:szCs w:val="26"/>
        </w:rPr>
      </w:pPr>
      <w:r w:rsidRPr="003A40D0">
        <w:rPr>
          <w:sz w:val="26"/>
          <w:szCs w:val="26"/>
        </w:rPr>
        <w:t>- обеспечение самоопределения личности, создание условий для ее самореализации;</w:t>
      </w:r>
    </w:p>
    <w:p w:rsidR="00FD7E2D" w:rsidRPr="003A40D0" w:rsidRDefault="00FD7E2D" w:rsidP="003A40D0">
      <w:pPr>
        <w:ind w:firstLine="709"/>
        <w:jc w:val="both"/>
        <w:rPr>
          <w:sz w:val="26"/>
          <w:szCs w:val="26"/>
        </w:rPr>
      </w:pPr>
      <w:r w:rsidRPr="003A40D0">
        <w:rPr>
          <w:sz w:val="26"/>
          <w:szCs w:val="26"/>
        </w:rPr>
        <w:t>- формирование у обучающегося адекватной современному уровню знаний и уровню дополнительной образовательной программы картины мира;</w:t>
      </w:r>
    </w:p>
    <w:p w:rsidR="00FD7E2D" w:rsidRPr="003A40D0" w:rsidRDefault="00FD7E2D" w:rsidP="003A40D0">
      <w:pPr>
        <w:ind w:firstLine="709"/>
        <w:jc w:val="both"/>
        <w:rPr>
          <w:sz w:val="26"/>
          <w:szCs w:val="26"/>
        </w:rPr>
      </w:pPr>
      <w:r w:rsidRPr="003A40D0">
        <w:rPr>
          <w:sz w:val="26"/>
          <w:szCs w:val="26"/>
        </w:rPr>
        <w:t>- интеграцию личности в национальную культуру;</w:t>
      </w:r>
    </w:p>
    <w:p w:rsidR="00FD7E2D" w:rsidRPr="003A40D0" w:rsidRDefault="00FD7E2D" w:rsidP="003A40D0">
      <w:pPr>
        <w:ind w:firstLine="709"/>
        <w:jc w:val="both"/>
        <w:rPr>
          <w:sz w:val="26"/>
          <w:szCs w:val="26"/>
        </w:rPr>
      </w:pPr>
      <w:r w:rsidRPr="003A40D0">
        <w:rPr>
          <w:sz w:val="26"/>
          <w:szCs w:val="26"/>
        </w:rPr>
        <w:t>- формирование человека и гражданина, интегрированного в современное ему общество и нацеленного на совершенствование этого общества.</w:t>
      </w:r>
    </w:p>
    <w:p w:rsidR="00ED5C43" w:rsidRPr="003A40D0" w:rsidRDefault="00ED5C43" w:rsidP="003A40D0">
      <w:pPr>
        <w:ind w:firstLine="709"/>
        <w:jc w:val="both"/>
        <w:rPr>
          <w:sz w:val="26"/>
          <w:szCs w:val="26"/>
        </w:rPr>
      </w:pPr>
      <w:r w:rsidRPr="003A40D0">
        <w:rPr>
          <w:sz w:val="26"/>
          <w:szCs w:val="26"/>
        </w:rPr>
        <w:t>Программа составлена на основе следующих нормативно-правовых документов:</w:t>
      </w:r>
    </w:p>
    <w:p w:rsidR="003A40D0" w:rsidRPr="003A40D0" w:rsidRDefault="003A40D0" w:rsidP="003A40D0">
      <w:pPr>
        <w:numPr>
          <w:ilvl w:val="0"/>
          <w:numId w:val="47"/>
        </w:numPr>
        <w:tabs>
          <w:tab w:val="left" w:pos="993"/>
          <w:tab w:val="left" w:pos="1134"/>
        </w:tabs>
        <w:ind w:left="0" w:firstLine="567"/>
        <w:jc w:val="both"/>
        <w:rPr>
          <w:rFonts w:eastAsia="Calibri"/>
          <w:sz w:val="26"/>
          <w:szCs w:val="26"/>
          <w:lang w:eastAsia="en-US"/>
        </w:rPr>
      </w:pPr>
      <w:r w:rsidRPr="003A40D0">
        <w:rPr>
          <w:rFonts w:eastAsia="Calibri"/>
          <w:sz w:val="26"/>
          <w:szCs w:val="26"/>
          <w:lang w:eastAsia="en-US"/>
        </w:rPr>
        <w:t>Федерального закона от 29 декабря 2012 года № 273-ФЗ «Об образовании в Российской Федерации», (ред. от 17.02.2023) (с изм. и доп., вступ. в силу с 28.02.2023)</w:t>
      </w:r>
    </w:p>
    <w:p w:rsidR="003A40D0" w:rsidRPr="003A40D0" w:rsidRDefault="003A40D0" w:rsidP="003A40D0">
      <w:pPr>
        <w:numPr>
          <w:ilvl w:val="0"/>
          <w:numId w:val="47"/>
        </w:numPr>
        <w:tabs>
          <w:tab w:val="left" w:pos="993"/>
        </w:tabs>
        <w:ind w:left="0" w:firstLine="567"/>
        <w:jc w:val="both"/>
        <w:rPr>
          <w:rFonts w:eastAsia="Calibri"/>
          <w:sz w:val="26"/>
          <w:szCs w:val="26"/>
          <w:shd w:val="clear" w:color="auto" w:fill="FFFFFF"/>
          <w:lang w:eastAsia="en-US"/>
        </w:rPr>
      </w:pPr>
      <w:r w:rsidRPr="003A40D0">
        <w:rPr>
          <w:rFonts w:eastAsia="Calibri"/>
          <w:sz w:val="26"/>
          <w:szCs w:val="26"/>
          <w:shd w:val="clear" w:color="auto" w:fill="FFFFFF"/>
          <w:lang w:eastAsia="en-US"/>
        </w:rPr>
        <w:t>Распоряжение правительства РФ «Об утверждении Концепции развития дополнительного образования детей до 2030 года» от 31 марта 2022 г. №678-р.</w:t>
      </w:r>
    </w:p>
    <w:p w:rsidR="003A40D0" w:rsidRPr="003A40D0" w:rsidRDefault="003A40D0" w:rsidP="003A40D0">
      <w:pPr>
        <w:numPr>
          <w:ilvl w:val="0"/>
          <w:numId w:val="47"/>
        </w:numPr>
        <w:tabs>
          <w:tab w:val="left" w:pos="993"/>
          <w:tab w:val="left" w:pos="1134"/>
        </w:tabs>
        <w:ind w:left="0" w:firstLine="567"/>
        <w:jc w:val="both"/>
        <w:rPr>
          <w:rFonts w:eastAsia="Calibri"/>
          <w:sz w:val="26"/>
          <w:szCs w:val="26"/>
          <w:lang w:eastAsia="en-US"/>
        </w:rPr>
      </w:pPr>
      <w:r w:rsidRPr="003A40D0">
        <w:rPr>
          <w:rFonts w:eastAsia="Calibri"/>
          <w:sz w:val="26"/>
          <w:szCs w:val="26"/>
          <w:lang w:eastAsia="en-US"/>
        </w:rPr>
        <w:t>Приказ Министерства труда и социальной защиты Российской Федерации от 22 сентября 2021г. №652 «Об утверждении профессионального стандарта «Педагог дополнительного образования детей и взрослых».</w:t>
      </w:r>
    </w:p>
    <w:p w:rsidR="003A40D0" w:rsidRPr="003A40D0" w:rsidRDefault="003A40D0" w:rsidP="003A40D0">
      <w:pPr>
        <w:numPr>
          <w:ilvl w:val="0"/>
          <w:numId w:val="47"/>
        </w:numPr>
        <w:tabs>
          <w:tab w:val="left" w:pos="993"/>
        </w:tabs>
        <w:ind w:left="0" w:firstLine="567"/>
        <w:jc w:val="both"/>
        <w:rPr>
          <w:rFonts w:eastAsia="Calibri"/>
          <w:sz w:val="26"/>
          <w:szCs w:val="26"/>
          <w:shd w:val="clear" w:color="auto" w:fill="FFFFFF"/>
          <w:lang w:eastAsia="en-US"/>
        </w:rPr>
      </w:pPr>
      <w:r w:rsidRPr="003A40D0">
        <w:rPr>
          <w:rFonts w:eastAsia="Calibri"/>
          <w:sz w:val="26"/>
          <w:szCs w:val="26"/>
          <w:shd w:val="clear" w:color="auto" w:fill="FFFFFF"/>
          <w:lang w:eastAsia="en-US"/>
        </w:rPr>
        <w:t xml:space="preserve">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3A40D0" w:rsidRPr="003A40D0" w:rsidRDefault="003A40D0" w:rsidP="003A40D0">
      <w:pPr>
        <w:numPr>
          <w:ilvl w:val="0"/>
          <w:numId w:val="47"/>
        </w:numPr>
        <w:tabs>
          <w:tab w:val="left" w:pos="993"/>
        </w:tabs>
        <w:ind w:left="0" w:firstLine="567"/>
        <w:jc w:val="both"/>
        <w:rPr>
          <w:rFonts w:eastAsia="Calibri"/>
          <w:sz w:val="26"/>
          <w:szCs w:val="26"/>
          <w:shd w:val="clear" w:color="auto" w:fill="FFFFFF"/>
          <w:lang w:eastAsia="en-US"/>
        </w:rPr>
      </w:pPr>
      <w:r w:rsidRPr="003A40D0">
        <w:rPr>
          <w:rFonts w:eastAsia="Calibri"/>
          <w:sz w:val="26"/>
          <w:szCs w:val="26"/>
          <w:shd w:val="clear" w:color="auto" w:fill="FFFFFF"/>
          <w:lang w:eastAsia="en-US"/>
        </w:rPr>
        <w:t>Стратегия развития воспитания в РФ на период до 2025 года (распоряжение Правительства РФ от 29.05.2015 №996-р).</w:t>
      </w:r>
    </w:p>
    <w:p w:rsidR="003A40D0" w:rsidRPr="003A40D0" w:rsidRDefault="003A40D0" w:rsidP="003A40D0">
      <w:pPr>
        <w:numPr>
          <w:ilvl w:val="0"/>
          <w:numId w:val="47"/>
        </w:numPr>
        <w:tabs>
          <w:tab w:val="left" w:pos="993"/>
        </w:tabs>
        <w:ind w:left="0" w:firstLine="567"/>
        <w:jc w:val="both"/>
        <w:rPr>
          <w:rFonts w:eastAsia="Calibri"/>
          <w:sz w:val="26"/>
          <w:szCs w:val="26"/>
          <w:shd w:val="clear" w:color="auto" w:fill="FFFFFF"/>
          <w:lang w:eastAsia="en-US"/>
        </w:rPr>
      </w:pPr>
      <w:r w:rsidRPr="003A40D0">
        <w:rPr>
          <w:rFonts w:eastAsia="Calibri"/>
          <w:sz w:val="26"/>
          <w:szCs w:val="26"/>
          <w:lang w:eastAsia="en-US"/>
        </w:rPr>
        <w:t>Приказ Минтруда России от 22.09.2021 N 652н «Об утверждении профессионального стандарта "Педагог дополнительного образования детей и взрослых».</w:t>
      </w:r>
    </w:p>
    <w:p w:rsidR="003A40D0" w:rsidRPr="003A40D0" w:rsidRDefault="003A40D0" w:rsidP="003A40D0">
      <w:pPr>
        <w:numPr>
          <w:ilvl w:val="0"/>
          <w:numId w:val="47"/>
        </w:numPr>
        <w:tabs>
          <w:tab w:val="left" w:pos="993"/>
        </w:tabs>
        <w:ind w:left="0" w:firstLine="567"/>
        <w:jc w:val="both"/>
        <w:rPr>
          <w:rFonts w:eastAsia="Calibri"/>
          <w:sz w:val="26"/>
          <w:szCs w:val="26"/>
          <w:shd w:val="clear" w:color="auto" w:fill="FFFFFF"/>
          <w:lang w:eastAsia="en-US"/>
        </w:rPr>
      </w:pPr>
      <w:r w:rsidRPr="003A40D0">
        <w:rPr>
          <w:rFonts w:eastAsia="Calibri"/>
          <w:sz w:val="26"/>
          <w:szCs w:val="26"/>
          <w:shd w:val="clear" w:color="auto" w:fill="FFFFFF"/>
          <w:lang w:eastAsia="en-US"/>
        </w:rPr>
        <w:t>Распоряжение Правительства Российской Федерации от 29.05.2015 №996-р «Об утверждении Порядка организации и осуществления образовательной деятельности по дополнительным общеобразовательным программам» ( с изменениями на 30 сентября 2020 года №533).</w:t>
      </w:r>
    </w:p>
    <w:p w:rsidR="003A40D0" w:rsidRPr="003A40D0" w:rsidRDefault="003A40D0" w:rsidP="003A40D0">
      <w:pPr>
        <w:numPr>
          <w:ilvl w:val="0"/>
          <w:numId w:val="47"/>
        </w:numPr>
        <w:tabs>
          <w:tab w:val="left" w:pos="993"/>
        </w:tabs>
        <w:ind w:left="0" w:firstLine="567"/>
        <w:jc w:val="both"/>
        <w:rPr>
          <w:rFonts w:eastAsia="Calibri"/>
          <w:sz w:val="26"/>
          <w:szCs w:val="26"/>
          <w:shd w:val="clear" w:color="auto" w:fill="FFFFFF"/>
          <w:lang w:eastAsia="en-US"/>
        </w:rPr>
      </w:pPr>
      <w:r w:rsidRPr="003A40D0">
        <w:rPr>
          <w:rFonts w:eastAsia="Calibri"/>
          <w:sz w:val="26"/>
          <w:szCs w:val="26"/>
          <w:shd w:val="clear" w:color="auto" w:fill="FFFFFF"/>
          <w:lang w:eastAsia="en-US"/>
        </w:rPr>
        <w:lastRenderedPageBreak/>
        <w:t>Письмо Минпросвещения России от 30 декабря 2022 № АБ-3924/06 "О направлении методических рекомендаций" (вместе с Методические рекомендации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программы в субъектах российской федерации").</w:t>
      </w:r>
    </w:p>
    <w:p w:rsidR="003A40D0" w:rsidRPr="003A40D0" w:rsidRDefault="003A40D0" w:rsidP="003A40D0">
      <w:pPr>
        <w:numPr>
          <w:ilvl w:val="0"/>
          <w:numId w:val="47"/>
        </w:numPr>
        <w:tabs>
          <w:tab w:val="left" w:pos="993"/>
        </w:tabs>
        <w:ind w:left="0" w:firstLine="567"/>
        <w:contextualSpacing/>
        <w:jc w:val="both"/>
        <w:rPr>
          <w:sz w:val="26"/>
          <w:szCs w:val="26"/>
        </w:rPr>
      </w:pPr>
      <w:r w:rsidRPr="003A40D0">
        <w:rPr>
          <w:sz w:val="26"/>
          <w:szCs w:val="26"/>
        </w:rPr>
        <w:t>Постановление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A40D0" w:rsidRPr="003A40D0" w:rsidRDefault="003A40D0" w:rsidP="003A40D0">
      <w:pPr>
        <w:numPr>
          <w:ilvl w:val="0"/>
          <w:numId w:val="47"/>
        </w:numPr>
        <w:tabs>
          <w:tab w:val="left" w:pos="993"/>
        </w:tabs>
        <w:ind w:left="0" w:firstLine="567"/>
        <w:contextualSpacing/>
        <w:jc w:val="both"/>
        <w:rPr>
          <w:sz w:val="26"/>
          <w:szCs w:val="26"/>
        </w:rPr>
      </w:pPr>
      <w:r w:rsidRPr="003A40D0">
        <w:rPr>
          <w:sz w:val="26"/>
          <w:szCs w:val="26"/>
        </w:rPr>
        <w:t>Постановление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3A40D0" w:rsidRPr="003A40D0" w:rsidRDefault="003A40D0" w:rsidP="003A40D0">
      <w:pPr>
        <w:numPr>
          <w:ilvl w:val="0"/>
          <w:numId w:val="47"/>
        </w:numPr>
        <w:tabs>
          <w:tab w:val="left" w:pos="993"/>
        </w:tabs>
        <w:ind w:left="0" w:firstLine="567"/>
        <w:contextualSpacing/>
        <w:jc w:val="both"/>
        <w:rPr>
          <w:sz w:val="26"/>
          <w:szCs w:val="26"/>
        </w:rPr>
      </w:pPr>
      <w:r w:rsidRPr="003A40D0">
        <w:rPr>
          <w:sz w:val="26"/>
          <w:szCs w:val="26"/>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№3)</w:t>
      </w:r>
    </w:p>
    <w:p w:rsidR="003A40D0" w:rsidRPr="003A40D0" w:rsidRDefault="003A40D0" w:rsidP="003A40D0">
      <w:pPr>
        <w:numPr>
          <w:ilvl w:val="0"/>
          <w:numId w:val="47"/>
        </w:numPr>
        <w:tabs>
          <w:tab w:val="left" w:pos="993"/>
        </w:tabs>
        <w:ind w:left="0" w:firstLine="567"/>
        <w:contextualSpacing/>
        <w:jc w:val="both"/>
        <w:rPr>
          <w:sz w:val="26"/>
          <w:szCs w:val="26"/>
        </w:rPr>
      </w:pPr>
      <w:r w:rsidRPr="003A40D0">
        <w:rPr>
          <w:sz w:val="26"/>
          <w:szCs w:val="26"/>
        </w:rPr>
        <w:t>Локальные акты МБОУ «Школа-интернат спортивного профиля г. Челябинска»</w:t>
      </w:r>
    </w:p>
    <w:p w:rsidR="003A40D0" w:rsidRPr="003A40D0" w:rsidRDefault="003A40D0" w:rsidP="003A40D0">
      <w:pPr>
        <w:tabs>
          <w:tab w:val="left" w:pos="993"/>
        </w:tabs>
        <w:ind w:left="567"/>
        <w:contextualSpacing/>
        <w:jc w:val="both"/>
        <w:rPr>
          <w:sz w:val="26"/>
          <w:szCs w:val="26"/>
        </w:rPr>
      </w:pPr>
      <w:r w:rsidRPr="003A40D0">
        <w:rPr>
          <w:sz w:val="26"/>
          <w:szCs w:val="26"/>
        </w:rPr>
        <w:t>Методические рекомендации:</w:t>
      </w:r>
    </w:p>
    <w:p w:rsidR="003A40D0" w:rsidRPr="003A40D0" w:rsidRDefault="003A40D0" w:rsidP="003A40D0">
      <w:pPr>
        <w:numPr>
          <w:ilvl w:val="0"/>
          <w:numId w:val="48"/>
        </w:numPr>
        <w:tabs>
          <w:tab w:val="left" w:pos="993"/>
        </w:tabs>
        <w:ind w:left="0" w:firstLine="646"/>
        <w:contextualSpacing/>
        <w:jc w:val="both"/>
        <w:rPr>
          <w:sz w:val="26"/>
          <w:szCs w:val="26"/>
        </w:rPr>
      </w:pPr>
      <w:r w:rsidRPr="003A40D0">
        <w:rPr>
          <w:sz w:val="26"/>
          <w:szCs w:val="26"/>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№09-3242);</w:t>
      </w:r>
    </w:p>
    <w:p w:rsidR="003A40D0" w:rsidRPr="003A40D0" w:rsidRDefault="003A40D0" w:rsidP="003A40D0">
      <w:pPr>
        <w:numPr>
          <w:ilvl w:val="0"/>
          <w:numId w:val="48"/>
        </w:numPr>
        <w:tabs>
          <w:tab w:val="left" w:pos="993"/>
        </w:tabs>
        <w:ind w:left="0" w:firstLine="646"/>
        <w:contextualSpacing/>
        <w:jc w:val="both"/>
        <w:rPr>
          <w:sz w:val="26"/>
          <w:szCs w:val="26"/>
        </w:rPr>
      </w:pPr>
      <w:r w:rsidRPr="003A40D0">
        <w:rPr>
          <w:sz w:val="26"/>
          <w:szCs w:val="26"/>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 Письмо Министерства образования и науки Российской Федерации № ВК-641/09 от 26.03.2016;</w:t>
      </w:r>
    </w:p>
    <w:p w:rsidR="003A40D0" w:rsidRPr="003A40D0" w:rsidRDefault="003A40D0" w:rsidP="003A40D0">
      <w:pPr>
        <w:numPr>
          <w:ilvl w:val="0"/>
          <w:numId w:val="48"/>
        </w:numPr>
        <w:tabs>
          <w:tab w:val="left" w:pos="993"/>
        </w:tabs>
        <w:ind w:left="284" w:firstLine="362"/>
        <w:contextualSpacing/>
        <w:jc w:val="both"/>
        <w:rPr>
          <w:sz w:val="26"/>
          <w:szCs w:val="26"/>
        </w:rPr>
      </w:pPr>
      <w:r w:rsidRPr="003A40D0">
        <w:rPr>
          <w:sz w:val="26"/>
          <w:szCs w:val="26"/>
        </w:rPr>
        <w:t>Рабочая программа воспитания.</w:t>
      </w:r>
    </w:p>
    <w:p w:rsidR="003A40D0" w:rsidRPr="003A40D0" w:rsidRDefault="003A40D0" w:rsidP="003A40D0">
      <w:pPr>
        <w:numPr>
          <w:ilvl w:val="0"/>
          <w:numId w:val="48"/>
        </w:numPr>
        <w:tabs>
          <w:tab w:val="left" w:pos="993"/>
        </w:tabs>
        <w:ind w:left="0" w:firstLine="567"/>
        <w:contextualSpacing/>
        <w:jc w:val="both"/>
        <w:rPr>
          <w:sz w:val="26"/>
          <w:szCs w:val="26"/>
        </w:rPr>
      </w:pPr>
      <w:r w:rsidRPr="003A40D0">
        <w:rPr>
          <w:sz w:val="26"/>
          <w:szCs w:val="26"/>
        </w:rPr>
        <w:t>Календарный учебный график дополнительного образования МБОУ «Школа-интернат, спортивного, спортивно-адаптивного и оздоровительного профиля г.</w:t>
      </w:r>
      <w:r w:rsidR="00351849">
        <w:rPr>
          <w:sz w:val="26"/>
          <w:szCs w:val="26"/>
        </w:rPr>
        <w:t xml:space="preserve"> </w:t>
      </w:r>
      <w:r w:rsidRPr="003A40D0">
        <w:rPr>
          <w:sz w:val="26"/>
          <w:szCs w:val="26"/>
        </w:rPr>
        <w:t>Челябинска»</w:t>
      </w:r>
      <w:r w:rsidR="00351849">
        <w:rPr>
          <w:sz w:val="26"/>
          <w:szCs w:val="26"/>
        </w:rPr>
        <w:t>.</w:t>
      </w:r>
    </w:p>
    <w:p w:rsidR="00F60E50" w:rsidRPr="003A40D0" w:rsidRDefault="00F60E50" w:rsidP="003A40D0">
      <w:pPr>
        <w:shd w:val="clear" w:color="auto" w:fill="FFFFFF"/>
        <w:ind w:firstLine="709"/>
        <w:jc w:val="both"/>
        <w:rPr>
          <w:sz w:val="26"/>
          <w:szCs w:val="26"/>
        </w:rPr>
      </w:pPr>
      <w:r w:rsidRPr="003A40D0">
        <w:rPr>
          <w:sz w:val="26"/>
          <w:szCs w:val="26"/>
          <w:u w:val="single"/>
        </w:rPr>
        <w:t>Направленность</w:t>
      </w:r>
      <w:r w:rsidRPr="003A40D0">
        <w:rPr>
          <w:sz w:val="26"/>
          <w:szCs w:val="26"/>
        </w:rPr>
        <w:t xml:space="preserve"> дополнительной общеобразовательной программы «Росток»- художественная.</w:t>
      </w:r>
    </w:p>
    <w:p w:rsidR="003332D4" w:rsidRPr="003A40D0" w:rsidRDefault="003332D4" w:rsidP="003A40D0">
      <w:pPr>
        <w:ind w:firstLine="709"/>
        <w:jc w:val="both"/>
        <w:rPr>
          <w:sz w:val="26"/>
          <w:szCs w:val="26"/>
        </w:rPr>
      </w:pPr>
      <w:r w:rsidRPr="003A40D0">
        <w:rPr>
          <w:sz w:val="26"/>
          <w:szCs w:val="26"/>
          <w:u w:val="single"/>
        </w:rPr>
        <w:t>Новизна</w:t>
      </w:r>
      <w:r w:rsidRPr="003A40D0">
        <w:rPr>
          <w:sz w:val="26"/>
          <w:szCs w:val="26"/>
        </w:rPr>
        <w:t xml:space="preserve"> данной дополнительной общеобразовательной программы опирается на понимание приоритетности воспитательной работы, направленной на создание условий для развития личности обучающегося. Развитие мотивации личности обучающегося к познанию и творчеству. Создание условий для социального, культурного и профессионального самоопределения, творческой реализации личности обучающегося, его успешной адаптации и интеграции в социуме.</w:t>
      </w:r>
    </w:p>
    <w:p w:rsidR="008157C1" w:rsidRPr="003A40D0" w:rsidRDefault="003B2AA3" w:rsidP="003A40D0">
      <w:pPr>
        <w:pStyle w:val="7"/>
        <w:spacing w:before="0" w:after="0"/>
        <w:ind w:firstLine="709"/>
        <w:jc w:val="both"/>
        <w:rPr>
          <w:sz w:val="26"/>
          <w:szCs w:val="26"/>
        </w:rPr>
      </w:pPr>
      <w:r w:rsidRPr="003A40D0">
        <w:rPr>
          <w:sz w:val="26"/>
          <w:szCs w:val="26"/>
        </w:rPr>
        <w:lastRenderedPageBreak/>
        <w:t>Интерес обучающихся, родителей к художественно-эстетическому творчеству в наше время возрастает с каждым днем, поскольку эстетическое воспитание имеет большое значение в общей системе развития человека</w:t>
      </w:r>
      <w:r w:rsidR="00083612" w:rsidRPr="003A40D0">
        <w:rPr>
          <w:sz w:val="26"/>
          <w:szCs w:val="26"/>
        </w:rPr>
        <w:t xml:space="preserve">. </w:t>
      </w:r>
    </w:p>
    <w:p w:rsidR="00A6728B" w:rsidRDefault="00A6728B" w:rsidP="003A40D0">
      <w:pPr>
        <w:pStyle w:val="7"/>
        <w:spacing w:before="0" w:after="0"/>
        <w:ind w:firstLine="709"/>
        <w:jc w:val="both"/>
        <w:rPr>
          <w:sz w:val="26"/>
          <w:szCs w:val="26"/>
        </w:rPr>
      </w:pPr>
      <w:r w:rsidRPr="004F32AD">
        <w:rPr>
          <w:sz w:val="26"/>
          <w:szCs w:val="26"/>
          <w:u w:val="single"/>
        </w:rPr>
        <w:t>Актуальность программы</w:t>
      </w:r>
      <w:r w:rsidRPr="003A40D0">
        <w:rPr>
          <w:sz w:val="26"/>
          <w:szCs w:val="26"/>
        </w:rPr>
        <w:t xml:space="preserve"> </w:t>
      </w:r>
      <w:r w:rsidR="004F32AD">
        <w:rPr>
          <w:sz w:val="26"/>
          <w:szCs w:val="26"/>
        </w:rPr>
        <w:t xml:space="preserve">современное общество нуждается в эстетически развитой личности, стремящейся к утверждению гармонии во всех сферах жизни, способной отражать и творить изменяющийся мир выразительных форм по законам красоты и добра. Программа ориентирована на создание условий для воспитания творческой и трудолюбивой личности. </w:t>
      </w:r>
    </w:p>
    <w:p w:rsidR="00F55FA1" w:rsidRPr="00F55FA1" w:rsidRDefault="00F55FA1" w:rsidP="00F55FA1">
      <w:pPr>
        <w:pStyle w:val="af0"/>
        <w:shd w:val="clear" w:color="auto" w:fill="FFFFFF"/>
        <w:spacing w:before="0" w:beforeAutospacing="0" w:after="0" w:afterAutospacing="0"/>
        <w:ind w:firstLine="709"/>
        <w:jc w:val="both"/>
        <w:rPr>
          <w:color w:val="000000"/>
          <w:sz w:val="26"/>
          <w:szCs w:val="26"/>
        </w:rPr>
      </w:pPr>
      <w:r w:rsidRPr="003A40D0">
        <w:rPr>
          <w:bCs/>
          <w:color w:val="000000"/>
          <w:sz w:val="26"/>
          <w:szCs w:val="26"/>
          <w:u w:val="single"/>
        </w:rPr>
        <w:t>Особенности реализации программы:</w:t>
      </w:r>
      <w:r w:rsidRPr="003A40D0">
        <w:rPr>
          <w:b/>
          <w:bCs/>
          <w:color w:val="000000"/>
          <w:sz w:val="26"/>
          <w:szCs w:val="26"/>
        </w:rPr>
        <w:t xml:space="preserve"> </w:t>
      </w:r>
      <w:r w:rsidRPr="003A40D0">
        <w:rPr>
          <w:color w:val="000000"/>
          <w:sz w:val="26"/>
          <w:szCs w:val="26"/>
        </w:rPr>
        <w:t>учет социально-психологических особенностей учащихся с ОВЗ (НОДА), создание условий для участия в творческой деятельности.</w:t>
      </w:r>
    </w:p>
    <w:p w:rsidR="00B96B4C" w:rsidRDefault="00B96B4C" w:rsidP="003A40D0">
      <w:pPr>
        <w:ind w:firstLine="709"/>
        <w:jc w:val="both"/>
        <w:rPr>
          <w:rStyle w:val="c29"/>
          <w:color w:val="000000"/>
          <w:sz w:val="26"/>
          <w:szCs w:val="26"/>
          <w:shd w:val="clear" w:color="auto" w:fill="FFFFFF"/>
        </w:rPr>
      </w:pPr>
      <w:r w:rsidRPr="003A40D0">
        <w:rPr>
          <w:rStyle w:val="c43"/>
          <w:bCs/>
          <w:iCs/>
          <w:color w:val="000000"/>
          <w:sz w:val="26"/>
          <w:szCs w:val="26"/>
          <w:u w:val="single"/>
          <w:shd w:val="clear" w:color="auto" w:fill="FFFFFF"/>
        </w:rPr>
        <w:t>Отличительной особенностью</w:t>
      </w:r>
      <w:r w:rsidR="00FE5158" w:rsidRPr="003A40D0">
        <w:rPr>
          <w:rStyle w:val="c29"/>
          <w:color w:val="000000"/>
          <w:sz w:val="26"/>
          <w:szCs w:val="26"/>
          <w:shd w:val="clear" w:color="auto" w:fill="FFFFFF"/>
        </w:rPr>
        <w:t xml:space="preserve"> </w:t>
      </w:r>
      <w:r w:rsidRPr="003A40D0">
        <w:rPr>
          <w:rStyle w:val="c29"/>
          <w:color w:val="000000"/>
          <w:sz w:val="26"/>
          <w:szCs w:val="26"/>
          <w:shd w:val="clear" w:color="auto" w:fill="FFFFFF"/>
        </w:rPr>
        <w:t>данной программы является включение тем по работе с разными материалами и бумагой в нетрадиционной технике. На занятиях ребенок может наблюдать всевозможные преобразования вещей, различных материалов, знакомиться с их свойствами, а также включены темы по социально – бытовой ориентировке, которые помогут ребенку</w:t>
      </w:r>
      <w:r w:rsidR="001B366D" w:rsidRPr="003A40D0">
        <w:rPr>
          <w:rStyle w:val="c29"/>
          <w:color w:val="000000"/>
          <w:sz w:val="26"/>
          <w:szCs w:val="26"/>
          <w:shd w:val="clear" w:color="auto" w:fill="FFFFFF"/>
        </w:rPr>
        <w:t xml:space="preserve"> </w:t>
      </w:r>
      <w:r w:rsidR="00A04218" w:rsidRPr="003A40D0">
        <w:rPr>
          <w:rStyle w:val="c29"/>
          <w:color w:val="000000"/>
          <w:sz w:val="26"/>
          <w:szCs w:val="26"/>
          <w:shd w:val="clear" w:color="auto" w:fill="FFFFFF"/>
        </w:rPr>
        <w:t>реализовать себя в учебе, творчестве, в общении с другими.</w:t>
      </w:r>
    </w:p>
    <w:p w:rsidR="00F55FA1" w:rsidRPr="003A40D0" w:rsidRDefault="00F55FA1" w:rsidP="00F55FA1">
      <w:pPr>
        <w:pStyle w:val="af0"/>
        <w:shd w:val="clear" w:color="auto" w:fill="FFFFFF"/>
        <w:spacing w:before="0" w:beforeAutospacing="0" w:after="0" w:afterAutospacing="0"/>
        <w:ind w:firstLine="709"/>
        <w:jc w:val="both"/>
        <w:rPr>
          <w:color w:val="000000"/>
          <w:sz w:val="26"/>
          <w:szCs w:val="26"/>
          <w:shd w:val="clear" w:color="auto" w:fill="FFFFFF"/>
        </w:rPr>
      </w:pPr>
      <w:r w:rsidRPr="003A40D0">
        <w:rPr>
          <w:color w:val="000000"/>
          <w:sz w:val="26"/>
          <w:szCs w:val="26"/>
          <w:shd w:val="clear" w:color="auto" w:fill="FFFFFF"/>
        </w:rPr>
        <w:t>Адаптация общеразвивающей программы осуществляется с учетом рекомендаций психологов и включает следующие направления деятельности: анализ и подбор содержания, изменение структуры дополнительной общеразвивающей программы, использование разных форм, методов и приемов организации учебной деятельности.</w:t>
      </w:r>
    </w:p>
    <w:p w:rsidR="00F55FA1" w:rsidRPr="003A40D0" w:rsidRDefault="00F55FA1" w:rsidP="00F55FA1">
      <w:pPr>
        <w:pStyle w:val="af0"/>
        <w:shd w:val="clear" w:color="auto" w:fill="FFFFFF"/>
        <w:spacing w:before="0" w:beforeAutospacing="0" w:after="0" w:afterAutospacing="0"/>
        <w:ind w:firstLine="709"/>
        <w:jc w:val="both"/>
        <w:rPr>
          <w:color w:val="000000"/>
          <w:sz w:val="26"/>
          <w:szCs w:val="26"/>
        </w:rPr>
      </w:pPr>
      <w:r w:rsidRPr="003A40D0">
        <w:rPr>
          <w:color w:val="000000"/>
          <w:sz w:val="26"/>
          <w:szCs w:val="26"/>
        </w:rPr>
        <w:t>Дети с нарушениями ОДА нуждаются не только в лечебной и социальной помощи, но и в психологической коррекции. Необходимо приспособить детей к условиям социальной среды, так как для них характерны расстройства эмоциональной сферы, слабо развитой мелкой моторики и мимических мышц, поведение в целом.</w:t>
      </w:r>
    </w:p>
    <w:p w:rsidR="00F55FA1" w:rsidRPr="003A40D0" w:rsidRDefault="00F55FA1" w:rsidP="00F55FA1">
      <w:pPr>
        <w:pStyle w:val="af0"/>
        <w:spacing w:before="0" w:beforeAutospacing="0" w:after="0" w:afterAutospacing="0"/>
        <w:ind w:firstLine="709"/>
        <w:jc w:val="both"/>
        <w:rPr>
          <w:color w:val="000000"/>
          <w:sz w:val="26"/>
          <w:szCs w:val="26"/>
        </w:rPr>
      </w:pPr>
      <w:r w:rsidRPr="003A40D0">
        <w:rPr>
          <w:color w:val="000000"/>
          <w:sz w:val="26"/>
          <w:szCs w:val="26"/>
        </w:rPr>
        <w:t>Особые образовательные потребности у детей с нарушениями опорно -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психолого-медико-педагогическая помощь в системе комплексной абилитации/реабилитации;</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обеспечении особой пространственной и временной организации образовательной среды;</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регламентации деятельности с учетом медицинских рекомендаций (соблюдение ортопедического режима);</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адресной помощи по коррекции двигательных, речевых, познавательных и социально-личностных нарушений;</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lastRenderedPageBreak/>
        <w:t>использовании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целенаправленной работе с родителями детей с НОДА, включая обучение их доступным приемам коррекционно-развивающей работы;</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индивидуализации образовательного процесса с учетом структуры нарушений и вариативности проявлений;</w:t>
      </w:r>
    </w:p>
    <w:p w:rsidR="00F55FA1" w:rsidRPr="003A40D0" w:rsidRDefault="00F55FA1" w:rsidP="00F55FA1">
      <w:pPr>
        <w:pStyle w:val="af0"/>
        <w:numPr>
          <w:ilvl w:val="0"/>
          <w:numId w:val="45"/>
        </w:numPr>
        <w:shd w:val="clear" w:color="auto" w:fill="FFFFFF"/>
        <w:spacing w:before="0" w:beforeAutospacing="0" w:after="0" w:afterAutospacing="0"/>
        <w:ind w:left="0" w:firstLine="709"/>
        <w:jc w:val="both"/>
        <w:rPr>
          <w:color w:val="000000"/>
          <w:sz w:val="26"/>
          <w:szCs w:val="26"/>
        </w:rPr>
      </w:pPr>
      <w:r w:rsidRPr="003A40D0">
        <w:rPr>
          <w:color w:val="000000"/>
          <w:sz w:val="26"/>
          <w:szCs w:val="26"/>
        </w:rPr>
        <w:t>формирование у педагогов образовательной организации специальных компетенций в области работы с детьми с двигательной патологией;</w:t>
      </w:r>
    </w:p>
    <w:p w:rsidR="00F55FA1" w:rsidRPr="00F55FA1" w:rsidRDefault="00F55FA1" w:rsidP="00F55FA1">
      <w:pPr>
        <w:pStyle w:val="af0"/>
        <w:numPr>
          <w:ilvl w:val="0"/>
          <w:numId w:val="45"/>
        </w:numPr>
        <w:shd w:val="clear" w:color="auto" w:fill="FFFFFF"/>
        <w:spacing w:before="0" w:beforeAutospacing="0" w:after="0" w:afterAutospacing="0"/>
        <w:ind w:left="0" w:firstLine="709"/>
        <w:jc w:val="both"/>
        <w:rPr>
          <w:rStyle w:val="c29"/>
          <w:color w:val="000000"/>
          <w:sz w:val="26"/>
          <w:szCs w:val="26"/>
        </w:rPr>
      </w:pPr>
      <w:r w:rsidRPr="003A40D0">
        <w:rPr>
          <w:color w:val="000000"/>
          <w:sz w:val="26"/>
          <w:szCs w:val="26"/>
        </w:rPr>
        <w:t>формировании толерантного отношения к ребенку с НОДА у здоровых детей и их родителей.</w:t>
      </w:r>
    </w:p>
    <w:p w:rsidR="00B76906" w:rsidRPr="00152405" w:rsidRDefault="00152405" w:rsidP="00152405">
      <w:pPr>
        <w:pStyle w:val="af0"/>
        <w:shd w:val="clear" w:color="auto" w:fill="FFFFFF"/>
        <w:spacing w:before="0" w:beforeAutospacing="0" w:after="0" w:afterAutospacing="0"/>
        <w:ind w:firstLine="708"/>
        <w:jc w:val="both"/>
        <w:rPr>
          <w:color w:val="000000"/>
          <w:sz w:val="26"/>
          <w:szCs w:val="26"/>
        </w:rPr>
      </w:pPr>
      <w:r w:rsidRPr="00152405">
        <w:rPr>
          <w:color w:val="000000"/>
          <w:sz w:val="26"/>
          <w:szCs w:val="26"/>
          <w:u w:val="single"/>
        </w:rPr>
        <w:t>Воспитательный потенциал программы.</w:t>
      </w:r>
      <w:r w:rsidRPr="00152405">
        <w:rPr>
          <w:color w:val="000000"/>
          <w:sz w:val="26"/>
          <w:szCs w:val="26"/>
        </w:rPr>
        <w:t xml:space="preserve"> В рамках программы создается широкий общекультурный, эмоционально значимый фон для обучающегося для освоения предметного содержания. Данная программа ориентирована на формирование у обучающихся умений, навыков, потребности трудится, добросовестного, ответственного и творческого отношения к разным видам трудовой деятельности, развитие навыков совместной работы, умение работать самостоятельно, правильно оценивая смысл и последствия своих действий. В процессе реализации программы, обучающиеся участвуют в воспитательных мероприятиях школы, в соответствии с Рабочей программой воспитания школы.</w:t>
      </w:r>
    </w:p>
    <w:p w:rsidR="00FE5158" w:rsidRPr="00593C05" w:rsidRDefault="003332D4" w:rsidP="003A40D0">
      <w:pPr>
        <w:pStyle w:val="c2"/>
        <w:shd w:val="clear" w:color="auto" w:fill="FFFFFF"/>
        <w:spacing w:before="0" w:beforeAutospacing="0" w:after="0" w:afterAutospacing="0"/>
        <w:ind w:firstLine="709"/>
        <w:jc w:val="both"/>
        <w:rPr>
          <w:sz w:val="26"/>
          <w:szCs w:val="26"/>
        </w:rPr>
      </w:pPr>
      <w:r w:rsidRPr="00593C05">
        <w:rPr>
          <w:sz w:val="26"/>
          <w:szCs w:val="26"/>
          <w:u w:val="single"/>
        </w:rPr>
        <w:t>Цель программы:</w:t>
      </w:r>
      <w:r w:rsidR="00FE5158" w:rsidRPr="00593C05">
        <w:rPr>
          <w:sz w:val="26"/>
          <w:szCs w:val="26"/>
        </w:rPr>
        <w:t xml:space="preserve"> Формирование позитивного эмоционально-ценностного отношения к труду и людям труда.</w:t>
      </w:r>
    </w:p>
    <w:p w:rsidR="00F64D9F" w:rsidRPr="00593C05" w:rsidRDefault="00F64D9F" w:rsidP="003A40D0">
      <w:pPr>
        <w:pStyle w:val="c2"/>
        <w:shd w:val="clear" w:color="auto" w:fill="FFFFFF"/>
        <w:spacing w:before="0" w:beforeAutospacing="0" w:after="0" w:afterAutospacing="0"/>
        <w:ind w:firstLine="709"/>
        <w:jc w:val="both"/>
        <w:rPr>
          <w:sz w:val="26"/>
          <w:szCs w:val="26"/>
        </w:rPr>
      </w:pPr>
      <w:r w:rsidRPr="00593C05">
        <w:rPr>
          <w:sz w:val="26"/>
          <w:szCs w:val="26"/>
          <w:u w:val="single"/>
        </w:rPr>
        <w:t>Адресат программы</w:t>
      </w:r>
      <w:r w:rsidRPr="00593C05">
        <w:rPr>
          <w:sz w:val="26"/>
          <w:szCs w:val="26"/>
        </w:rPr>
        <w:t xml:space="preserve"> – обучающиеся от 7 до 10 лет.</w:t>
      </w:r>
    </w:p>
    <w:p w:rsidR="006F3DBE" w:rsidRPr="00593C05" w:rsidRDefault="006F3DBE" w:rsidP="003A40D0">
      <w:pPr>
        <w:ind w:firstLine="709"/>
        <w:jc w:val="both"/>
        <w:rPr>
          <w:sz w:val="26"/>
          <w:szCs w:val="26"/>
        </w:rPr>
      </w:pPr>
      <w:r w:rsidRPr="00593C05">
        <w:rPr>
          <w:sz w:val="26"/>
          <w:szCs w:val="26"/>
        </w:rPr>
        <w:t>Основными</w:t>
      </w:r>
      <w:r w:rsidRPr="00593C05">
        <w:rPr>
          <w:b/>
          <w:sz w:val="26"/>
          <w:szCs w:val="26"/>
        </w:rPr>
        <w:t xml:space="preserve"> задачами</w:t>
      </w:r>
      <w:r w:rsidRPr="00593C05">
        <w:rPr>
          <w:sz w:val="26"/>
          <w:szCs w:val="26"/>
        </w:rPr>
        <w:t xml:space="preserve"> курса «Росток» являются:</w:t>
      </w:r>
    </w:p>
    <w:p w:rsidR="00621BDA" w:rsidRPr="00593C05" w:rsidRDefault="00901152" w:rsidP="003A40D0">
      <w:pPr>
        <w:ind w:firstLine="709"/>
        <w:jc w:val="both"/>
        <w:rPr>
          <w:b/>
          <w:sz w:val="26"/>
          <w:szCs w:val="26"/>
        </w:rPr>
      </w:pPr>
      <w:r w:rsidRPr="00593C05">
        <w:rPr>
          <w:b/>
          <w:sz w:val="26"/>
          <w:szCs w:val="26"/>
        </w:rPr>
        <w:t>Предметные</w:t>
      </w:r>
      <w:r w:rsidR="00621BDA" w:rsidRPr="00593C05">
        <w:rPr>
          <w:b/>
          <w:sz w:val="26"/>
          <w:szCs w:val="26"/>
        </w:rPr>
        <w:t>:</w:t>
      </w:r>
    </w:p>
    <w:p w:rsidR="00680EC8" w:rsidRPr="00593C05" w:rsidRDefault="00680EC8" w:rsidP="003A40D0">
      <w:pPr>
        <w:ind w:firstLine="709"/>
        <w:jc w:val="both"/>
        <w:rPr>
          <w:sz w:val="26"/>
          <w:szCs w:val="26"/>
        </w:rPr>
      </w:pPr>
      <w:r w:rsidRPr="00593C05">
        <w:rPr>
          <w:b/>
          <w:sz w:val="26"/>
          <w:szCs w:val="26"/>
        </w:rPr>
        <w:t xml:space="preserve">- </w:t>
      </w:r>
      <w:r w:rsidRPr="00593C05">
        <w:rPr>
          <w:sz w:val="26"/>
          <w:szCs w:val="26"/>
        </w:rPr>
        <w:t xml:space="preserve">развитие и совершенствование ручной умелости; </w:t>
      </w:r>
    </w:p>
    <w:p w:rsidR="001B366D" w:rsidRPr="00593C05" w:rsidRDefault="00256819" w:rsidP="003A40D0">
      <w:pPr>
        <w:ind w:firstLine="709"/>
        <w:jc w:val="both"/>
        <w:rPr>
          <w:sz w:val="26"/>
          <w:szCs w:val="26"/>
        </w:rPr>
      </w:pPr>
      <w:r w:rsidRPr="00593C05">
        <w:rPr>
          <w:sz w:val="26"/>
          <w:szCs w:val="26"/>
        </w:rPr>
        <w:t>-освоение технологических знаний, основ культуры творческого созидательного труда на основе включения учащихся в разнообразные виды</w:t>
      </w:r>
      <w:r w:rsidR="003E4220" w:rsidRPr="00593C05">
        <w:rPr>
          <w:sz w:val="26"/>
          <w:szCs w:val="26"/>
        </w:rPr>
        <w:t xml:space="preserve"> творческой</w:t>
      </w:r>
      <w:r w:rsidRPr="00593C05">
        <w:rPr>
          <w:sz w:val="26"/>
          <w:szCs w:val="26"/>
        </w:rPr>
        <w:t xml:space="preserve"> трудовой деятельности;</w:t>
      </w:r>
    </w:p>
    <w:p w:rsidR="00CD4997" w:rsidRPr="00593C05" w:rsidRDefault="00CD4997" w:rsidP="003A40D0">
      <w:pPr>
        <w:ind w:firstLine="709"/>
        <w:jc w:val="both"/>
        <w:rPr>
          <w:sz w:val="26"/>
          <w:szCs w:val="26"/>
        </w:rPr>
      </w:pPr>
      <w:r w:rsidRPr="00593C05">
        <w:rPr>
          <w:sz w:val="26"/>
          <w:szCs w:val="26"/>
        </w:rPr>
        <w:t>-освоение здоровьесберегающих технологий;</w:t>
      </w:r>
    </w:p>
    <w:p w:rsidR="008B0E62" w:rsidRPr="00593C05" w:rsidRDefault="00652362" w:rsidP="003A40D0">
      <w:pPr>
        <w:ind w:firstLine="709"/>
        <w:jc w:val="both"/>
        <w:rPr>
          <w:sz w:val="26"/>
          <w:szCs w:val="26"/>
        </w:rPr>
      </w:pPr>
      <w:r w:rsidRPr="00593C05">
        <w:rPr>
          <w:sz w:val="26"/>
          <w:szCs w:val="26"/>
        </w:rPr>
        <w:t xml:space="preserve">- </w:t>
      </w:r>
      <w:r w:rsidR="00C51493" w:rsidRPr="00593C05">
        <w:rPr>
          <w:sz w:val="26"/>
          <w:szCs w:val="26"/>
        </w:rPr>
        <w:t>закрепление и расширение знаний и умений</w:t>
      </w:r>
      <w:r w:rsidR="00441024" w:rsidRPr="00593C05">
        <w:rPr>
          <w:sz w:val="26"/>
          <w:szCs w:val="26"/>
        </w:rPr>
        <w:t xml:space="preserve"> б</w:t>
      </w:r>
      <w:r w:rsidR="00720806" w:rsidRPr="00593C05">
        <w:rPr>
          <w:sz w:val="26"/>
          <w:szCs w:val="26"/>
        </w:rPr>
        <w:t xml:space="preserve">ытового труда (личная гигиена, </w:t>
      </w:r>
      <w:r w:rsidR="00441024" w:rsidRPr="00593C05">
        <w:rPr>
          <w:sz w:val="26"/>
          <w:szCs w:val="26"/>
        </w:rPr>
        <w:t xml:space="preserve">уход за жилищем, одеждой, обувью и </w:t>
      </w:r>
      <w:r w:rsidR="008B0E62" w:rsidRPr="00593C05">
        <w:rPr>
          <w:sz w:val="26"/>
          <w:szCs w:val="26"/>
        </w:rPr>
        <w:t>другими предметами обихода);</w:t>
      </w:r>
    </w:p>
    <w:p w:rsidR="00621BDA" w:rsidRPr="00593C05" w:rsidRDefault="00652362" w:rsidP="003A40D0">
      <w:pPr>
        <w:ind w:firstLine="709"/>
        <w:jc w:val="both"/>
        <w:rPr>
          <w:sz w:val="26"/>
          <w:szCs w:val="26"/>
        </w:rPr>
      </w:pPr>
      <w:r w:rsidRPr="00593C05">
        <w:rPr>
          <w:sz w:val="26"/>
          <w:szCs w:val="26"/>
        </w:rPr>
        <w:t xml:space="preserve">- </w:t>
      </w:r>
      <w:r w:rsidR="00CD4997" w:rsidRPr="00593C05">
        <w:rPr>
          <w:sz w:val="26"/>
          <w:szCs w:val="26"/>
        </w:rPr>
        <w:t>совершенствование</w:t>
      </w:r>
      <w:r w:rsidR="00621BDA" w:rsidRPr="00593C05">
        <w:rPr>
          <w:sz w:val="26"/>
          <w:szCs w:val="26"/>
        </w:rPr>
        <w:t xml:space="preserve"> у</w:t>
      </w:r>
      <w:r w:rsidR="00CD4997" w:rsidRPr="00593C05">
        <w:rPr>
          <w:sz w:val="26"/>
          <w:szCs w:val="26"/>
        </w:rPr>
        <w:t>мения и формирование навыков</w:t>
      </w:r>
      <w:r w:rsidR="00621BDA" w:rsidRPr="00593C05">
        <w:rPr>
          <w:sz w:val="26"/>
          <w:szCs w:val="26"/>
        </w:rPr>
        <w:t xml:space="preserve"> работы нужными инструментами и приспособлениями при обработке различных материалов;</w:t>
      </w:r>
    </w:p>
    <w:p w:rsidR="00C36DE0" w:rsidRPr="00593C05" w:rsidRDefault="00652362" w:rsidP="003A40D0">
      <w:pPr>
        <w:ind w:firstLine="709"/>
        <w:jc w:val="both"/>
        <w:rPr>
          <w:sz w:val="26"/>
          <w:szCs w:val="26"/>
        </w:rPr>
      </w:pPr>
      <w:r w:rsidRPr="00593C05">
        <w:rPr>
          <w:sz w:val="26"/>
          <w:szCs w:val="26"/>
        </w:rPr>
        <w:t xml:space="preserve">- </w:t>
      </w:r>
      <w:r w:rsidR="00621BDA" w:rsidRPr="00593C05">
        <w:rPr>
          <w:sz w:val="26"/>
          <w:szCs w:val="26"/>
        </w:rPr>
        <w:t>приобретение навыков учебно-исследовательской</w:t>
      </w:r>
      <w:r w:rsidR="00CD4997" w:rsidRPr="00593C05">
        <w:rPr>
          <w:sz w:val="26"/>
          <w:szCs w:val="26"/>
        </w:rPr>
        <w:t xml:space="preserve"> и проектной деятельности.</w:t>
      </w:r>
    </w:p>
    <w:p w:rsidR="00621BDA" w:rsidRPr="00593C05" w:rsidRDefault="00901152" w:rsidP="003A40D0">
      <w:pPr>
        <w:ind w:firstLine="709"/>
        <w:jc w:val="both"/>
        <w:rPr>
          <w:b/>
          <w:sz w:val="26"/>
          <w:szCs w:val="26"/>
        </w:rPr>
      </w:pPr>
      <w:r w:rsidRPr="00593C05">
        <w:rPr>
          <w:b/>
          <w:sz w:val="26"/>
          <w:szCs w:val="26"/>
        </w:rPr>
        <w:t>Личностные</w:t>
      </w:r>
      <w:r w:rsidR="00621BDA" w:rsidRPr="00593C05">
        <w:rPr>
          <w:b/>
          <w:sz w:val="26"/>
          <w:szCs w:val="26"/>
        </w:rPr>
        <w:t>:</w:t>
      </w:r>
    </w:p>
    <w:p w:rsidR="008B0E62" w:rsidRPr="00593C05" w:rsidRDefault="008B0E62" w:rsidP="003A40D0">
      <w:pPr>
        <w:ind w:firstLine="709"/>
        <w:jc w:val="both"/>
        <w:rPr>
          <w:sz w:val="26"/>
          <w:szCs w:val="26"/>
        </w:rPr>
      </w:pPr>
      <w:r w:rsidRPr="00593C05">
        <w:rPr>
          <w:sz w:val="26"/>
          <w:szCs w:val="26"/>
        </w:rPr>
        <w:t>-воспи</w:t>
      </w:r>
      <w:r w:rsidR="00C51493" w:rsidRPr="00593C05">
        <w:rPr>
          <w:sz w:val="26"/>
          <w:szCs w:val="26"/>
        </w:rPr>
        <w:t>тание трудолюбия, бережливости, аккуратности, целеустремленности, самостоятельности, предприимчивости, ответственности за результаты своей деятельности, и культуры созидательного труда;</w:t>
      </w:r>
    </w:p>
    <w:p w:rsidR="00621BDA" w:rsidRPr="00593C05" w:rsidRDefault="00652362" w:rsidP="003A40D0">
      <w:pPr>
        <w:ind w:firstLine="709"/>
        <w:jc w:val="both"/>
        <w:rPr>
          <w:sz w:val="26"/>
          <w:szCs w:val="26"/>
        </w:rPr>
      </w:pPr>
      <w:r w:rsidRPr="00593C05">
        <w:rPr>
          <w:sz w:val="26"/>
          <w:szCs w:val="26"/>
        </w:rPr>
        <w:t xml:space="preserve">- </w:t>
      </w:r>
      <w:r w:rsidR="00720806" w:rsidRPr="00593C05">
        <w:rPr>
          <w:sz w:val="26"/>
          <w:szCs w:val="26"/>
        </w:rPr>
        <w:t xml:space="preserve">воспитание </w:t>
      </w:r>
      <w:r w:rsidR="00C51493" w:rsidRPr="00593C05">
        <w:rPr>
          <w:sz w:val="26"/>
          <w:szCs w:val="26"/>
        </w:rPr>
        <w:t>в детях любви</w:t>
      </w:r>
      <w:r w:rsidR="00621BDA" w:rsidRPr="00593C05">
        <w:rPr>
          <w:sz w:val="26"/>
          <w:szCs w:val="26"/>
        </w:rPr>
        <w:t xml:space="preserve"> к ро</w:t>
      </w:r>
      <w:r w:rsidR="00C36DE0" w:rsidRPr="00593C05">
        <w:rPr>
          <w:sz w:val="26"/>
          <w:szCs w:val="26"/>
        </w:rPr>
        <w:t>дной стране, ее природе и людям</w:t>
      </w:r>
      <w:r w:rsidR="00297519" w:rsidRPr="00593C05">
        <w:rPr>
          <w:sz w:val="26"/>
          <w:szCs w:val="26"/>
        </w:rPr>
        <w:t>.</w:t>
      </w:r>
    </w:p>
    <w:p w:rsidR="00621BDA" w:rsidRPr="00593C05" w:rsidRDefault="00901152" w:rsidP="003A40D0">
      <w:pPr>
        <w:ind w:firstLine="709"/>
        <w:jc w:val="both"/>
        <w:rPr>
          <w:b/>
          <w:sz w:val="26"/>
          <w:szCs w:val="26"/>
        </w:rPr>
      </w:pPr>
      <w:r w:rsidRPr="00593C05">
        <w:rPr>
          <w:b/>
          <w:sz w:val="26"/>
          <w:szCs w:val="26"/>
        </w:rPr>
        <w:t>Метапредметные</w:t>
      </w:r>
      <w:r w:rsidR="00621BDA" w:rsidRPr="00593C05">
        <w:rPr>
          <w:b/>
          <w:sz w:val="26"/>
          <w:szCs w:val="26"/>
        </w:rPr>
        <w:t>:</w:t>
      </w:r>
    </w:p>
    <w:p w:rsidR="00621BDA" w:rsidRPr="003A40D0" w:rsidRDefault="007D12DC" w:rsidP="003A40D0">
      <w:pPr>
        <w:ind w:firstLine="709"/>
        <w:jc w:val="both"/>
        <w:rPr>
          <w:sz w:val="26"/>
          <w:szCs w:val="26"/>
        </w:rPr>
      </w:pPr>
      <w:r w:rsidRPr="003A40D0">
        <w:rPr>
          <w:sz w:val="26"/>
          <w:szCs w:val="26"/>
        </w:rPr>
        <w:t xml:space="preserve">- </w:t>
      </w:r>
      <w:r w:rsidR="002433FB" w:rsidRPr="003A40D0">
        <w:rPr>
          <w:sz w:val="26"/>
          <w:szCs w:val="26"/>
        </w:rPr>
        <w:t>развитие смекалки, изобретательности и устойчивого</w:t>
      </w:r>
      <w:r w:rsidR="00621BDA" w:rsidRPr="003A40D0">
        <w:rPr>
          <w:sz w:val="26"/>
          <w:szCs w:val="26"/>
        </w:rPr>
        <w:t xml:space="preserve"> интерес</w:t>
      </w:r>
      <w:r w:rsidR="002433FB" w:rsidRPr="003A40D0">
        <w:rPr>
          <w:sz w:val="26"/>
          <w:szCs w:val="26"/>
        </w:rPr>
        <w:t>а</w:t>
      </w:r>
      <w:r w:rsidR="0069230F" w:rsidRPr="003A40D0">
        <w:rPr>
          <w:sz w:val="26"/>
          <w:szCs w:val="26"/>
        </w:rPr>
        <w:t xml:space="preserve"> к творческой</w:t>
      </w:r>
      <w:r w:rsidR="00621BDA" w:rsidRPr="003A40D0">
        <w:rPr>
          <w:sz w:val="26"/>
          <w:szCs w:val="26"/>
        </w:rPr>
        <w:t xml:space="preserve"> </w:t>
      </w:r>
      <w:r w:rsidR="0069230F" w:rsidRPr="003A40D0">
        <w:rPr>
          <w:sz w:val="26"/>
          <w:szCs w:val="26"/>
        </w:rPr>
        <w:t>деятельности;</w:t>
      </w:r>
    </w:p>
    <w:p w:rsidR="00621BDA" w:rsidRPr="003A40D0" w:rsidRDefault="007D12DC" w:rsidP="003A40D0">
      <w:pPr>
        <w:ind w:firstLine="709"/>
        <w:jc w:val="both"/>
        <w:rPr>
          <w:sz w:val="26"/>
          <w:szCs w:val="26"/>
        </w:rPr>
      </w:pPr>
      <w:r w:rsidRPr="003A40D0">
        <w:rPr>
          <w:sz w:val="26"/>
          <w:szCs w:val="26"/>
        </w:rPr>
        <w:t xml:space="preserve">- </w:t>
      </w:r>
      <w:r w:rsidR="00720806" w:rsidRPr="003A40D0">
        <w:rPr>
          <w:sz w:val="26"/>
          <w:szCs w:val="26"/>
        </w:rPr>
        <w:t xml:space="preserve">развитие </w:t>
      </w:r>
      <w:r w:rsidR="002433FB" w:rsidRPr="003A40D0">
        <w:rPr>
          <w:sz w:val="26"/>
          <w:szCs w:val="26"/>
        </w:rPr>
        <w:t>умения</w:t>
      </w:r>
      <w:r w:rsidR="00621BDA" w:rsidRPr="003A40D0">
        <w:rPr>
          <w:sz w:val="26"/>
          <w:szCs w:val="26"/>
        </w:rPr>
        <w:t xml:space="preserve"> ориентироваться в проблемных ситуациях;</w:t>
      </w:r>
    </w:p>
    <w:p w:rsidR="00621BDA" w:rsidRPr="003A40D0" w:rsidRDefault="007D12DC" w:rsidP="003A40D0">
      <w:pPr>
        <w:ind w:firstLine="709"/>
        <w:jc w:val="both"/>
        <w:rPr>
          <w:sz w:val="26"/>
          <w:szCs w:val="26"/>
        </w:rPr>
      </w:pPr>
      <w:r w:rsidRPr="003A40D0">
        <w:rPr>
          <w:sz w:val="26"/>
          <w:szCs w:val="26"/>
        </w:rPr>
        <w:lastRenderedPageBreak/>
        <w:t xml:space="preserve">- </w:t>
      </w:r>
      <w:r w:rsidR="00CD4997" w:rsidRPr="003A40D0">
        <w:rPr>
          <w:sz w:val="26"/>
          <w:szCs w:val="26"/>
        </w:rPr>
        <w:t>развитие способности к синтезу и анализу, гибкости и мобильности</w:t>
      </w:r>
      <w:r w:rsidR="00621BDA" w:rsidRPr="003A40D0">
        <w:rPr>
          <w:sz w:val="26"/>
          <w:szCs w:val="26"/>
        </w:rPr>
        <w:t xml:space="preserve"> в поиск</w:t>
      </w:r>
      <w:r w:rsidR="00083612" w:rsidRPr="003A40D0">
        <w:rPr>
          <w:sz w:val="26"/>
          <w:szCs w:val="26"/>
        </w:rPr>
        <w:t>ах решений и генерирования идей;</w:t>
      </w:r>
    </w:p>
    <w:p w:rsidR="008B0E62" w:rsidRPr="003A40D0" w:rsidRDefault="00CD4997" w:rsidP="003A40D0">
      <w:pPr>
        <w:ind w:firstLine="709"/>
        <w:jc w:val="both"/>
        <w:rPr>
          <w:sz w:val="26"/>
          <w:szCs w:val="26"/>
        </w:rPr>
      </w:pPr>
      <w:r w:rsidRPr="003A40D0">
        <w:rPr>
          <w:sz w:val="26"/>
          <w:szCs w:val="26"/>
        </w:rPr>
        <w:t>- формирование образного, пространственного мышления</w:t>
      </w:r>
      <w:r w:rsidR="00045196" w:rsidRPr="003A40D0">
        <w:rPr>
          <w:sz w:val="26"/>
          <w:szCs w:val="26"/>
        </w:rPr>
        <w:t xml:space="preserve"> и умен</w:t>
      </w:r>
      <w:r w:rsidRPr="003A40D0">
        <w:rPr>
          <w:sz w:val="26"/>
          <w:szCs w:val="26"/>
        </w:rPr>
        <w:t>ия</w:t>
      </w:r>
      <w:r w:rsidR="00045196" w:rsidRPr="003A40D0">
        <w:rPr>
          <w:sz w:val="26"/>
          <w:szCs w:val="26"/>
        </w:rPr>
        <w:t xml:space="preserve"> выразить свою мысль с помощью эскиза, рисунка, объемных форм</w:t>
      </w:r>
      <w:r w:rsidR="0069230F" w:rsidRPr="003A40D0">
        <w:rPr>
          <w:sz w:val="26"/>
          <w:szCs w:val="26"/>
        </w:rPr>
        <w:t xml:space="preserve">. </w:t>
      </w:r>
    </w:p>
    <w:p w:rsidR="001B366D" w:rsidRPr="003A40D0" w:rsidRDefault="00083612" w:rsidP="00152405">
      <w:pPr>
        <w:ind w:firstLine="709"/>
        <w:jc w:val="both"/>
        <w:rPr>
          <w:sz w:val="26"/>
          <w:szCs w:val="26"/>
        </w:rPr>
      </w:pPr>
      <w:r w:rsidRPr="003A40D0">
        <w:rPr>
          <w:sz w:val="26"/>
          <w:szCs w:val="26"/>
        </w:rPr>
        <w:t>-развитие познавательных интересов, интеллектуальных, творческих, коммуникативных и организаторских способностей в процессе различных видов творческой деятельности.</w:t>
      </w:r>
    </w:p>
    <w:p w:rsidR="001B366D" w:rsidRPr="003A40D0" w:rsidRDefault="001B366D" w:rsidP="003A40D0">
      <w:pPr>
        <w:shd w:val="clear" w:color="auto" w:fill="FFFFFF"/>
        <w:ind w:firstLine="709"/>
        <w:jc w:val="both"/>
        <w:rPr>
          <w:sz w:val="26"/>
          <w:szCs w:val="26"/>
        </w:rPr>
      </w:pPr>
      <w:r w:rsidRPr="003A40D0">
        <w:rPr>
          <w:sz w:val="26"/>
          <w:szCs w:val="26"/>
        </w:rPr>
        <w:t xml:space="preserve">Программа «Росток» </w:t>
      </w:r>
      <w:r w:rsidRPr="003A40D0">
        <w:rPr>
          <w:b/>
          <w:bCs/>
          <w:i/>
          <w:iCs/>
          <w:sz w:val="26"/>
          <w:szCs w:val="26"/>
          <w:bdr w:val="none" w:sz="0" w:space="0" w:color="auto" w:frame="1"/>
        </w:rPr>
        <w:t>соответствует:</w:t>
      </w:r>
    </w:p>
    <w:p w:rsidR="001B366D" w:rsidRPr="003A40D0" w:rsidRDefault="001B366D" w:rsidP="003A40D0">
      <w:pPr>
        <w:shd w:val="clear" w:color="auto" w:fill="FFFFFF"/>
        <w:ind w:firstLine="709"/>
        <w:jc w:val="both"/>
        <w:rPr>
          <w:sz w:val="26"/>
          <w:szCs w:val="26"/>
        </w:rPr>
      </w:pPr>
      <w:r w:rsidRPr="003A40D0">
        <w:rPr>
          <w:sz w:val="26"/>
          <w:szCs w:val="26"/>
        </w:rPr>
        <w:t>— достижениям мировой культуры, российским традициям, культурно-национальным особенностям Челябинской области;</w:t>
      </w:r>
    </w:p>
    <w:p w:rsidR="001B366D" w:rsidRPr="003A40D0" w:rsidRDefault="001B366D" w:rsidP="003A40D0">
      <w:pPr>
        <w:shd w:val="clear" w:color="auto" w:fill="FFFFFF"/>
        <w:ind w:firstLine="709"/>
        <w:jc w:val="both"/>
        <w:rPr>
          <w:sz w:val="26"/>
          <w:szCs w:val="26"/>
        </w:rPr>
      </w:pPr>
      <w:r w:rsidRPr="003A40D0">
        <w:rPr>
          <w:sz w:val="26"/>
          <w:szCs w:val="26"/>
        </w:rPr>
        <w:t>— соответствующему уровню образования (начальному общему, основному общему);</w:t>
      </w:r>
    </w:p>
    <w:p w:rsidR="001B366D" w:rsidRPr="003A40D0" w:rsidRDefault="001B366D" w:rsidP="003A40D0">
      <w:pPr>
        <w:shd w:val="clear" w:color="auto" w:fill="FFFFFF"/>
        <w:ind w:firstLine="709"/>
        <w:jc w:val="both"/>
        <w:rPr>
          <w:sz w:val="26"/>
          <w:szCs w:val="26"/>
        </w:rPr>
      </w:pPr>
      <w:r w:rsidRPr="003A40D0">
        <w:rPr>
          <w:sz w:val="26"/>
          <w:szCs w:val="26"/>
        </w:rPr>
        <w:t>— современным образовательным технологиям, отраженным в принципах индивидуальности, доступности, преемственности, результативности; формах и методах дифференцированного обучения, занятиях, конкурсах, соревнованиях, экскурсиях, походах и т. д.; методах контроля и управления образовательным процессом (анализе результатов деятельности детей); средствах (перечне необходимого оборудования, инструментов и материалов в расчете на каждого обучающегося в объединении);</w:t>
      </w:r>
    </w:p>
    <w:p w:rsidR="001B366D" w:rsidRPr="00152405" w:rsidRDefault="00FE5158" w:rsidP="003A40D0">
      <w:pPr>
        <w:shd w:val="clear" w:color="auto" w:fill="FFFFFF"/>
        <w:ind w:firstLine="709"/>
        <w:jc w:val="both"/>
        <w:rPr>
          <w:sz w:val="26"/>
          <w:szCs w:val="26"/>
        </w:rPr>
      </w:pPr>
      <w:r w:rsidRPr="00152405">
        <w:rPr>
          <w:sz w:val="26"/>
          <w:szCs w:val="26"/>
        </w:rPr>
        <w:t xml:space="preserve"> </w:t>
      </w:r>
      <w:r w:rsidR="001B366D" w:rsidRPr="00152405">
        <w:rPr>
          <w:bCs/>
          <w:iCs/>
          <w:sz w:val="26"/>
          <w:szCs w:val="26"/>
          <w:bdr w:val="none" w:sz="0" w:space="0" w:color="auto" w:frame="1"/>
        </w:rPr>
        <w:t xml:space="preserve">Программа направлена на: </w:t>
      </w:r>
    </w:p>
    <w:p w:rsidR="00F55FA1" w:rsidRPr="003A40D0" w:rsidRDefault="00F55FA1" w:rsidP="00F55FA1">
      <w:pPr>
        <w:shd w:val="clear" w:color="auto" w:fill="FFFFFF"/>
        <w:ind w:firstLine="709"/>
        <w:jc w:val="both"/>
        <w:rPr>
          <w:sz w:val="26"/>
          <w:szCs w:val="26"/>
        </w:rPr>
      </w:pPr>
      <w:r w:rsidRPr="003A40D0">
        <w:rPr>
          <w:sz w:val="26"/>
          <w:szCs w:val="26"/>
        </w:rPr>
        <w:t>— создание условий для развития личности ребенка, ребенка с ОВЗ;</w:t>
      </w:r>
    </w:p>
    <w:p w:rsidR="00F55FA1" w:rsidRPr="003A40D0" w:rsidRDefault="00F55FA1" w:rsidP="00F55FA1">
      <w:pPr>
        <w:shd w:val="clear" w:color="auto" w:fill="FFFFFF"/>
        <w:ind w:firstLine="709"/>
        <w:jc w:val="both"/>
        <w:rPr>
          <w:sz w:val="26"/>
          <w:szCs w:val="26"/>
        </w:rPr>
      </w:pPr>
      <w:r w:rsidRPr="003A40D0">
        <w:rPr>
          <w:sz w:val="26"/>
          <w:szCs w:val="26"/>
        </w:rPr>
        <w:t>— развитие мотивации личности ребенка, ребенка с ОВЗ к познанию и творчеству;</w:t>
      </w:r>
    </w:p>
    <w:p w:rsidR="00F55FA1" w:rsidRPr="003A40D0" w:rsidRDefault="00F55FA1" w:rsidP="00F55FA1">
      <w:pPr>
        <w:shd w:val="clear" w:color="auto" w:fill="FFFFFF"/>
        <w:ind w:firstLine="709"/>
        <w:jc w:val="both"/>
        <w:rPr>
          <w:sz w:val="26"/>
          <w:szCs w:val="26"/>
        </w:rPr>
      </w:pPr>
      <w:r w:rsidRPr="003A40D0">
        <w:rPr>
          <w:sz w:val="26"/>
          <w:szCs w:val="26"/>
        </w:rPr>
        <w:t>— обеспечение эмоционального благополучия ребенка, ребенка с ОВЗ;</w:t>
      </w:r>
    </w:p>
    <w:p w:rsidR="00F55FA1" w:rsidRPr="003A40D0" w:rsidRDefault="00F55FA1" w:rsidP="00F55FA1">
      <w:pPr>
        <w:shd w:val="clear" w:color="auto" w:fill="FFFFFF"/>
        <w:ind w:firstLine="709"/>
        <w:jc w:val="both"/>
        <w:rPr>
          <w:sz w:val="26"/>
          <w:szCs w:val="26"/>
        </w:rPr>
      </w:pPr>
      <w:r w:rsidRPr="003A40D0">
        <w:rPr>
          <w:sz w:val="26"/>
          <w:szCs w:val="26"/>
        </w:rPr>
        <w:t>— приобщение обучающихся к общечеловеческим ценностям;</w:t>
      </w:r>
    </w:p>
    <w:p w:rsidR="00F55FA1" w:rsidRPr="003A40D0" w:rsidRDefault="00F55FA1" w:rsidP="00F55FA1">
      <w:pPr>
        <w:shd w:val="clear" w:color="auto" w:fill="FFFFFF"/>
        <w:ind w:firstLine="709"/>
        <w:jc w:val="both"/>
        <w:rPr>
          <w:sz w:val="26"/>
          <w:szCs w:val="26"/>
        </w:rPr>
      </w:pPr>
      <w:r w:rsidRPr="003A40D0">
        <w:rPr>
          <w:sz w:val="26"/>
          <w:szCs w:val="26"/>
        </w:rPr>
        <w:t>— профилактику асоциального поведения;</w:t>
      </w:r>
    </w:p>
    <w:p w:rsidR="00F55FA1" w:rsidRPr="003A40D0" w:rsidRDefault="00F55FA1" w:rsidP="00F55FA1">
      <w:pPr>
        <w:shd w:val="clear" w:color="auto" w:fill="FFFFFF"/>
        <w:ind w:firstLine="709"/>
        <w:jc w:val="both"/>
        <w:rPr>
          <w:sz w:val="26"/>
          <w:szCs w:val="26"/>
        </w:rPr>
      </w:pPr>
      <w:r w:rsidRPr="003A40D0">
        <w:rPr>
          <w:sz w:val="26"/>
          <w:szCs w:val="26"/>
        </w:rPr>
        <w:t>— создание условий для социального, культурного и профессионального самоопределения, творческой самореализации личности ребенка, ребенка с ОВЗ, его интеграции в системе мировой и отечественной культур;</w:t>
      </w:r>
    </w:p>
    <w:p w:rsidR="00F55FA1" w:rsidRPr="003A40D0" w:rsidRDefault="00F55FA1" w:rsidP="00F55FA1">
      <w:pPr>
        <w:shd w:val="clear" w:color="auto" w:fill="FFFFFF"/>
        <w:ind w:firstLine="709"/>
        <w:jc w:val="both"/>
        <w:rPr>
          <w:sz w:val="26"/>
          <w:szCs w:val="26"/>
        </w:rPr>
      </w:pPr>
      <w:r w:rsidRPr="003A40D0">
        <w:rPr>
          <w:sz w:val="26"/>
          <w:szCs w:val="26"/>
        </w:rPr>
        <w:t>— целостность процесса психического и физического, умственного и духовного развития личности ребенка, ребенка с ОВЗ;</w:t>
      </w:r>
    </w:p>
    <w:p w:rsidR="00F55FA1" w:rsidRPr="003A40D0" w:rsidRDefault="00F55FA1" w:rsidP="00F55FA1">
      <w:pPr>
        <w:shd w:val="clear" w:color="auto" w:fill="FFFFFF"/>
        <w:ind w:firstLine="709"/>
        <w:jc w:val="both"/>
        <w:rPr>
          <w:sz w:val="26"/>
          <w:szCs w:val="26"/>
        </w:rPr>
      </w:pPr>
      <w:r w:rsidRPr="003A40D0">
        <w:rPr>
          <w:sz w:val="26"/>
          <w:szCs w:val="26"/>
        </w:rPr>
        <w:t>— взаимодействие педагога дополнительного образования с семьей.</w:t>
      </w:r>
    </w:p>
    <w:p w:rsidR="0031697F" w:rsidRPr="003A40D0" w:rsidRDefault="001E5875" w:rsidP="003A40D0">
      <w:pPr>
        <w:ind w:firstLine="709"/>
        <w:jc w:val="both"/>
        <w:rPr>
          <w:sz w:val="26"/>
          <w:szCs w:val="26"/>
        </w:rPr>
      </w:pPr>
      <w:r w:rsidRPr="003A40D0">
        <w:rPr>
          <w:sz w:val="26"/>
          <w:szCs w:val="26"/>
          <w:u w:val="single"/>
        </w:rPr>
        <w:t>Форма обучения</w:t>
      </w:r>
      <w:r w:rsidRPr="003A40D0">
        <w:rPr>
          <w:sz w:val="26"/>
          <w:szCs w:val="26"/>
        </w:rPr>
        <w:t>-обучен</w:t>
      </w:r>
      <w:r w:rsidR="00F64D9F">
        <w:rPr>
          <w:sz w:val="26"/>
          <w:szCs w:val="26"/>
        </w:rPr>
        <w:t>ие осуществляется в очной форме</w:t>
      </w:r>
      <w:r w:rsidR="0031697F" w:rsidRPr="003A40D0">
        <w:rPr>
          <w:sz w:val="26"/>
          <w:szCs w:val="26"/>
        </w:rPr>
        <w:t>. Обучающиеся,</w:t>
      </w:r>
      <w:r w:rsidR="006D2581" w:rsidRPr="003A40D0">
        <w:rPr>
          <w:sz w:val="26"/>
          <w:szCs w:val="26"/>
        </w:rPr>
        <w:t xml:space="preserve"> поступающие на программу, проходят</w:t>
      </w:r>
      <w:r w:rsidR="0031697F" w:rsidRPr="003A40D0">
        <w:rPr>
          <w:sz w:val="26"/>
          <w:szCs w:val="26"/>
        </w:rPr>
        <w:t xml:space="preserve"> стартовую </w:t>
      </w:r>
      <w:r w:rsidR="00595788" w:rsidRPr="003A40D0">
        <w:rPr>
          <w:sz w:val="26"/>
          <w:szCs w:val="26"/>
        </w:rPr>
        <w:t xml:space="preserve">диагностику, направленную на </w:t>
      </w:r>
      <w:r w:rsidR="0031697F" w:rsidRPr="003A40D0">
        <w:rPr>
          <w:sz w:val="26"/>
          <w:szCs w:val="26"/>
        </w:rPr>
        <w:t>определение исходного уровня освоения обучающимися метапредметных и предметных результатов.</w:t>
      </w:r>
    </w:p>
    <w:p w:rsidR="003E4220" w:rsidRDefault="003E4220" w:rsidP="003A40D0">
      <w:pPr>
        <w:tabs>
          <w:tab w:val="left" w:pos="1080"/>
        </w:tabs>
        <w:ind w:firstLine="709"/>
        <w:jc w:val="both"/>
        <w:rPr>
          <w:sz w:val="26"/>
          <w:szCs w:val="26"/>
        </w:rPr>
      </w:pPr>
      <w:r w:rsidRPr="003A40D0">
        <w:rPr>
          <w:sz w:val="26"/>
          <w:szCs w:val="26"/>
        </w:rPr>
        <w:t>Условия набора обучающихся в коллектив: принимаются все желающие. Наполн</w:t>
      </w:r>
      <w:r w:rsidR="00720806" w:rsidRPr="003A40D0">
        <w:rPr>
          <w:sz w:val="26"/>
          <w:szCs w:val="26"/>
        </w:rPr>
        <w:t xml:space="preserve">яемость </w:t>
      </w:r>
      <w:r w:rsidR="004F32AD">
        <w:rPr>
          <w:sz w:val="26"/>
          <w:szCs w:val="26"/>
        </w:rPr>
        <w:t xml:space="preserve">в группе составляет </w:t>
      </w:r>
      <w:r w:rsidR="00447578" w:rsidRPr="003A40D0">
        <w:rPr>
          <w:sz w:val="26"/>
          <w:szCs w:val="26"/>
        </w:rPr>
        <w:t>8-</w:t>
      </w:r>
      <w:r w:rsidR="00DC44FE">
        <w:rPr>
          <w:sz w:val="26"/>
          <w:szCs w:val="26"/>
        </w:rPr>
        <w:t>15</w:t>
      </w:r>
      <w:r w:rsidRPr="003A40D0">
        <w:rPr>
          <w:sz w:val="26"/>
          <w:szCs w:val="26"/>
        </w:rPr>
        <w:t xml:space="preserve"> человек.</w:t>
      </w:r>
    </w:p>
    <w:p w:rsidR="004F32AD" w:rsidRPr="003A40D0" w:rsidRDefault="00DC44FE" w:rsidP="00DC44FE">
      <w:pPr>
        <w:ind w:firstLine="708"/>
        <w:jc w:val="both"/>
        <w:rPr>
          <w:sz w:val="26"/>
          <w:szCs w:val="26"/>
        </w:rPr>
      </w:pPr>
      <w:r w:rsidRPr="00D82488">
        <w:rPr>
          <w:sz w:val="26"/>
          <w:szCs w:val="26"/>
        </w:rPr>
        <w:t>Данная Программа может быть освоена обучающимися с ОВЗ (по запросу родителей (законных представителей) обучающихся. При необходимости составляется индивидуальный учебный план освоения дополнительной общеобразовательной (общеразвивающей) программы.</w:t>
      </w:r>
    </w:p>
    <w:p w:rsidR="006D2581" w:rsidRPr="003A40D0" w:rsidRDefault="006D2581" w:rsidP="003A40D0">
      <w:pPr>
        <w:ind w:firstLine="709"/>
        <w:jc w:val="both"/>
        <w:rPr>
          <w:sz w:val="26"/>
          <w:szCs w:val="26"/>
        </w:rPr>
      </w:pPr>
      <w:r w:rsidRPr="003A40D0">
        <w:rPr>
          <w:sz w:val="26"/>
          <w:szCs w:val="26"/>
        </w:rPr>
        <w:t>Занятия проводятся в группах, сочетая принцип групп</w:t>
      </w:r>
      <w:r w:rsidR="002123BE" w:rsidRPr="003A40D0">
        <w:rPr>
          <w:sz w:val="26"/>
          <w:szCs w:val="26"/>
        </w:rPr>
        <w:t>ового обучения с индивидуальным подходом.</w:t>
      </w:r>
    </w:p>
    <w:p w:rsidR="008A6CCB" w:rsidRPr="003A40D0" w:rsidRDefault="00EF7B69" w:rsidP="003A40D0">
      <w:pPr>
        <w:ind w:firstLine="709"/>
        <w:jc w:val="both"/>
        <w:rPr>
          <w:sz w:val="26"/>
          <w:szCs w:val="26"/>
        </w:rPr>
      </w:pPr>
      <w:r w:rsidRPr="003A40D0">
        <w:rPr>
          <w:color w:val="000000"/>
          <w:sz w:val="26"/>
          <w:szCs w:val="26"/>
        </w:rPr>
        <w:t>Программа предполагает обязательное сочетание индивидуальной работы с работой в малых группах и с коллективной работой</w:t>
      </w:r>
      <w:r w:rsidR="00676970" w:rsidRPr="003A40D0">
        <w:rPr>
          <w:color w:val="000000"/>
          <w:sz w:val="26"/>
          <w:szCs w:val="26"/>
        </w:rPr>
        <w:t xml:space="preserve">. </w:t>
      </w:r>
      <w:r w:rsidR="008A6CCB" w:rsidRPr="003A40D0">
        <w:rPr>
          <w:sz w:val="26"/>
          <w:szCs w:val="26"/>
        </w:rPr>
        <w:t xml:space="preserve">Коллективные работы незаменимы для объединения коллектива, разработки творческих проектов, приобретения </w:t>
      </w:r>
      <w:r w:rsidR="008A6CCB" w:rsidRPr="003A40D0">
        <w:rPr>
          <w:sz w:val="26"/>
          <w:szCs w:val="26"/>
        </w:rPr>
        <w:lastRenderedPageBreak/>
        <w:t>коммуникативных навыков, для естественного детского обмена опытом в атмосфере дружбы и доверия, открытости, развития толерантности.</w:t>
      </w:r>
    </w:p>
    <w:p w:rsidR="00EF7B69" w:rsidRPr="003A40D0" w:rsidRDefault="00EF7B69" w:rsidP="003A40D0">
      <w:pPr>
        <w:ind w:firstLine="709"/>
        <w:jc w:val="both"/>
        <w:rPr>
          <w:color w:val="000000"/>
          <w:sz w:val="26"/>
          <w:szCs w:val="26"/>
        </w:rPr>
      </w:pPr>
      <w:r w:rsidRPr="003A40D0">
        <w:rPr>
          <w:color w:val="000000"/>
          <w:sz w:val="26"/>
          <w:szCs w:val="26"/>
        </w:rPr>
        <w:t xml:space="preserve">Готовые работы </w:t>
      </w:r>
      <w:r w:rsidR="00B36B3C" w:rsidRPr="003A40D0">
        <w:rPr>
          <w:color w:val="000000"/>
          <w:sz w:val="26"/>
          <w:szCs w:val="26"/>
        </w:rPr>
        <w:t>используются</w:t>
      </w:r>
      <w:r w:rsidRPr="003A40D0">
        <w:rPr>
          <w:color w:val="000000"/>
          <w:sz w:val="26"/>
          <w:szCs w:val="26"/>
        </w:rPr>
        <w:t xml:space="preserve"> на уроках по другим предметам, при организации школьных выставок, конкурсов, ярмарок, при оформлении школьных и домашних помещений, для подарков</w:t>
      </w:r>
      <w:r w:rsidR="00595788" w:rsidRPr="003A40D0">
        <w:rPr>
          <w:color w:val="000000"/>
          <w:sz w:val="26"/>
          <w:szCs w:val="26"/>
        </w:rPr>
        <w:t xml:space="preserve"> родителям (законным представителям)</w:t>
      </w:r>
      <w:r w:rsidRPr="003A40D0">
        <w:rPr>
          <w:color w:val="000000"/>
          <w:sz w:val="26"/>
          <w:szCs w:val="26"/>
        </w:rPr>
        <w:t>.</w:t>
      </w:r>
    </w:p>
    <w:p w:rsidR="008A6CCB" w:rsidRPr="003A40D0" w:rsidRDefault="00EF7B69" w:rsidP="003A40D0">
      <w:pPr>
        <w:ind w:firstLine="709"/>
        <w:jc w:val="both"/>
        <w:rPr>
          <w:sz w:val="26"/>
          <w:szCs w:val="26"/>
        </w:rPr>
      </w:pPr>
      <w:r w:rsidRPr="003A40D0">
        <w:rPr>
          <w:color w:val="000000"/>
          <w:sz w:val="26"/>
          <w:szCs w:val="26"/>
        </w:rPr>
        <w:t xml:space="preserve">Программа позволяет осуществлять пропедевтическую профориентационную работу, цель которой — формирование у младших школьников интереса к трудовой творческой деятельности. Для решения этой и других </w:t>
      </w:r>
      <w:r w:rsidR="003E4220" w:rsidRPr="003A40D0">
        <w:rPr>
          <w:color w:val="000000"/>
          <w:sz w:val="26"/>
          <w:szCs w:val="26"/>
        </w:rPr>
        <w:t xml:space="preserve">задач </w:t>
      </w:r>
      <w:r w:rsidR="00B36B3C" w:rsidRPr="003A40D0">
        <w:rPr>
          <w:color w:val="000000"/>
          <w:sz w:val="26"/>
          <w:szCs w:val="26"/>
        </w:rPr>
        <w:t xml:space="preserve">проводятся </w:t>
      </w:r>
      <w:r w:rsidRPr="003A40D0">
        <w:rPr>
          <w:color w:val="000000"/>
          <w:sz w:val="26"/>
          <w:szCs w:val="26"/>
        </w:rPr>
        <w:t>экскурсии на природу (с целью наблюдения и заготовки</w:t>
      </w:r>
      <w:r w:rsidR="00B36B3C" w:rsidRPr="003A40D0">
        <w:rPr>
          <w:color w:val="000000"/>
          <w:sz w:val="26"/>
          <w:szCs w:val="26"/>
        </w:rPr>
        <w:t xml:space="preserve"> природных материалов), посещение местных музеев</w:t>
      </w:r>
      <w:r w:rsidRPr="003A40D0">
        <w:rPr>
          <w:color w:val="000000"/>
          <w:sz w:val="26"/>
          <w:szCs w:val="26"/>
        </w:rPr>
        <w:t xml:space="preserve"> декоративно-прикладного творчества, выстав</w:t>
      </w:r>
      <w:r w:rsidR="00B36B3C" w:rsidRPr="003A40D0">
        <w:rPr>
          <w:color w:val="000000"/>
          <w:sz w:val="26"/>
          <w:szCs w:val="26"/>
        </w:rPr>
        <w:t>ок и др.</w:t>
      </w:r>
      <w:r w:rsidR="008A6CCB" w:rsidRPr="003A40D0">
        <w:rPr>
          <w:sz w:val="26"/>
          <w:szCs w:val="26"/>
        </w:rPr>
        <w:t xml:space="preserve"> Это является стимулирующим элементом, необходимым в процессе обучения.</w:t>
      </w:r>
    </w:p>
    <w:p w:rsidR="00915356" w:rsidRPr="003A40D0" w:rsidRDefault="00915356" w:rsidP="003A40D0">
      <w:pPr>
        <w:ind w:firstLine="709"/>
        <w:jc w:val="both"/>
        <w:rPr>
          <w:sz w:val="26"/>
          <w:szCs w:val="26"/>
        </w:rPr>
      </w:pPr>
      <w:r w:rsidRPr="003A40D0">
        <w:rPr>
          <w:b/>
          <w:sz w:val="26"/>
          <w:szCs w:val="26"/>
        </w:rPr>
        <w:t xml:space="preserve">Основными формами </w:t>
      </w:r>
      <w:r w:rsidRPr="003A40D0">
        <w:rPr>
          <w:sz w:val="26"/>
          <w:szCs w:val="26"/>
        </w:rPr>
        <w:t>обучения являются практические работы, экскурси</w:t>
      </w:r>
      <w:r w:rsidR="006A0D1B" w:rsidRPr="003A40D0">
        <w:rPr>
          <w:sz w:val="26"/>
          <w:szCs w:val="26"/>
        </w:rPr>
        <w:t>и, сюжетно-ролевые иг</w:t>
      </w:r>
      <w:r w:rsidR="00595788" w:rsidRPr="003A40D0">
        <w:rPr>
          <w:sz w:val="26"/>
          <w:szCs w:val="26"/>
        </w:rPr>
        <w:t>ры, беседы, викторины, выставки. Ш</w:t>
      </w:r>
      <w:r w:rsidRPr="003A40D0">
        <w:rPr>
          <w:sz w:val="26"/>
          <w:szCs w:val="26"/>
        </w:rPr>
        <w:t>ироко используются наглядные средства обучения, демонстрация учебных кинофильмов, диафильмов и др.</w:t>
      </w:r>
    </w:p>
    <w:p w:rsidR="00915356" w:rsidRPr="003A40D0" w:rsidRDefault="00595788" w:rsidP="003A40D0">
      <w:pPr>
        <w:ind w:firstLine="709"/>
        <w:jc w:val="both"/>
        <w:rPr>
          <w:sz w:val="26"/>
          <w:szCs w:val="26"/>
        </w:rPr>
      </w:pPr>
      <w:r w:rsidRPr="003A40D0">
        <w:rPr>
          <w:sz w:val="26"/>
          <w:szCs w:val="26"/>
          <w:u w:val="single"/>
        </w:rPr>
        <w:t>Практические работы</w:t>
      </w:r>
      <w:r w:rsidRPr="003A40D0">
        <w:rPr>
          <w:sz w:val="26"/>
          <w:szCs w:val="26"/>
        </w:rPr>
        <w:t xml:space="preserve">. </w:t>
      </w:r>
      <w:r w:rsidR="00915356" w:rsidRPr="003A40D0">
        <w:rPr>
          <w:sz w:val="26"/>
          <w:szCs w:val="26"/>
        </w:rPr>
        <w:t>По разделам: «Санитария и гигиена»», «Одежда и обувь», «Жилище», «Цветоводство», «Изготовление творческих работ» и др. целесообразно проводить практические работы. Это позволит каждому ученику независимо от его интеллектуальных и физических возможностей овладеть основными способами ухода за одеждой, обувью, научиться творчески</w:t>
      </w:r>
      <w:r w:rsidR="002C1D7F" w:rsidRPr="003A40D0">
        <w:rPr>
          <w:sz w:val="26"/>
          <w:szCs w:val="26"/>
        </w:rPr>
        <w:t>,</w:t>
      </w:r>
      <w:r w:rsidR="003E4220" w:rsidRPr="003A40D0">
        <w:rPr>
          <w:sz w:val="26"/>
          <w:szCs w:val="26"/>
        </w:rPr>
        <w:t xml:space="preserve"> </w:t>
      </w:r>
      <w:r w:rsidR="00915356" w:rsidRPr="003A40D0">
        <w:rPr>
          <w:sz w:val="26"/>
          <w:szCs w:val="26"/>
        </w:rPr>
        <w:t>мыслит</w:t>
      </w:r>
      <w:r w:rsidR="00C5201C" w:rsidRPr="003A40D0">
        <w:rPr>
          <w:sz w:val="26"/>
          <w:szCs w:val="26"/>
        </w:rPr>
        <w:t>ь и уметь создавать своими руками</w:t>
      </w:r>
      <w:r w:rsidR="00915356" w:rsidRPr="003A40D0">
        <w:rPr>
          <w:sz w:val="26"/>
          <w:szCs w:val="26"/>
        </w:rPr>
        <w:t xml:space="preserve"> творческие работы, которые </w:t>
      </w:r>
      <w:r w:rsidR="00720806" w:rsidRPr="003A40D0">
        <w:rPr>
          <w:sz w:val="26"/>
          <w:szCs w:val="26"/>
        </w:rPr>
        <w:t xml:space="preserve">помогут </w:t>
      </w:r>
      <w:r w:rsidR="00F4002A" w:rsidRPr="003A40D0">
        <w:rPr>
          <w:sz w:val="26"/>
          <w:szCs w:val="26"/>
        </w:rPr>
        <w:t>украсить интерьер дома.</w:t>
      </w:r>
    </w:p>
    <w:p w:rsidR="00F4002A" w:rsidRPr="003A40D0" w:rsidRDefault="00F4002A" w:rsidP="003A40D0">
      <w:pPr>
        <w:ind w:firstLine="709"/>
        <w:jc w:val="both"/>
        <w:rPr>
          <w:sz w:val="26"/>
          <w:szCs w:val="26"/>
        </w:rPr>
      </w:pPr>
      <w:r w:rsidRPr="003A40D0">
        <w:rPr>
          <w:sz w:val="26"/>
          <w:szCs w:val="26"/>
        </w:rPr>
        <w:t>В зависимости от задач занятия используются разные формы организации практических работ, как коллективные (бр</w:t>
      </w:r>
      <w:r w:rsidR="00DD39A4" w:rsidRPr="003A40D0">
        <w:rPr>
          <w:sz w:val="26"/>
          <w:szCs w:val="26"/>
        </w:rPr>
        <w:t>игадные), так и индивидуальные</w:t>
      </w:r>
      <w:r w:rsidRPr="003A40D0">
        <w:rPr>
          <w:sz w:val="26"/>
          <w:szCs w:val="26"/>
        </w:rPr>
        <w:t xml:space="preserve"> </w:t>
      </w:r>
      <w:r w:rsidR="00C00F4A" w:rsidRPr="003A40D0">
        <w:rPr>
          <w:sz w:val="26"/>
          <w:szCs w:val="26"/>
        </w:rPr>
        <w:t>(</w:t>
      </w:r>
      <w:r w:rsidRPr="003A40D0">
        <w:rPr>
          <w:sz w:val="26"/>
          <w:szCs w:val="26"/>
        </w:rPr>
        <w:t>выполнение учеником всех оп</w:t>
      </w:r>
      <w:r w:rsidR="002123BE" w:rsidRPr="003A40D0">
        <w:rPr>
          <w:sz w:val="26"/>
          <w:szCs w:val="26"/>
        </w:rPr>
        <w:t>ераций под руководством учителя</w:t>
      </w:r>
      <w:r w:rsidR="00083612" w:rsidRPr="003A40D0">
        <w:rPr>
          <w:sz w:val="26"/>
          <w:szCs w:val="26"/>
        </w:rPr>
        <w:t>)</w:t>
      </w:r>
      <w:r w:rsidRPr="003A40D0">
        <w:rPr>
          <w:sz w:val="26"/>
          <w:szCs w:val="26"/>
        </w:rPr>
        <w:t>.</w:t>
      </w:r>
    </w:p>
    <w:p w:rsidR="00915356" w:rsidRPr="003A40D0" w:rsidRDefault="00915356" w:rsidP="003A40D0">
      <w:pPr>
        <w:ind w:firstLine="709"/>
        <w:jc w:val="both"/>
        <w:rPr>
          <w:sz w:val="26"/>
          <w:szCs w:val="26"/>
        </w:rPr>
      </w:pPr>
      <w:r w:rsidRPr="003A40D0">
        <w:rPr>
          <w:sz w:val="26"/>
          <w:szCs w:val="26"/>
        </w:rPr>
        <w:tab/>
        <w:t>В ряде раздел</w:t>
      </w:r>
      <w:r w:rsidR="00C5201C" w:rsidRPr="003A40D0">
        <w:rPr>
          <w:sz w:val="26"/>
          <w:szCs w:val="26"/>
        </w:rPr>
        <w:t>ов,</w:t>
      </w:r>
      <w:r w:rsidRPr="003A40D0">
        <w:rPr>
          <w:sz w:val="26"/>
          <w:szCs w:val="26"/>
        </w:rPr>
        <w:t xml:space="preserve"> предусмотрена система упражнений, которые каждый ученик выполняет индивидуально. Эта работа осуществляется с целью выработки у учащихся определенных умений и навыков на основе знаний, полученных по другим предметам.</w:t>
      </w:r>
    </w:p>
    <w:p w:rsidR="00915356" w:rsidRPr="003A40D0" w:rsidRDefault="00915356" w:rsidP="003A40D0">
      <w:pPr>
        <w:ind w:firstLine="709"/>
        <w:jc w:val="both"/>
        <w:rPr>
          <w:sz w:val="26"/>
          <w:szCs w:val="26"/>
          <w:u w:val="single"/>
        </w:rPr>
      </w:pPr>
      <w:r w:rsidRPr="003A40D0">
        <w:rPr>
          <w:sz w:val="26"/>
          <w:szCs w:val="26"/>
          <w:u w:val="single"/>
        </w:rPr>
        <w:t>Беседа.</w:t>
      </w:r>
    </w:p>
    <w:p w:rsidR="00915356" w:rsidRPr="003A40D0" w:rsidRDefault="00915356" w:rsidP="003A40D0">
      <w:pPr>
        <w:ind w:firstLine="709"/>
        <w:jc w:val="both"/>
        <w:rPr>
          <w:sz w:val="26"/>
          <w:szCs w:val="26"/>
        </w:rPr>
      </w:pPr>
      <w:r w:rsidRPr="003A40D0">
        <w:rPr>
          <w:sz w:val="26"/>
          <w:szCs w:val="26"/>
        </w:rPr>
        <w:tab/>
        <w:t xml:space="preserve">Беседа на занятиях является одним из основных методов обучения и применяется в сочетании </w:t>
      </w:r>
      <w:r w:rsidR="00E103F9" w:rsidRPr="003A40D0">
        <w:rPr>
          <w:sz w:val="26"/>
          <w:szCs w:val="26"/>
        </w:rPr>
        <w:t xml:space="preserve">с поисковой исследовательской деятельностью, </w:t>
      </w:r>
      <w:r w:rsidRPr="003A40D0">
        <w:rPr>
          <w:sz w:val="26"/>
          <w:szCs w:val="26"/>
        </w:rPr>
        <w:t>с сюжетно-ролевыми</w:t>
      </w:r>
      <w:r w:rsidR="00621BDA" w:rsidRPr="003A40D0">
        <w:rPr>
          <w:sz w:val="26"/>
          <w:szCs w:val="26"/>
        </w:rPr>
        <w:t xml:space="preserve"> играми, различными практическими</w:t>
      </w:r>
      <w:r w:rsidRPr="003A40D0">
        <w:rPr>
          <w:sz w:val="26"/>
          <w:szCs w:val="26"/>
        </w:rPr>
        <w:t xml:space="preserve"> работами: записями в тетрадь определенных правил, зарисовками, упражнениями и другими видами работ.</w:t>
      </w:r>
    </w:p>
    <w:p w:rsidR="00915356" w:rsidRPr="003A40D0" w:rsidRDefault="00915356" w:rsidP="003A40D0">
      <w:pPr>
        <w:ind w:firstLine="709"/>
        <w:jc w:val="both"/>
        <w:rPr>
          <w:sz w:val="26"/>
          <w:szCs w:val="26"/>
          <w:u w:val="single"/>
        </w:rPr>
      </w:pPr>
      <w:r w:rsidRPr="003A40D0">
        <w:rPr>
          <w:sz w:val="26"/>
          <w:szCs w:val="26"/>
          <w:u w:val="single"/>
        </w:rPr>
        <w:t>Сюжетно-ролевые игры.</w:t>
      </w:r>
    </w:p>
    <w:p w:rsidR="00915356" w:rsidRPr="003A40D0" w:rsidRDefault="00915356" w:rsidP="003A40D0">
      <w:pPr>
        <w:ind w:firstLine="709"/>
        <w:jc w:val="both"/>
        <w:rPr>
          <w:sz w:val="26"/>
          <w:szCs w:val="26"/>
        </w:rPr>
      </w:pPr>
      <w:r w:rsidRPr="003A40D0">
        <w:rPr>
          <w:sz w:val="26"/>
          <w:szCs w:val="26"/>
        </w:rPr>
        <w:tab/>
        <w:t>Сюжетно-ролевые игры применяются как один из ведущих методов обучения. В сочетании с другими методическими приемами, их целесообразно использовать при изучении таких разделов</w:t>
      </w:r>
      <w:r w:rsidR="00621BDA" w:rsidRPr="003A40D0">
        <w:rPr>
          <w:sz w:val="26"/>
          <w:szCs w:val="26"/>
        </w:rPr>
        <w:t xml:space="preserve"> </w:t>
      </w:r>
      <w:r w:rsidRPr="003A40D0">
        <w:rPr>
          <w:sz w:val="26"/>
          <w:szCs w:val="26"/>
        </w:rPr>
        <w:t>как</w:t>
      </w:r>
      <w:r w:rsidR="00B60962" w:rsidRPr="003A40D0">
        <w:rPr>
          <w:sz w:val="26"/>
          <w:szCs w:val="26"/>
        </w:rPr>
        <w:t>:</w:t>
      </w:r>
      <w:r w:rsidR="00621BDA" w:rsidRPr="003A40D0">
        <w:rPr>
          <w:sz w:val="26"/>
          <w:szCs w:val="26"/>
        </w:rPr>
        <w:t xml:space="preserve"> «</w:t>
      </w:r>
      <w:r w:rsidR="00EB096B" w:rsidRPr="003A40D0">
        <w:rPr>
          <w:sz w:val="26"/>
          <w:szCs w:val="26"/>
        </w:rPr>
        <w:t>школа здоровья</w:t>
      </w:r>
      <w:r w:rsidR="00621BDA" w:rsidRPr="003A40D0">
        <w:rPr>
          <w:sz w:val="26"/>
          <w:szCs w:val="26"/>
        </w:rPr>
        <w:t xml:space="preserve">», </w:t>
      </w:r>
      <w:r w:rsidR="00443165" w:rsidRPr="003A40D0">
        <w:rPr>
          <w:sz w:val="26"/>
          <w:szCs w:val="26"/>
        </w:rPr>
        <w:t>«</w:t>
      </w:r>
      <w:r w:rsidR="00621BDA" w:rsidRPr="003A40D0">
        <w:rPr>
          <w:sz w:val="26"/>
          <w:szCs w:val="26"/>
        </w:rPr>
        <w:t>гигиена и санитария» и др.</w:t>
      </w:r>
    </w:p>
    <w:p w:rsidR="00B221F0" w:rsidRPr="003A40D0" w:rsidRDefault="00B221F0" w:rsidP="003A40D0">
      <w:pPr>
        <w:pStyle w:val="21"/>
        <w:spacing w:after="0" w:line="240" w:lineRule="auto"/>
        <w:ind w:left="0" w:firstLine="709"/>
        <w:contextualSpacing/>
        <w:jc w:val="both"/>
        <w:rPr>
          <w:rFonts w:eastAsia="Calibri"/>
          <w:bCs/>
          <w:sz w:val="26"/>
          <w:szCs w:val="26"/>
          <w:u w:val="single"/>
        </w:rPr>
      </w:pPr>
      <w:r w:rsidRPr="003A40D0">
        <w:rPr>
          <w:rFonts w:eastAsia="Calibri"/>
          <w:bCs/>
          <w:sz w:val="26"/>
          <w:szCs w:val="26"/>
          <w:u w:val="single"/>
        </w:rPr>
        <w:t>Организационные формы обучения.</w:t>
      </w:r>
    </w:p>
    <w:p w:rsidR="00B221F0" w:rsidRPr="003A40D0" w:rsidRDefault="00336797" w:rsidP="003A40D0">
      <w:pPr>
        <w:pStyle w:val="21"/>
        <w:spacing w:after="0" w:line="240" w:lineRule="auto"/>
        <w:ind w:left="0" w:firstLine="709"/>
        <w:contextualSpacing/>
        <w:jc w:val="both"/>
        <w:rPr>
          <w:rFonts w:eastAsia="Calibri"/>
          <w:bCs/>
          <w:sz w:val="26"/>
          <w:szCs w:val="26"/>
        </w:rPr>
      </w:pPr>
      <w:r w:rsidRPr="003A40D0">
        <w:rPr>
          <w:rFonts w:eastAsia="Calibri"/>
          <w:bCs/>
          <w:sz w:val="26"/>
          <w:szCs w:val="26"/>
        </w:rPr>
        <w:t xml:space="preserve">- </w:t>
      </w:r>
      <w:r w:rsidR="00A310BA" w:rsidRPr="003A40D0">
        <w:rPr>
          <w:rFonts w:eastAsia="Calibri"/>
          <w:bCs/>
          <w:sz w:val="26"/>
          <w:szCs w:val="26"/>
        </w:rPr>
        <w:t>к</w:t>
      </w:r>
      <w:r w:rsidR="00595788" w:rsidRPr="003A40D0">
        <w:rPr>
          <w:rFonts w:eastAsia="Calibri"/>
          <w:bCs/>
          <w:sz w:val="26"/>
          <w:szCs w:val="26"/>
        </w:rPr>
        <w:t>оллективно-творческие дела;</w:t>
      </w:r>
    </w:p>
    <w:p w:rsidR="00B221F0" w:rsidRPr="003A40D0" w:rsidRDefault="00336797" w:rsidP="003A40D0">
      <w:pPr>
        <w:pStyle w:val="21"/>
        <w:spacing w:after="0" w:line="240" w:lineRule="auto"/>
        <w:ind w:left="0" w:firstLine="709"/>
        <w:contextualSpacing/>
        <w:jc w:val="both"/>
        <w:rPr>
          <w:rFonts w:eastAsia="Calibri"/>
          <w:bCs/>
          <w:sz w:val="26"/>
          <w:szCs w:val="26"/>
        </w:rPr>
      </w:pPr>
      <w:r w:rsidRPr="003A40D0">
        <w:rPr>
          <w:rFonts w:eastAsia="Calibri"/>
          <w:bCs/>
          <w:sz w:val="26"/>
          <w:szCs w:val="26"/>
        </w:rPr>
        <w:t xml:space="preserve">- </w:t>
      </w:r>
      <w:r w:rsidR="00A310BA" w:rsidRPr="003A40D0">
        <w:rPr>
          <w:rFonts w:eastAsia="Calibri"/>
          <w:bCs/>
          <w:sz w:val="26"/>
          <w:szCs w:val="26"/>
        </w:rPr>
        <w:t>х</w:t>
      </w:r>
      <w:r w:rsidR="00B221F0" w:rsidRPr="003A40D0">
        <w:rPr>
          <w:rFonts w:eastAsia="Calibri"/>
          <w:bCs/>
          <w:sz w:val="26"/>
          <w:szCs w:val="26"/>
        </w:rPr>
        <w:t>удоже</w:t>
      </w:r>
      <w:r w:rsidR="00595788" w:rsidRPr="003A40D0">
        <w:rPr>
          <w:rFonts w:eastAsia="Calibri"/>
          <w:bCs/>
          <w:sz w:val="26"/>
          <w:szCs w:val="26"/>
        </w:rPr>
        <w:t>ственное творчество обучающихся;</w:t>
      </w:r>
    </w:p>
    <w:p w:rsidR="00B221F0" w:rsidRPr="003A40D0" w:rsidRDefault="00336797" w:rsidP="003A40D0">
      <w:pPr>
        <w:pStyle w:val="21"/>
        <w:spacing w:after="0" w:line="240" w:lineRule="auto"/>
        <w:ind w:left="0" w:firstLine="709"/>
        <w:contextualSpacing/>
        <w:jc w:val="both"/>
        <w:rPr>
          <w:rFonts w:eastAsia="Calibri"/>
          <w:bCs/>
          <w:sz w:val="26"/>
          <w:szCs w:val="26"/>
        </w:rPr>
      </w:pPr>
      <w:r w:rsidRPr="003A40D0">
        <w:rPr>
          <w:rFonts w:eastAsia="Calibri"/>
          <w:bCs/>
          <w:sz w:val="26"/>
          <w:szCs w:val="26"/>
        </w:rPr>
        <w:t xml:space="preserve">- </w:t>
      </w:r>
      <w:r w:rsidR="00A310BA" w:rsidRPr="003A40D0">
        <w:rPr>
          <w:rFonts w:eastAsia="Calibri"/>
          <w:bCs/>
          <w:sz w:val="26"/>
          <w:szCs w:val="26"/>
        </w:rPr>
        <w:t>в</w:t>
      </w:r>
      <w:r w:rsidR="00B221F0" w:rsidRPr="003A40D0">
        <w:rPr>
          <w:rFonts w:eastAsia="Calibri"/>
          <w:bCs/>
          <w:sz w:val="26"/>
          <w:szCs w:val="26"/>
        </w:rPr>
        <w:t>ыставка работ у</w:t>
      </w:r>
      <w:r w:rsidR="00595788" w:rsidRPr="003A40D0">
        <w:rPr>
          <w:rFonts w:eastAsia="Calibri"/>
          <w:bCs/>
          <w:sz w:val="26"/>
          <w:szCs w:val="26"/>
        </w:rPr>
        <w:t>чащихся;</w:t>
      </w:r>
    </w:p>
    <w:p w:rsidR="00B221F0" w:rsidRPr="003A40D0" w:rsidRDefault="00336797" w:rsidP="003A40D0">
      <w:pPr>
        <w:pStyle w:val="21"/>
        <w:spacing w:after="0" w:line="240" w:lineRule="auto"/>
        <w:ind w:left="0" w:firstLine="709"/>
        <w:contextualSpacing/>
        <w:jc w:val="both"/>
        <w:rPr>
          <w:rFonts w:eastAsia="Calibri"/>
          <w:bCs/>
          <w:sz w:val="26"/>
          <w:szCs w:val="26"/>
        </w:rPr>
      </w:pPr>
      <w:r w:rsidRPr="003A40D0">
        <w:rPr>
          <w:rFonts w:eastAsia="Calibri"/>
          <w:bCs/>
          <w:sz w:val="26"/>
          <w:szCs w:val="26"/>
        </w:rPr>
        <w:t xml:space="preserve">- </w:t>
      </w:r>
      <w:r w:rsidR="00A310BA" w:rsidRPr="003A40D0">
        <w:rPr>
          <w:rFonts w:eastAsia="Calibri"/>
          <w:bCs/>
          <w:sz w:val="26"/>
          <w:szCs w:val="26"/>
        </w:rPr>
        <w:t>э</w:t>
      </w:r>
      <w:r w:rsidR="00595788" w:rsidRPr="003A40D0">
        <w:rPr>
          <w:rFonts w:eastAsia="Calibri"/>
          <w:bCs/>
          <w:sz w:val="26"/>
          <w:szCs w:val="26"/>
        </w:rPr>
        <w:t>кскурсии;</w:t>
      </w:r>
    </w:p>
    <w:p w:rsidR="00B221F0" w:rsidRPr="003A40D0" w:rsidRDefault="00336797" w:rsidP="003A40D0">
      <w:pPr>
        <w:pStyle w:val="21"/>
        <w:spacing w:after="0" w:line="240" w:lineRule="auto"/>
        <w:ind w:left="0" w:firstLine="709"/>
        <w:contextualSpacing/>
        <w:jc w:val="both"/>
        <w:rPr>
          <w:rFonts w:eastAsia="Calibri"/>
          <w:bCs/>
          <w:sz w:val="26"/>
          <w:szCs w:val="26"/>
        </w:rPr>
      </w:pPr>
      <w:r w:rsidRPr="003A40D0">
        <w:rPr>
          <w:rFonts w:eastAsia="Calibri"/>
          <w:bCs/>
          <w:sz w:val="26"/>
          <w:szCs w:val="26"/>
        </w:rPr>
        <w:t xml:space="preserve">- </w:t>
      </w:r>
      <w:r w:rsidR="00A310BA" w:rsidRPr="003A40D0">
        <w:rPr>
          <w:rFonts w:eastAsia="Calibri"/>
          <w:bCs/>
          <w:sz w:val="26"/>
          <w:szCs w:val="26"/>
        </w:rPr>
        <w:t>п</w:t>
      </w:r>
      <w:r w:rsidR="00B221F0" w:rsidRPr="003A40D0">
        <w:rPr>
          <w:rFonts w:eastAsia="Calibri"/>
          <w:bCs/>
          <w:sz w:val="26"/>
          <w:szCs w:val="26"/>
        </w:rPr>
        <w:t>ро</w:t>
      </w:r>
      <w:r w:rsidR="00595788" w:rsidRPr="003A40D0">
        <w:rPr>
          <w:rFonts w:eastAsia="Calibri"/>
          <w:bCs/>
          <w:sz w:val="26"/>
          <w:szCs w:val="26"/>
        </w:rPr>
        <w:t>ектная деятельность обучающихся;</w:t>
      </w:r>
    </w:p>
    <w:p w:rsidR="00B221F0" w:rsidRPr="003A40D0" w:rsidRDefault="00336797" w:rsidP="003A40D0">
      <w:pPr>
        <w:pStyle w:val="21"/>
        <w:spacing w:after="0" w:line="240" w:lineRule="auto"/>
        <w:ind w:left="0" w:firstLine="709"/>
        <w:contextualSpacing/>
        <w:jc w:val="both"/>
        <w:rPr>
          <w:rFonts w:eastAsia="Calibri"/>
          <w:bCs/>
          <w:sz w:val="26"/>
          <w:szCs w:val="26"/>
        </w:rPr>
      </w:pPr>
      <w:r w:rsidRPr="003A40D0">
        <w:rPr>
          <w:rFonts w:eastAsia="Calibri"/>
          <w:bCs/>
          <w:sz w:val="26"/>
          <w:szCs w:val="26"/>
        </w:rPr>
        <w:t xml:space="preserve">- </w:t>
      </w:r>
      <w:r w:rsidR="00A310BA" w:rsidRPr="003A40D0">
        <w:rPr>
          <w:rFonts w:eastAsia="Calibri"/>
          <w:bCs/>
          <w:sz w:val="26"/>
          <w:szCs w:val="26"/>
        </w:rPr>
        <w:t>п</w:t>
      </w:r>
      <w:r w:rsidR="00B221F0" w:rsidRPr="003A40D0">
        <w:rPr>
          <w:rFonts w:eastAsia="Calibri"/>
          <w:bCs/>
          <w:sz w:val="26"/>
          <w:szCs w:val="26"/>
        </w:rPr>
        <w:t>одготовка к городским, региональным и всероссийским конкурсам</w:t>
      </w:r>
      <w:r w:rsidR="00595788" w:rsidRPr="003A40D0">
        <w:rPr>
          <w:rFonts w:eastAsia="Calibri"/>
          <w:bCs/>
          <w:sz w:val="26"/>
          <w:szCs w:val="26"/>
        </w:rPr>
        <w:t>.</w:t>
      </w:r>
    </w:p>
    <w:p w:rsidR="00915356" w:rsidRPr="003A40D0" w:rsidRDefault="00915356" w:rsidP="003A40D0">
      <w:pPr>
        <w:ind w:firstLine="709"/>
        <w:jc w:val="both"/>
        <w:rPr>
          <w:sz w:val="26"/>
          <w:szCs w:val="26"/>
        </w:rPr>
      </w:pPr>
      <w:r w:rsidRPr="003A40D0">
        <w:rPr>
          <w:sz w:val="26"/>
          <w:szCs w:val="26"/>
        </w:rPr>
        <w:t xml:space="preserve">В программе значительное место отводится </w:t>
      </w:r>
      <w:r w:rsidRPr="003A40D0">
        <w:rPr>
          <w:sz w:val="26"/>
          <w:szCs w:val="26"/>
          <w:u w:val="single"/>
        </w:rPr>
        <w:t>экскурсиям</w:t>
      </w:r>
      <w:r w:rsidRPr="003A40D0">
        <w:rPr>
          <w:sz w:val="26"/>
          <w:szCs w:val="26"/>
        </w:rPr>
        <w:t>. Экскурсии могут быть вводные, текущие и итоговые.</w:t>
      </w:r>
    </w:p>
    <w:p w:rsidR="007F54E9" w:rsidRPr="003A40D0" w:rsidRDefault="0022426C" w:rsidP="003A40D0">
      <w:pPr>
        <w:pStyle w:val="a7"/>
        <w:ind w:firstLine="709"/>
        <w:jc w:val="both"/>
        <w:rPr>
          <w:sz w:val="26"/>
          <w:szCs w:val="26"/>
        </w:rPr>
      </w:pPr>
      <w:r w:rsidRPr="003A40D0">
        <w:rPr>
          <w:sz w:val="26"/>
          <w:szCs w:val="26"/>
        </w:rPr>
        <w:t>В течение</w:t>
      </w:r>
      <w:r w:rsidR="007F54E9" w:rsidRPr="003A40D0">
        <w:rPr>
          <w:sz w:val="26"/>
          <w:szCs w:val="26"/>
        </w:rPr>
        <w:t xml:space="preserve"> года </w:t>
      </w:r>
      <w:r w:rsidR="006B6676" w:rsidRPr="003A40D0">
        <w:rPr>
          <w:sz w:val="26"/>
          <w:szCs w:val="26"/>
        </w:rPr>
        <w:t>– знакомство с правилами и приемами</w:t>
      </w:r>
      <w:r w:rsidR="009A2C07" w:rsidRPr="003A40D0">
        <w:rPr>
          <w:sz w:val="26"/>
          <w:szCs w:val="26"/>
        </w:rPr>
        <w:t xml:space="preserve"> ухода за</w:t>
      </w:r>
      <w:r w:rsidR="0008383E" w:rsidRPr="003A40D0">
        <w:rPr>
          <w:sz w:val="26"/>
          <w:szCs w:val="26"/>
        </w:rPr>
        <w:t xml:space="preserve"> чисто</w:t>
      </w:r>
      <w:r w:rsidR="00F50635" w:rsidRPr="003A40D0">
        <w:rPr>
          <w:sz w:val="26"/>
          <w:szCs w:val="26"/>
        </w:rPr>
        <w:t>той тела, одежды, обуви, жилища и т.д;</w:t>
      </w:r>
      <w:r w:rsidR="00C33137" w:rsidRPr="003A40D0">
        <w:rPr>
          <w:sz w:val="26"/>
          <w:szCs w:val="26"/>
        </w:rPr>
        <w:t xml:space="preserve"> знакомство с материало</w:t>
      </w:r>
      <w:r w:rsidR="00234661" w:rsidRPr="003A40D0">
        <w:rPr>
          <w:sz w:val="26"/>
          <w:szCs w:val="26"/>
        </w:rPr>
        <w:t>м, правилами работы; организацией</w:t>
      </w:r>
      <w:r w:rsidR="00C33137" w:rsidRPr="003A40D0">
        <w:rPr>
          <w:sz w:val="26"/>
          <w:szCs w:val="26"/>
        </w:rPr>
        <w:t xml:space="preserve"> рабочего места; освоение отдельных простейших трудовых процессов (сгибание листа, разметка контура по шаблону, по линейке, работа с ножницами), знакомство с простейшими технологическими картами.</w:t>
      </w:r>
      <w:r w:rsidR="00C73CDE" w:rsidRPr="003A40D0">
        <w:rPr>
          <w:sz w:val="26"/>
          <w:szCs w:val="26"/>
        </w:rPr>
        <w:t xml:space="preserve"> П</w:t>
      </w:r>
      <w:r w:rsidR="007F54E9" w:rsidRPr="003A40D0">
        <w:rPr>
          <w:sz w:val="26"/>
          <w:szCs w:val="26"/>
        </w:rPr>
        <w:t>ри проведении учебных занятий активно используются технологии дифференцированного, игрового обучения. Широкое использование таблиц поэтапного изготовления изделия, карточек с индивидуальными, творческими заданиями даёт возможность неуспевающему вместе с основной группой ребят ученику подобрать индивидуальный темп выполнения работы или, наоборот, экономить время. Использование игровых</w:t>
      </w:r>
      <w:r w:rsidR="009A2C07" w:rsidRPr="003A40D0">
        <w:rPr>
          <w:sz w:val="26"/>
          <w:szCs w:val="26"/>
        </w:rPr>
        <w:t xml:space="preserve"> заданий, ребусов, головоломок </w:t>
      </w:r>
      <w:r w:rsidR="007F54E9" w:rsidRPr="003A40D0">
        <w:rPr>
          <w:sz w:val="26"/>
          <w:szCs w:val="26"/>
        </w:rPr>
        <w:t>повышает мотивацию детей к занятиям, развивает познавательную активность.</w:t>
      </w:r>
    </w:p>
    <w:p w:rsidR="00C33137" w:rsidRPr="003A40D0" w:rsidRDefault="00C33137" w:rsidP="003A40D0">
      <w:pPr>
        <w:ind w:firstLine="709"/>
        <w:jc w:val="both"/>
        <w:rPr>
          <w:sz w:val="26"/>
          <w:szCs w:val="26"/>
        </w:rPr>
      </w:pPr>
      <w:r w:rsidRPr="003A40D0">
        <w:rPr>
          <w:sz w:val="26"/>
          <w:szCs w:val="26"/>
        </w:rPr>
        <w:t>Для воспитания и ра</w:t>
      </w:r>
      <w:r w:rsidR="00C73CDE" w:rsidRPr="003A40D0">
        <w:rPr>
          <w:sz w:val="26"/>
          <w:szCs w:val="26"/>
        </w:rPr>
        <w:t>звития навыков творческой деятельности</w:t>
      </w:r>
      <w:r w:rsidRPr="003A40D0">
        <w:rPr>
          <w:sz w:val="26"/>
          <w:szCs w:val="26"/>
        </w:rPr>
        <w:t xml:space="preserve"> обучающихся</w:t>
      </w:r>
      <w:r w:rsidR="00C73CDE" w:rsidRPr="003A40D0">
        <w:rPr>
          <w:sz w:val="26"/>
          <w:szCs w:val="26"/>
        </w:rPr>
        <w:t>,</w:t>
      </w:r>
      <w:r w:rsidRPr="003A40D0">
        <w:rPr>
          <w:sz w:val="26"/>
          <w:szCs w:val="26"/>
        </w:rPr>
        <w:t xml:space="preserve"> программой предусмотрены следующие </w:t>
      </w:r>
      <w:r w:rsidRPr="003A40D0">
        <w:rPr>
          <w:b/>
          <w:sz w:val="26"/>
          <w:szCs w:val="26"/>
        </w:rPr>
        <w:t>основные методы:</w:t>
      </w:r>
    </w:p>
    <w:p w:rsidR="00C33137" w:rsidRPr="003A40D0" w:rsidRDefault="002E3B13" w:rsidP="003A40D0">
      <w:pPr>
        <w:pStyle w:val="a7"/>
        <w:ind w:firstLine="709"/>
        <w:jc w:val="both"/>
        <w:rPr>
          <w:sz w:val="26"/>
          <w:szCs w:val="26"/>
        </w:rPr>
      </w:pPr>
      <w:r w:rsidRPr="003A40D0">
        <w:rPr>
          <w:sz w:val="26"/>
          <w:szCs w:val="26"/>
        </w:rPr>
        <w:t>-</w:t>
      </w:r>
      <w:r w:rsidR="00C33137" w:rsidRPr="003A40D0">
        <w:rPr>
          <w:sz w:val="26"/>
          <w:szCs w:val="26"/>
        </w:rPr>
        <w:t>объяснительно-иллюстративные (демонстрация поделок, иллюстрации, работа по таблицам);</w:t>
      </w:r>
    </w:p>
    <w:p w:rsidR="00C33137" w:rsidRPr="003A40D0" w:rsidRDefault="00336797" w:rsidP="003A40D0">
      <w:pPr>
        <w:pStyle w:val="a7"/>
        <w:tabs>
          <w:tab w:val="left" w:pos="360"/>
        </w:tabs>
        <w:ind w:firstLine="709"/>
        <w:jc w:val="both"/>
        <w:rPr>
          <w:sz w:val="26"/>
          <w:szCs w:val="26"/>
        </w:rPr>
      </w:pPr>
      <w:r w:rsidRPr="003A40D0">
        <w:rPr>
          <w:sz w:val="26"/>
          <w:szCs w:val="26"/>
        </w:rPr>
        <w:t>- частично-поисковые</w:t>
      </w:r>
      <w:r w:rsidR="00C33137" w:rsidRPr="003A40D0">
        <w:rPr>
          <w:sz w:val="26"/>
          <w:szCs w:val="26"/>
        </w:rPr>
        <w:t xml:space="preserve"> (выполнение вариативных заданий);</w:t>
      </w:r>
    </w:p>
    <w:p w:rsidR="00C33137" w:rsidRPr="003A40D0" w:rsidRDefault="00336797" w:rsidP="003A40D0">
      <w:pPr>
        <w:pStyle w:val="a7"/>
        <w:tabs>
          <w:tab w:val="left" w:pos="360"/>
        </w:tabs>
        <w:ind w:firstLine="709"/>
        <w:jc w:val="both"/>
        <w:rPr>
          <w:sz w:val="26"/>
          <w:szCs w:val="26"/>
        </w:rPr>
      </w:pPr>
      <w:r w:rsidRPr="003A40D0">
        <w:rPr>
          <w:sz w:val="26"/>
          <w:szCs w:val="26"/>
        </w:rPr>
        <w:t xml:space="preserve">- </w:t>
      </w:r>
      <w:r w:rsidR="00C33137" w:rsidRPr="003A40D0">
        <w:rPr>
          <w:sz w:val="26"/>
          <w:szCs w:val="26"/>
        </w:rPr>
        <w:t>творческие (творческие задания, эскизы, проекты);</w:t>
      </w:r>
    </w:p>
    <w:p w:rsidR="00C33137" w:rsidRPr="003A40D0" w:rsidRDefault="00336797" w:rsidP="003A40D0">
      <w:pPr>
        <w:pStyle w:val="a7"/>
        <w:tabs>
          <w:tab w:val="left" w:pos="360"/>
        </w:tabs>
        <w:ind w:firstLine="709"/>
        <w:jc w:val="both"/>
        <w:rPr>
          <w:sz w:val="26"/>
          <w:szCs w:val="26"/>
        </w:rPr>
      </w:pPr>
      <w:r w:rsidRPr="003A40D0">
        <w:rPr>
          <w:sz w:val="26"/>
          <w:szCs w:val="26"/>
        </w:rPr>
        <w:t xml:space="preserve"> -</w:t>
      </w:r>
      <w:r w:rsidR="00C33137" w:rsidRPr="003A40D0">
        <w:rPr>
          <w:sz w:val="26"/>
          <w:szCs w:val="26"/>
        </w:rPr>
        <w:t>исследовательские (исследование свойств бумаги,</w:t>
      </w:r>
      <w:r w:rsidR="00983431" w:rsidRPr="003A40D0">
        <w:rPr>
          <w:sz w:val="26"/>
          <w:szCs w:val="26"/>
        </w:rPr>
        <w:t xml:space="preserve"> картона,</w:t>
      </w:r>
      <w:r w:rsidR="009A2C07" w:rsidRPr="003A40D0">
        <w:rPr>
          <w:sz w:val="26"/>
          <w:szCs w:val="26"/>
        </w:rPr>
        <w:t xml:space="preserve"> красок, а так</w:t>
      </w:r>
      <w:r w:rsidR="00C33137" w:rsidRPr="003A40D0">
        <w:rPr>
          <w:sz w:val="26"/>
          <w:szCs w:val="26"/>
        </w:rPr>
        <w:t>же других материа</w:t>
      </w:r>
      <w:r w:rsidRPr="003A40D0">
        <w:rPr>
          <w:sz w:val="26"/>
          <w:szCs w:val="26"/>
        </w:rPr>
        <w:t>лов для работы в объёме);</w:t>
      </w:r>
    </w:p>
    <w:p w:rsidR="00336797" w:rsidRPr="003A40D0" w:rsidRDefault="002E3B13" w:rsidP="003A40D0">
      <w:pPr>
        <w:pStyle w:val="a7"/>
        <w:tabs>
          <w:tab w:val="left" w:pos="360"/>
        </w:tabs>
        <w:ind w:firstLine="709"/>
        <w:jc w:val="both"/>
        <w:rPr>
          <w:sz w:val="26"/>
          <w:szCs w:val="26"/>
        </w:rPr>
      </w:pPr>
      <w:r w:rsidRPr="003A40D0">
        <w:rPr>
          <w:sz w:val="26"/>
          <w:szCs w:val="26"/>
        </w:rPr>
        <w:t xml:space="preserve"> -</w:t>
      </w:r>
      <w:r w:rsidR="00336797" w:rsidRPr="003A40D0">
        <w:rPr>
          <w:sz w:val="26"/>
          <w:szCs w:val="26"/>
        </w:rPr>
        <w:t>информационно- рецептивные (рассматривание, наблюдение, экскурсии, образец педагога, показ педагога);</w:t>
      </w:r>
    </w:p>
    <w:p w:rsidR="00990CFE" w:rsidRPr="003A40D0" w:rsidRDefault="002E3B13" w:rsidP="003A40D0">
      <w:pPr>
        <w:pStyle w:val="a7"/>
        <w:tabs>
          <w:tab w:val="left" w:pos="360"/>
        </w:tabs>
        <w:ind w:firstLine="709"/>
        <w:jc w:val="both"/>
        <w:rPr>
          <w:sz w:val="26"/>
          <w:szCs w:val="26"/>
        </w:rPr>
      </w:pPr>
      <w:r w:rsidRPr="003A40D0">
        <w:rPr>
          <w:sz w:val="26"/>
          <w:szCs w:val="26"/>
        </w:rPr>
        <w:t xml:space="preserve"> </w:t>
      </w:r>
      <w:r w:rsidR="001E5875" w:rsidRPr="003A40D0">
        <w:rPr>
          <w:sz w:val="26"/>
          <w:szCs w:val="26"/>
        </w:rPr>
        <w:t>-</w:t>
      </w:r>
      <w:r w:rsidR="00990CFE" w:rsidRPr="003A40D0">
        <w:rPr>
          <w:sz w:val="26"/>
          <w:szCs w:val="26"/>
        </w:rPr>
        <w:t>инструктивно-практические (выполнение практических заданий по предложенной инструкции)</w:t>
      </w:r>
    </w:p>
    <w:p w:rsidR="00B221F0" w:rsidRPr="003A40D0" w:rsidRDefault="00B221F0" w:rsidP="003A40D0">
      <w:pPr>
        <w:pStyle w:val="21"/>
        <w:spacing w:after="0" w:line="240" w:lineRule="auto"/>
        <w:ind w:left="0" w:firstLine="709"/>
        <w:contextualSpacing/>
        <w:jc w:val="both"/>
        <w:rPr>
          <w:rFonts w:eastAsia="Calibri"/>
          <w:bCs/>
          <w:sz w:val="26"/>
          <w:szCs w:val="26"/>
          <w:u w:val="single"/>
        </w:rPr>
      </w:pPr>
      <w:r w:rsidRPr="003A40D0">
        <w:rPr>
          <w:rFonts w:eastAsia="Calibri"/>
          <w:bCs/>
          <w:sz w:val="26"/>
          <w:szCs w:val="26"/>
          <w:u w:val="single"/>
        </w:rPr>
        <w:t>Методы стимулирования и мотивации обучающихся</w:t>
      </w:r>
      <w:r w:rsidR="00595788" w:rsidRPr="003A40D0">
        <w:rPr>
          <w:rFonts w:eastAsia="Calibri"/>
          <w:bCs/>
          <w:sz w:val="26"/>
          <w:szCs w:val="26"/>
          <w:u w:val="single"/>
        </w:rPr>
        <w:t>:</w:t>
      </w:r>
    </w:p>
    <w:p w:rsidR="00B221F0" w:rsidRPr="003A40D0" w:rsidRDefault="00B221F0" w:rsidP="003A40D0">
      <w:pPr>
        <w:pStyle w:val="21"/>
        <w:spacing w:after="0" w:line="240" w:lineRule="auto"/>
        <w:ind w:left="0" w:firstLine="709"/>
        <w:contextualSpacing/>
        <w:jc w:val="both"/>
        <w:rPr>
          <w:rFonts w:eastAsia="Calibri"/>
          <w:bCs/>
          <w:sz w:val="26"/>
          <w:szCs w:val="26"/>
        </w:rPr>
      </w:pPr>
      <w:r w:rsidRPr="003A40D0">
        <w:rPr>
          <w:rFonts w:eastAsia="Calibri"/>
          <w:bCs/>
          <w:sz w:val="26"/>
          <w:szCs w:val="26"/>
        </w:rPr>
        <w:t>-</w:t>
      </w:r>
      <w:r w:rsidR="002E3B13" w:rsidRPr="003A40D0">
        <w:rPr>
          <w:rFonts w:eastAsia="Calibri"/>
          <w:bCs/>
          <w:sz w:val="26"/>
          <w:szCs w:val="26"/>
        </w:rPr>
        <w:t xml:space="preserve"> </w:t>
      </w:r>
      <w:r w:rsidR="00595788" w:rsidRPr="003A40D0">
        <w:rPr>
          <w:rFonts w:eastAsia="Calibri"/>
          <w:bCs/>
          <w:sz w:val="26"/>
          <w:szCs w:val="26"/>
        </w:rPr>
        <w:t>эмоциональный - с</w:t>
      </w:r>
      <w:r w:rsidRPr="003A40D0">
        <w:rPr>
          <w:rFonts w:eastAsia="Calibri"/>
          <w:bCs/>
          <w:sz w:val="26"/>
          <w:szCs w:val="26"/>
        </w:rPr>
        <w:t>оздание ситуации успеха, поощрение, свободный выбор.</w:t>
      </w:r>
    </w:p>
    <w:p w:rsidR="00B221F0" w:rsidRPr="003A40D0" w:rsidRDefault="00B221F0" w:rsidP="003A40D0">
      <w:pPr>
        <w:pStyle w:val="21"/>
        <w:spacing w:after="0" w:line="240" w:lineRule="auto"/>
        <w:ind w:left="0" w:firstLine="709"/>
        <w:contextualSpacing/>
        <w:jc w:val="both"/>
        <w:rPr>
          <w:rFonts w:eastAsia="Calibri"/>
          <w:bCs/>
          <w:sz w:val="26"/>
          <w:szCs w:val="26"/>
        </w:rPr>
      </w:pPr>
      <w:r w:rsidRPr="003A40D0">
        <w:rPr>
          <w:rFonts w:eastAsia="Calibri"/>
          <w:bCs/>
          <w:sz w:val="26"/>
          <w:szCs w:val="26"/>
        </w:rPr>
        <w:t>-</w:t>
      </w:r>
      <w:r w:rsidR="002E3B13" w:rsidRPr="003A40D0">
        <w:rPr>
          <w:rFonts w:eastAsia="Calibri"/>
          <w:bCs/>
          <w:sz w:val="26"/>
          <w:szCs w:val="26"/>
        </w:rPr>
        <w:t xml:space="preserve"> </w:t>
      </w:r>
      <w:r w:rsidR="00595788" w:rsidRPr="003A40D0">
        <w:rPr>
          <w:rFonts w:eastAsia="Calibri"/>
          <w:bCs/>
          <w:sz w:val="26"/>
          <w:szCs w:val="26"/>
        </w:rPr>
        <w:t>познавательный - в</w:t>
      </w:r>
      <w:r w:rsidRPr="003A40D0">
        <w:rPr>
          <w:rFonts w:eastAsia="Calibri"/>
          <w:bCs/>
          <w:sz w:val="26"/>
          <w:szCs w:val="26"/>
        </w:rPr>
        <w:t>ыполнение творческих заданий, создание проблемной ситуации.</w:t>
      </w:r>
    </w:p>
    <w:p w:rsidR="00B221F0" w:rsidRPr="003A40D0" w:rsidRDefault="00B221F0" w:rsidP="003A40D0">
      <w:pPr>
        <w:pStyle w:val="21"/>
        <w:spacing w:after="0" w:line="240" w:lineRule="auto"/>
        <w:ind w:left="0" w:firstLine="709"/>
        <w:contextualSpacing/>
        <w:jc w:val="both"/>
        <w:rPr>
          <w:rFonts w:eastAsia="Calibri"/>
          <w:bCs/>
          <w:sz w:val="26"/>
          <w:szCs w:val="26"/>
        </w:rPr>
      </w:pPr>
      <w:r w:rsidRPr="003A40D0">
        <w:rPr>
          <w:rFonts w:eastAsia="Calibri"/>
          <w:bCs/>
          <w:sz w:val="26"/>
          <w:szCs w:val="26"/>
        </w:rPr>
        <w:t>-</w:t>
      </w:r>
      <w:r w:rsidR="002E3B13" w:rsidRPr="003A40D0">
        <w:rPr>
          <w:rFonts w:eastAsia="Calibri"/>
          <w:bCs/>
          <w:sz w:val="26"/>
          <w:szCs w:val="26"/>
        </w:rPr>
        <w:t xml:space="preserve"> </w:t>
      </w:r>
      <w:r w:rsidR="00595788" w:rsidRPr="003A40D0">
        <w:rPr>
          <w:rFonts w:eastAsia="Calibri"/>
          <w:bCs/>
          <w:sz w:val="26"/>
          <w:szCs w:val="26"/>
        </w:rPr>
        <w:t>социальный -</w:t>
      </w:r>
      <w:r w:rsidRPr="003A40D0">
        <w:rPr>
          <w:rFonts w:eastAsia="Calibri"/>
          <w:bCs/>
          <w:sz w:val="26"/>
          <w:szCs w:val="26"/>
        </w:rPr>
        <w:t xml:space="preserve"> </w:t>
      </w:r>
      <w:r w:rsidR="00595788" w:rsidRPr="003A40D0">
        <w:rPr>
          <w:rFonts w:eastAsia="Calibri"/>
          <w:bCs/>
          <w:sz w:val="26"/>
          <w:szCs w:val="26"/>
        </w:rPr>
        <w:t>де</w:t>
      </w:r>
      <w:r w:rsidRPr="003A40D0">
        <w:rPr>
          <w:rFonts w:eastAsia="Calibri"/>
          <w:bCs/>
          <w:sz w:val="26"/>
          <w:szCs w:val="26"/>
        </w:rPr>
        <w:t>монстрация заинтересованности результатами своей работы.</w:t>
      </w:r>
    </w:p>
    <w:p w:rsidR="00152405" w:rsidRDefault="00152405" w:rsidP="00152405">
      <w:pPr>
        <w:rPr>
          <w:b/>
          <w:bCs/>
          <w:color w:val="000000"/>
          <w:sz w:val="26"/>
          <w:szCs w:val="26"/>
        </w:rPr>
      </w:pPr>
    </w:p>
    <w:p w:rsidR="006A2540" w:rsidRPr="003A40D0" w:rsidRDefault="00152405" w:rsidP="00152405">
      <w:pPr>
        <w:jc w:val="center"/>
        <w:rPr>
          <w:color w:val="000000"/>
          <w:sz w:val="26"/>
          <w:szCs w:val="26"/>
        </w:rPr>
      </w:pPr>
      <w:r>
        <w:rPr>
          <w:b/>
          <w:bCs/>
          <w:color w:val="000000"/>
          <w:sz w:val="26"/>
          <w:szCs w:val="26"/>
        </w:rPr>
        <w:t xml:space="preserve">2. </w:t>
      </w:r>
      <w:r w:rsidR="006A2540" w:rsidRPr="003A40D0">
        <w:rPr>
          <w:b/>
          <w:bCs/>
          <w:color w:val="000000"/>
          <w:sz w:val="26"/>
          <w:szCs w:val="26"/>
        </w:rPr>
        <w:t xml:space="preserve">Планируемые результаты изучения </w:t>
      </w:r>
      <w:r>
        <w:rPr>
          <w:b/>
          <w:bCs/>
          <w:color w:val="000000"/>
          <w:sz w:val="26"/>
          <w:szCs w:val="26"/>
        </w:rPr>
        <w:t xml:space="preserve">программы </w:t>
      </w:r>
      <w:r w:rsidR="006A2540" w:rsidRPr="003A40D0">
        <w:rPr>
          <w:b/>
          <w:bCs/>
          <w:color w:val="000000"/>
          <w:sz w:val="26"/>
          <w:szCs w:val="26"/>
        </w:rPr>
        <w:t>«Росток»</w:t>
      </w:r>
    </w:p>
    <w:p w:rsidR="00595788" w:rsidRPr="003A40D0" w:rsidRDefault="00595788" w:rsidP="003A40D0">
      <w:pPr>
        <w:ind w:firstLine="709"/>
        <w:jc w:val="both"/>
        <w:rPr>
          <w:b/>
          <w:bCs/>
          <w:color w:val="000000"/>
          <w:sz w:val="26"/>
          <w:szCs w:val="26"/>
        </w:rPr>
      </w:pPr>
    </w:p>
    <w:p w:rsidR="006A2540" w:rsidRPr="003A40D0" w:rsidRDefault="006A2540" w:rsidP="003A40D0">
      <w:pPr>
        <w:ind w:firstLine="709"/>
        <w:jc w:val="both"/>
        <w:rPr>
          <w:color w:val="000000"/>
          <w:sz w:val="26"/>
          <w:szCs w:val="26"/>
        </w:rPr>
      </w:pPr>
      <w:r w:rsidRPr="003A40D0">
        <w:rPr>
          <w:b/>
          <w:bCs/>
          <w:color w:val="000000"/>
          <w:sz w:val="26"/>
          <w:szCs w:val="26"/>
        </w:rPr>
        <w:t>Личностными результатами</w:t>
      </w:r>
      <w:r w:rsidR="0062203D" w:rsidRPr="003A40D0">
        <w:rPr>
          <w:color w:val="000000"/>
          <w:sz w:val="26"/>
          <w:szCs w:val="26"/>
        </w:rPr>
        <w:t xml:space="preserve"> </w:t>
      </w:r>
      <w:r w:rsidRPr="003A40D0">
        <w:rPr>
          <w:color w:val="000000"/>
          <w:sz w:val="26"/>
          <w:szCs w:val="26"/>
        </w:rPr>
        <w:t>изучения курса является формирование следующих умений:</w:t>
      </w:r>
    </w:p>
    <w:p w:rsidR="0062203D" w:rsidRPr="003A40D0" w:rsidRDefault="006A2540" w:rsidP="003A40D0">
      <w:pPr>
        <w:ind w:firstLine="709"/>
        <w:jc w:val="both"/>
        <w:rPr>
          <w:color w:val="000000"/>
          <w:sz w:val="26"/>
          <w:szCs w:val="26"/>
        </w:rPr>
      </w:pPr>
      <w:r w:rsidRPr="003A40D0">
        <w:rPr>
          <w:i/>
          <w:iCs/>
          <w:color w:val="000000"/>
          <w:sz w:val="26"/>
          <w:szCs w:val="26"/>
        </w:rPr>
        <w:t>- оценивать</w:t>
      </w:r>
      <w:r w:rsidR="0062203D" w:rsidRPr="003A40D0">
        <w:rPr>
          <w:b/>
          <w:bCs/>
          <w:color w:val="000000"/>
          <w:sz w:val="26"/>
          <w:szCs w:val="26"/>
        </w:rPr>
        <w:t xml:space="preserve"> </w:t>
      </w:r>
      <w:r w:rsidRPr="003A40D0">
        <w:rPr>
          <w:color w:val="000000"/>
          <w:sz w:val="26"/>
          <w:szCs w:val="26"/>
        </w:rPr>
        <w:t>жизненные ситуации (поступки, явлении, события) с точки</w:t>
      </w:r>
      <w:r w:rsidR="0062203D" w:rsidRPr="003A40D0">
        <w:rPr>
          <w:color w:val="000000"/>
          <w:sz w:val="26"/>
          <w:szCs w:val="26"/>
        </w:rPr>
        <w:t xml:space="preserve"> </w:t>
      </w:r>
      <w:r w:rsidRPr="003A40D0">
        <w:rPr>
          <w:color w:val="000000"/>
          <w:sz w:val="26"/>
          <w:szCs w:val="26"/>
        </w:rPr>
        <w:t>зрения собственных ощущений (явлении, события), соотносить их с</w:t>
      </w:r>
      <w:r w:rsidR="0062203D" w:rsidRPr="003A40D0">
        <w:rPr>
          <w:color w:val="000000"/>
          <w:sz w:val="26"/>
          <w:szCs w:val="26"/>
        </w:rPr>
        <w:t xml:space="preserve"> </w:t>
      </w:r>
      <w:r w:rsidRPr="003A40D0">
        <w:rPr>
          <w:color w:val="000000"/>
          <w:sz w:val="26"/>
          <w:szCs w:val="26"/>
        </w:rPr>
        <w:t>общепринятыми нормами и ценностями;</w:t>
      </w:r>
    </w:p>
    <w:p w:rsidR="006A2540" w:rsidRPr="003A40D0" w:rsidRDefault="0062203D" w:rsidP="003A40D0">
      <w:pPr>
        <w:ind w:firstLine="709"/>
        <w:jc w:val="both"/>
        <w:rPr>
          <w:color w:val="000000"/>
          <w:sz w:val="26"/>
          <w:szCs w:val="26"/>
        </w:rPr>
      </w:pPr>
      <w:r w:rsidRPr="003A40D0">
        <w:rPr>
          <w:i/>
          <w:iCs/>
          <w:color w:val="000000"/>
          <w:sz w:val="26"/>
          <w:szCs w:val="26"/>
        </w:rPr>
        <w:t>-</w:t>
      </w:r>
      <w:r w:rsidR="006A2540" w:rsidRPr="003A40D0">
        <w:rPr>
          <w:i/>
          <w:iCs/>
          <w:color w:val="000000"/>
          <w:sz w:val="26"/>
          <w:szCs w:val="26"/>
        </w:rPr>
        <w:t>оценивать</w:t>
      </w:r>
      <w:r w:rsidRPr="003A40D0">
        <w:rPr>
          <w:color w:val="000000"/>
          <w:sz w:val="26"/>
          <w:szCs w:val="26"/>
        </w:rPr>
        <w:t xml:space="preserve"> </w:t>
      </w:r>
      <w:r w:rsidR="006A2540" w:rsidRPr="003A40D0">
        <w:rPr>
          <w:color w:val="000000"/>
          <w:sz w:val="26"/>
          <w:szCs w:val="26"/>
        </w:rPr>
        <w:t>(поступки) в</w:t>
      </w:r>
      <w:r w:rsidRPr="003A40D0">
        <w:rPr>
          <w:color w:val="000000"/>
          <w:sz w:val="26"/>
          <w:szCs w:val="26"/>
        </w:rPr>
        <w:t xml:space="preserve"> </w:t>
      </w:r>
      <w:r w:rsidR="006A2540" w:rsidRPr="003A40D0">
        <w:rPr>
          <w:color w:val="000000"/>
          <w:sz w:val="26"/>
          <w:szCs w:val="26"/>
        </w:rPr>
        <w:t>предложенных ситуациях, отмечать конкретные поступки, которые можно</w:t>
      </w:r>
      <w:r w:rsidRPr="003A40D0">
        <w:rPr>
          <w:color w:val="000000"/>
          <w:sz w:val="26"/>
          <w:szCs w:val="26"/>
        </w:rPr>
        <w:t xml:space="preserve"> </w:t>
      </w:r>
      <w:r w:rsidR="006A2540" w:rsidRPr="003A40D0">
        <w:rPr>
          <w:color w:val="000000"/>
          <w:sz w:val="26"/>
          <w:szCs w:val="26"/>
        </w:rPr>
        <w:t>характеризовать как хорошие или плохие;</w:t>
      </w:r>
    </w:p>
    <w:p w:rsidR="006A2540" w:rsidRPr="003A40D0" w:rsidRDefault="006A2540" w:rsidP="003A40D0">
      <w:pPr>
        <w:ind w:firstLine="709"/>
        <w:jc w:val="both"/>
        <w:rPr>
          <w:color w:val="000000"/>
          <w:sz w:val="26"/>
          <w:szCs w:val="26"/>
        </w:rPr>
      </w:pPr>
      <w:r w:rsidRPr="003A40D0">
        <w:rPr>
          <w:i/>
          <w:iCs/>
          <w:color w:val="000000"/>
          <w:sz w:val="26"/>
          <w:szCs w:val="26"/>
        </w:rPr>
        <w:t>- описывать</w:t>
      </w:r>
      <w:r w:rsidR="0062203D" w:rsidRPr="003A40D0">
        <w:rPr>
          <w:i/>
          <w:iCs/>
          <w:color w:val="000000"/>
          <w:sz w:val="26"/>
          <w:szCs w:val="26"/>
        </w:rPr>
        <w:t xml:space="preserve"> </w:t>
      </w:r>
      <w:r w:rsidRPr="003A40D0">
        <w:rPr>
          <w:color w:val="000000"/>
          <w:sz w:val="26"/>
          <w:szCs w:val="26"/>
        </w:rPr>
        <w:t>свои чувства и ощущения от созерцаемых произведений</w:t>
      </w:r>
      <w:r w:rsidR="0062203D" w:rsidRPr="003A40D0">
        <w:rPr>
          <w:color w:val="000000"/>
          <w:sz w:val="26"/>
          <w:szCs w:val="26"/>
        </w:rPr>
        <w:t xml:space="preserve"> </w:t>
      </w:r>
      <w:r w:rsidRPr="003A40D0">
        <w:rPr>
          <w:color w:val="000000"/>
          <w:sz w:val="26"/>
          <w:szCs w:val="26"/>
        </w:rPr>
        <w:t>искусства, изделий декоративно-прикладного характера, уважительно</w:t>
      </w:r>
      <w:r w:rsidR="0062203D" w:rsidRPr="003A40D0">
        <w:rPr>
          <w:color w:val="000000"/>
          <w:sz w:val="26"/>
          <w:szCs w:val="26"/>
        </w:rPr>
        <w:t xml:space="preserve"> </w:t>
      </w:r>
      <w:r w:rsidRPr="003A40D0">
        <w:rPr>
          <w:color w:val="000000"/>
          <w:sz w:val="26"/>
          <w:szCs w:val="26"/>
        </w:rPr>
        <w:t>относиться к результатам труда мастеров;</w:t>
      </w:r>
    </w:p>
    <w:p w:rsidR="006A2540" w:rsidRPr="003A40D0" w:rsidRDefault="006A2540" w:rsidP="003A40D0">
      <w:pPr>
        <w:ind w:firstLine="709"/>
        <w:jc w:val="both"/>
        <w:rPr>
          <w:color w:val="000000"/>
          <w:sz w:val="26"/>
          <w:szCs w:val="26"/>
        </w:rPr>
      </w:pPr>
      <w:r w:rsidRPr="003A40D0">
        <w:rPr>
          <w:i/>
          <w:iCs/>
          <w:color w:val="000000"/>
          <w:sz w:val="26"/>
          <w:szCs w:val="26"/>
        </w:rPr>
        <w:t>- принимать</w:t>
      </w:r>
      <w:r w:rsidR="0062203D" w:rsidRPr="003A40D0">
        <w:rPr>
          <w:i/>
          <w:iCs/>
          <w:color w:val="000000"/>
          <w:sz w:val="26"/>
          <w:szCs w:val="26"/>
        </w:rPr>
        <w:t xml:space="preserve"> </w:t>
      </w:r>
      <w:r w:rsidRPr="003A40D0">
        <w:rPr>
          <w:color w:val="000000"/>
          <w:sz w:val="26"/>
          <w:szCs w:val="26"/>
        </w:rPr>
        <w:t>другие мнения и высказывания, уважительно относиться к ним;</w:t>
      </w:r>
    </w:p>
    <w:p w:rsidR="006A2540" w:rsidRPr="003A40D0" w:rsidRDefault="006A2540" w:rsidP="003A40D0">
      <w:pPr>
        <w:ind w:firstLine="709"/>
        <w:jc w:val="both"/>
        <w:rPr>
          <w:color w:val="000000"/>
          <w:sz w:val="26"/>
          <w:szCs w:val="26"/>
        </w:rPr>
      </w:pPr>
      <w:r w:rsidRPr="003A40D0">
        <w:rPr>
          <w:color w:val="000000"/>
          <w:sz w:val="26"/>
          <w:szCs w:val="26"/>
        </w:rPr>
        <w:t>- опираясь на освоенные изобразительные и конструкторско-технологические</w:t>
      </w:r>
      <w:r w:rsidR="0062203D" w:rsidRPr="003A40D0">
        <w:rPr>
          <w:color w:val="000000"/>
          <w:sz w:val="26"/>
          <w:szCs w:val="26"/>
        </w:rPr>
        <w:t xml:space="preserve"> </w:t>
      </w:r>
      <w:r w:rsidRPr="003A40D0">
        <w:rPr>
          <w:color w:val="000000"/>
          <w:sz w:val="26"/>
          <w:szCs w:val="26"/>
        </w:rPr>
        <w:t>знания и умения,</w:t>
      </w:r>
      <w:r w:rsidR="0062203D" w:rsidRPr="003A40D0">
        <w:rPr>
          <w:color w:val="000000"/>
          <w:sz w:val="26"/>
          <w:szCs w:val="26"/>
        </w:rPr>
        <w:t xml:space="preserve"> </w:t>
      </w:r>
      <w:r w:rsidRPr="003A40D0">
        <w:rPr>
          <w:i/>
          <w:iCs/>
          <w:color w:val="000000"/>
          <w:sz w:val="26"/>
          <w:szCs w:val="26"/>
        </w:rPr>
        <w:t>делать выбор</w:t>
      </w:r>
      <w:r w:rsidR="0062203D" w:rsidRPr="003A40D0">
        <w:rPr>
          <w:color w:val="000000"/>
          <w:sz w:val="26"/>
          <w:szCs w:val="26"/>
        </w:rPr>
        <w:t xml:space="preserve"> </w:t>
      </w:r>
      <w:r w:rsidRPr="003A40D0">
        <w:rPr>
          <w:color w:val="000000"/>
          <w:sz w:val="26"/>
          <w:szCs w:val="26"/>
        </w:rPr>
        <w:t>способов реализации предложенного или</w:t>
      </w:r>
      <w:r w:rsidR="0062203D" w:rsidRPr="003A40D0">
        <w:rPr>
          <w:color w:val="000000"/>
          <w:sz w:val="26"/>
          <w:szCs w:val="26"/>
        </w:rPr>
        <w:t xml:space="preserve"> </w:t>
      </w:r>
      <w:r w:rsidRPr="003A40D0">
        <w:rPr>
          <w:color w:val="000000"/>
          <w:sz w:val="26"/>
          <w:szCs w:val="26"/>
        </w:rPr>
        <w:t>собственного замысла.</w:t>
      </w:r>
    </w:p>
    <w:p w:rsidR="006A2540" w:rsidRPr="003A40D0" w:rsidRDefault="006A2540" w:rsidP="003A40D0">
      <w:pPr>
        <w:ind w:firstLine="709"/>
        <w:jc w:val="both"/>
        <w:rPr>
          <w:color w:val="000000"/>
          <w:sz w:val="26"/>
          <w:szCs w:val="26"/>
        </w:rPr>
      </w:pPr>
      <w:r w:rsidRPr="003A40D0">
        <w:rPr>
          <w:b/>
          <w:bCs/>
          <w:color w:val="000000"/>
          <w:sz w:val="26"/>
          <w:szCs w:val="26"/>
        </w:rPr>
        <w:t>Метапредметными результатами</w:t>
      </w:r>
      <w:r w:rsidR="0062203D" w:rsidRPr="003A40D0">
        <w:rPr>
          <w:b/>
          <w:bCs/>
          <w:color w:val="000000"/>
          <w:sz w:val="26"/>
          <w:szCs w:val="26"/>
        </w:rPr>
        <w:t xml:space="preserve"> </w:t>
      </w:r>
      <w:r w:rsidR="009A2C07" w:rsidRPr="003A40D0">
        <w:rPr>
          <w:color w:val="000000"/>
          <w:sz w:val="26"/>
          <w:szCs w:val="26"/>
        </w:rPr>
        <w:t xml:space="preserve">изучения курса </w:t>
      </w:r>
      <w:r w:rsidRPr="003A40D0">
        <w:rPr>
          <w:color w:val="000000"/>
          <w:sz w:val="26"/>
          <w:szCs w:val="26"/>
        </w:rPr>
        <w:t>является формирование следующих универсальных учебных действий:</w:t>
      </w:r>
    </w:p>
    <w:p w:rsidR="006A2540" w:rsidRPr="003A40D0" w:rsidRDefault="006A2540" w:rsidP="003A40D0">
      <w:pPr>
        <w:ind w:firstLine="709"/>
        <w:jc w:val="both"/>
        <w:rPr>
          <w:color w:val="000000"/>
          <w:sz w:val="26"/>
          <w:szCs w:val="26"/>
        </w:rPr>
      </w:pPr>
      <w:r w:rsidRPr="003A40D0">
        <w:rPr>
          <w:i/>
          <w:iCs/>
          <w:color w:val="000000"/>
          <w:sz w:val="26"/>
          <w:szCs w:val="26"/>
          <w:u w:val="single"/>
        </w:rPr>
        <w:t>Регулятивные УУД</w:t>
      </w:r>
    </w:p>
    <w:p w:rsidR="006A2540" w:rsidRPr="003A40D0" w:rsidRDefault="006A2540" w:rsidP="003A40D0">
      <w:pPr>
        <w:ind w:firstLine="709"/>
        <w:jc w:val="both"/>
        <w:rPr>
          <w:color w:val="000000"/>
          <w:sz w:val="26"/>
          <w:szCs w:val="26"/>
        </w:rPr>
      </w:pPr>
      <w:r w:rsidRPr="003A40D0">
        <w:rPr>
          <w:color w:val="000000"/>
          <w:sz w:val="26"/>
          <w:szCs w:val="26"/>
        </w:rPr>
        <w:t>- сам</w:t>
      </w:r>
      <w:r w:rsidR="00293897" w:rsidRPr="003A40D0">
        <w:rPr>
          <w:color w:val="000000"/>
          <w:sz w:val="26"/>
          <w:szCs w:val="26"/>
        </w:rPr>
        <w:t>остоятельно формулировать цель задания</w:t>
      </w:r>
      <w:r w:rsidRPr="003A40D0">
        <w:rPr>
          <w:color w:val="000000"/>
          <w:sz w:val="26"/>
          <w:szCs w:val="26"/>
        </w:rPr>
        <w:t xml:space="preserve"> после предварительного</w:t>
      </w:r>
      <w:r w:rsidR="0062203D" w:rsidRPr="003A40D0">
        <w:rPr>
          <w:color w:val="000000"/>
          <w:sz w:val="26"/>
          <w:szCs w:val="26"/>
        </w:rPr>
        <w:t xml:space="preserve"> </w:t>
      </w:r>
      <w:r w:rsidRPr="003A40D0">
        <w:rPr>
          <w:color w:val="000000"/>
          <w:sz w:val="26"/>
          <w:szCs w:val="26"/>
        </w:rPr>
        <w:t>обсуждения;</w:t>
      </w:r>
    </w:p>
    <w:p w:rsidR="006A2540" w:rsidRPr="003A40D0" w:rsidRDefault="006A2540" w:rsidP="003A40D0">
      <w:pPr>
        <w:ind w:firstLine="709"/>
        <w:jc w:val="both"/>
        <w:rPr>
          <w:color w:val="000000"/>
          <w:sz w:val="26"/>
          <w:szCs w:val="26"/>
        </w:rPr>
      </w:pPr>
      <w:r w:rsidRPr="003A40D0">
        <w:rPr>
          <w:color w:val="000000"/>
          <w:sz w:val="26"/>
          <w:szCs w:val="26"/>
        </w:rPr>
        <w:t>- уметь с помощью учителя анализировать предложенное задание, отделять</w:t>
      </w:r>
      <w:r w:rsidR="0062203D" w:rsidRPr="003A40D0">
        <w:rPr>
          <w:color w:val="000000"/>
          <w:sz w:val="26"/>
          <w:szCs w:val="26"/>
        </w:rPr>
        <w:t xml:space="preserve"> </w:t>
      </w:r>
      <w:r w:rsidRPr="003A40D0">
        <w:rPr>
          <w:color w:val="000000"/>
          <w:sz w:val="26"/>
          <w:szCs w:val="26"/>
        </w:rPr>
        <w:t>известное и неизвестное;</w:t>
      </w:r>
    </w:p>
    <w:p w:rsidR="006A2540" w:rsidRPr="003A40D0" w:rsidRDefault="006A2540" w:rsidP="003A40D0">
      <w:pPr>
        <w:ind w:firstLine="709"/>
        <w:jc w:val="both"/>
        <w:rPr>
          <w:color w:val="000000"/>
          <w:sz w:val="26"/>
          <w:szCs w:val="26"/>
        </w:rPr>
      </w:pPr>
      <w:r w:rsidRPr="003A40D0">
        <w:rPr>
          <w:color w:val="000000"/>
          <w:sz w:val="26"/>
          <w:szCs w:val="26"/>
        </w:rPr>
        <w:t>- уметь совместно с учителем выявлять и формулировать учебную проблему;</w:t>
      </w:r>
    </w:p>
    <w:p w:rsidR="006A2540" w:rsidRPr="003A40D0" w:rsidRDefault="006A2540" w:rsidP="003A40D0">
      <w:pPr>
        <w:ind w:firstLine="709"/>
        <w:jc w:val="both"/>
        <w:rPr>
          <w:color w:val="000000"/>
          <w:sz w:val="26"/>
          <w:szCs w:val="26"/>
        </w:rPr>
      </w:pPr>
      <w:r w:rsidRPr="003A40D0">
        <w:rPr>
          <w:color w:val="000000"/>
          <w:sz w:val="26"/>
          <w:szCs w:val="26"/>
        </w:rPr>
        <w:t>- под контролем учителя выполнять пробные поисковые действия</w:t>
      </w:r>
      <w:r w:rsidR="001A0C64" w:rsidRPr="003A40D0">
        <w:rPr>
          <w:color w:val="000000"/>
          <w:sz w:val="26"/>
          <w:szCs w:val="26"/>
        </w:rPr>
        <w:t xml:space="preserve"> </w:t>
      </w:r>
      <w:r w:rsidRPr="003A40D0">
        <w:rPr>
          <w:color w:val="000000"/>
          <w:sz w:val="26"/>
          <w:szCs w:val="26"/>
        </w:rPr>
        <w:t>(упражнения) для выявления оптимального решения проблемы (задачи);</w:t>
      </w:r>
    </w:p>
    <w:p w:rsidR="006A2540" w:rsidRPr="003A40D0" w:rsidRDefault="006A2540" w:rsidP="003A40D0">
      <w:pPr>
        <w:ind w:firstLine="709"/>
        <w:jc w:val="both"/>
        <w:rPr>
          <w:color w:val="000000"/>
          <w:sz w:val="26"/>
          <w:szCs w:val="26"/>
        </w:rPr>
      </w:pPr>
      <w:r w:rsidRPr="003A40D0">
        <w:rPr>
          <w:color w:val="000000"/>
          <w:sz w:val="26"/>
          <w:szCs w:val="26"/>
        </w:rPr>
        <w:t>- выполнять задание по составленному под контролем учителя плану, сверять</w:t>
      </w:r>
      <w:r w:rsidR="001A0C64" w:rsidRPr="003A40D0">
        <w:rPr>
          <w:color w:val="000000"/>
          <w:sz w:val="26"/>
          <w:szCs w:val="26"/>
        </w:rPr>
        <w:t xml:space="preserve"> </w:t>
      </w:r>
      <w:r w:rsidRPr="003A40D0">
        <w:rPr>
          <w:color w:val="000000"/>
          <w:sz w:val="26"/>
          <w:szCs w:val="26"/>
        </w:rPr>
        <w:t>свои действия с ним;</w:t>
      </w:r>
    </w:p>
    <w:p w:rsidR="006A2540" w:rsidRPr="003A40D0" w:rsidRDefault="006A2540" w:rsidP="003A40D0">
      <w:pPr>
        <w:ind w:firstLine="709"/>
        <w:jc w:val="both"/>
        <w:rPr>
          <w:color w:val="000000"/>
          <w:sz w:val="26"/>
          <w:szCs w:val="26"/>
        </w:rPr>
      </w:pPr>
      <w:r w:rsidRPr="003A40D0">
        <w:rPr>
          <w:color w:val="000000"/>
          <w:sz w:val="26"/>
          <w:szCs w:val="26"/>
        </w:rPr>
        <w:t xml:space="preserve">- осуществлять </w:t>
      </w:r>
      <w:r w:rsidR="002C1D7F" w:rsidRPr="003A40D0">
        <w:rPr>
          <w:color w:val="000000"/>
          <w:sz w:val="26"/>
          <w:szCs w:val="26"/>
        </w:rPr>
        <w:t>технологические</w:t>
      </w:r>
      <w:r w:rsidRPr="003A40D0">
        <w:rPr>
          <w:color w:val="000000"/>
          <w:sz w:val="26"/>
          <w:szCs w:val="26"/>
        </w:rPr>
        <w:t xml:space="preserve"> операци</w:t>
      </w:r>
      <w:r w:rsidR="002C1D7F" w:rsidRPr="003A40D0">
        <w:rPr>
          <w:color w:val="000000"/>
          <w:sz w:val="26"/>
          <w:szCs w:val="26"/>
        </w:rPr>
        <w:t xml:space="preserve">и </w:t>
      </w:r>
      <w:r w:rsidRPr="003A40D0">
        <w:rPr>
          <w:color w:val="000000"/>
          <w:sz w:val="26"/>
          <w:szCs w:val="26"/>
        </w:rPr>
        <w:t>с помощью простых и сложных по конфигурации шаблонов, чертёжных</w:t>
      </w:r>
      <w:r w:rsidR="001A0C64" w:rsidRPr="003A40D0">
        <w:rPr>
          <w:color w:val="000000"/>
          <w:sz w:val="26"/>
          <w:szCs w:val="26"/>
        </w:rPr>
        <w:t xml:space="preserve"> </w:t>
      </w:r>
      <w:r w:rsidR="002C1D7F" w:rsidRPr="003A40D0">
        <w:rPr>
          <w:color w:val="000000"/>
          <w:sz w:val="26"/>
          <w:szCs w:val="26"/>
        </w:rPr>
        <w:t>инструментов</w:t>
      </w:r>
      <w:r w:rsidRPr="003A40D0">
        <w:rPr>
          <w:color w:val="000000"/>
          <w:sz w:val="26"/>
          <w:szCs w:val="26"/>
        </w:rPr>
        <w:t>,</w:t>
      </w:r>
      <w:r w:rsidR="002C1D7F" w:rsidRPr="003A40D0">
        <w:rPr>
          <w:color w:val="000000"/>
          <w:sz w:val="26"/>
          <w:szCs w:val="26"/>
        </w:rPr>
        <w:t xml:space="preserve"> выполнять </w:t>
      </w:r>
      <w:r w:rsidRPr="003A40D0">
        <w:rPr>
          <w:color w:val="000000"/>
          <w:sz w:val="26"/>
          <w:szCs w:val="26"/>
        </w:rPr>
        <w:t>итоговый контроль общего качества выполненного изделия</w:t>
      </w:r>
      <w:r w:rsidR="002C1D7F" w:rsidRPr="003A40D0">
        <w:rPr>
          <w:color w:val="000000"/>
          <w:sz w:val="26"/>
          <w:szCs w:val="26"/>
        </w:rPr>
        <w:t>;</w:t>
      </w:r>
    </w:p>
    <w:p w:rsidR="006A2540" w:rsidRPr="003A40D0" w:rsidRDefault="001A0C64" w:rsidP="003A40D0">
      <w:pPr>
        <w:ind w:firstLine="709"/>
        <w:jc w:val="both"/>
        <w:rPr>
          <w:color w:val="000000"/>
          <w:sz w:val="26"/>
          <w:szCs w:val="26"/>
        </w:rPr>
      </w:pPr>
      <w:r w:rsidRPr="003A40D0">
        <w:rPr>
          <w:color w:val="000000"/>
          <w:sz w:val="26"/>
          <w:szCs w:val="26"/>
        </w:rPr>
        <w:t>-</w:t>
      </w:r>
      <w:r w:rsidR="006A2540" w:rsidRPr="003A40D0">
        <w:rPr>
          <w:color w:val="000000"/>
          <w:sz w:val="26"/>
          <w:szCs w:val="26"/>
        </w:rPr>
        <w:t xml:space="preserve"> проверять модели в действии, вносить необходимые</w:t>
      </w:r>
      <w:r w:rsidRPr="003A40D0">
        <w:rPr>
          <w:color w:val="000000"/>
          <w:sz w:val="26"/>
          <w:szCs w:val="26"/>
        </w:rPr>
        <w:t xml:space="preserve"> </w:t>
      </w:r>
      <w:r w:rsidR="002C1D7F" w:rsidRPr="003A40D0">
        <w:rPr>
          <w:color w:val="000000"/>
          <w:sz w:val="26"/>
          <w:szCs w:val="26"/>
        </w:rPr>
        <w:t>конструктивные доработки (</w:t>
      </w:r>
      <w:r w:rsidR="006A2540" w:rsidRPr="003A40D0">
        <w:rPr>
          <w:color w:val="000000"/>
          <w:sz w:val="26"/>
          <w:szCs w:val="26"/>
        </w:rPr>
        <w:t>средством формирования этих действий служит</w:t>
      </w:r>
      <w:r w:rsidRPr="003A40D0">
        <w:rPr>
          <w:color w:val="000000"/>
          <w:sz w:val="26"/>
          <w:szCs w:val="26"/>
        </w:rPr>
        <w:t xml:space="preserve"> </w:t>
      </w:r>
      <w:r w:rsidR="006A2540" w:rsidRPr="003A40D0">
        <w:rPr>
          <w:color w:val="000000"/>
          <w:sz w:val="26"/>
          <w:szCs w:val="26"/>
        </w:rPr>
        <w:t>технология продуктивной художе</w:t>
      </w:r>
      <w:r w:rsidR="002C1D7F" w:rsidRPr="003A40D0">
        <w:rPr>
          <w:color w:val="000000"/>
          <w:sz w:val="26"/>
          <w:szCs w:val="26"/>
        </w:rPr>
        <w:t>ственно-творческой деятельности)</w:t>
      </w:r>
      <w:r w:rsidR="006A2540" w:rsidRPr="003A40D0">
        <w:rPr>
          <w:color w:val="000000"/>
          <w:sz w:val="26"/>
          <w:szCs w:val="26"/>
        </w:rPr>
        <w:t>;</w:t>
      </w:r>
    </w:p>
    <w:p w:rsidR="006A2540" w:rsidRPr="003A40D0" w:rsidRDefault="006A2540" w:rsidP="003A40D0">
      <w:pPr>
        <w:ind w:firstLine="709"/>
        <w:jc w:val="both"/>
        <w:rPr>
          <w:color w:val="000000"/>
          <w:sz w:val="26"/>
          <w:szCs w:val="26"/>
        </w:rPr>
      </w:pPr>
      <w:r w:rsidRPr="003A40D0">
        <w:rPr>
          <w:b/>
          <w:bCs/>
          <w:color w:val="000000"/>
          <w:sz w:val="26"/>
          <w:szCs w:val="26"/>
        </w:rPr>
        <w:t>-</w:t>
      </w:r>
      <w:r w:rsidRPr="003A40D0">
        <w:rPr>
          <w:color w:val="000000"/>
          <w:sz w:val="26"/>
          <w:szCs w:val="26"/>
        </w:rPr>
        <w:t>в диалоге с учителем учиться вырабатывать критерии оценки и определять</w:t>
      </w:r>
      <w:r w:rsidR="001A0C64" w:rsidRPr="003A40D0">
        <w:rPr>
          <w:color w:val="000000"/>
          <w:sz w:val="26"/>
          <w:szCs w:val="26"/>
        </w:rPr>
        <w:t xml:space="preserve"> </w:t>
      </w:r>
      <w:r w:rsidRPr="003A40D0">
        <w:rPr>
          <w:color w:val="000000"/>
          <w:sz w:val="26"/>
          <w:szCs w:val="26"/>
        </w:rPr>
        <w:t>степень успешности выполнения своей работы и работы всех, исходя из</w:t>
      </w:r>
      <w:r w:rsidR="001A0C64" w:rsidRPr="003A40D0">
        <w:rPr>
          <w:color w:val="000000"/>
          <w:sz w:val="26"/>
          <w:szCs w:val="26"/>
        </w:rPr>
        <w:t xml:space="preserve"> </w:t>
      </w:r>
      <w:r w:rsidRPr="003A40D0">
        <w:rPr>
          <w:color w:val="000000"/>
          <w:sz w:val="26"/>
          <w:szCs w:val="26"/>
        </w:rPr>
        <w:t>имеющихся критериев (средством формирования этих действий служит</w:t>
      </w:r>
      <w:r w:rsidR="001A0C64" w:rsidRPr="003A40D0">
        <w:rPr>
          <w:color w:val="000000"/>
          <w:sz w:val="26"/>
          <w:szCs w:val="26"/>
        </w:rPr>
        <w:t xml:space="preserve"> </w:t>
      </w:r>
      <w:r w:rsidRPr="003A40D0">
        <w:rPr>
          <w:color w:val="000000"/>
          <w:sz w:val="26"/>
          <w:szCs w:val="26"/>
        </w:rPr>
        <w:t>технология оценки учебных успехов)</w:t>
      </w:r>
      <w:r w:rsidR="001A0C64" w:rsidRPr="003A40D0">
        <w:rPr>
          <w:color w:val="000000"/>
          <w:sz w:val="26"/>
          <w:szCs w:val="26"/>
        </w:rPr>
        <w:t>.</w:t>
      </w:r>
    </w:p>
    <w:p w:rsidR="001A0C64" w:rsidRPr="003A40D0" w:rsidRDefault="001A0C64" w:rsidP="003A40D0">
      <w:pPr>
        <w:ind w:firstLine="709"/>
        <w:jc w:val="both"/>
        <w:rPr>
          <w:color w:val="000000"/>
          <w:sz w:val="26"/>
          <w:szCs w:val="26"/>
        </w:rPr>
      </w:pPr>
    </w:p>
    <w:p w:rsidR="006A2540" w:rsidRPr="003A40D0" w:rsidRDefault="006A2540" w:rsidP="003A40D0">
      <w:pPr>
        <w:ind w:firstLine="709"/>
        <w:jc w:val="both"/>
        <w:rPr>
          <w:color w:val="000000"/>
          <w:sz w:val="26"/>
          <w:szCs w:val="26"/>
        </w:rPr>
      </w:pPr>
      <w:r w:rsidRPr="003A40D0">
        <w:rPr>
          <w:i/>
          <w:iCs/>
          <w:color w:val="000000"/>
          <w:sz w:val="26"/>
          <w:szCs w:val="26"/>
          <w:u w:val="single"/>
        </w:rPr>
        <w:t>Познавательные УУД</w:t>
      </w:r>
    </w:p>
    <w:p w:rsidR="006A2540" w:rsidRPr="003A40D0" w:rsidRDefault="006A2540" w:rsidP="003A40D0">
      <w:pPr>
        <w:ind w:firstLine="709"/>
        <w:jc w:val="both"/>
        <w:rPr>
          <w:color w:val="000000"/>
          <w:sz w:val="26"/>
          <w:szCs w:val="26"/>
        </w:rPr>
      </w:pPr>
      <w:r w:rsidRPr="003A40D0">
        <w:rPr>
          <w:i/>
          <w:iCs/>
          <w:color w:val="000000"/>
          <w:sz w:val="26"/>
          <w:szCs w:val="26"/>
        </w:rPr>
        <w:t>- искать и отбирать</w:t>
      </w:r>
      <w:r w:rsidR="001A0C64" w:rsidRPr="003A40D0">
        <w:rPr>
          <w:color w:val="000000"/>
          <w:sz w:val="26"/>
          <w:szCs w:val="26"/>
        </w:rPr>
        <w:t xml:space="preserve"> </w:t>
      </w:r>
      <w:r w:rsidRPr="003A40D0">
        <w:rPr>
          <w:color w:val="000000"/>
          <w:sz w:val="26"/>
          <w:szCs w:val="26"/>
        </w:rPr>
        <w:t>необходимые для решения учебной задачи источники</w:t>
      </w:r>
      <w:r w:rsidR="001A0C64" w:rsidRPr="003A40D0">
        <w:rPr>
          <w:color w:val="000000"/>
          <w:sz w:val="26"/>
          <w:szCs w:val="26"/>
        </w:rPr>
        <w:t xml:space="preserve"> </w:t>
      </w:r>
      <w:r w:rsidRPr="003A40D0">
        <w:rPr>
          <w:color w:val="000000"/>
          <w:sz w:val="26"/>
          <w:szCs w:val="26"/>
        </w:rPr>
        <w:t>информации в учебнике (текст, иллюстрация, схема, чертёж,</w:t>
      </w:r>
      <w:r w:rsidR="001A0C64" w:rsidRPr="003A40D0">
        <w:rPr>
          <w:color w:val="000000"/>
          <w:sz w:val="26"/>
          <w:szCs w:val="26"/>
        </w:rPr>
        <w:t xml:space="preserve"> </w:t>
      </w:r>
      <w:r w:rsidRPr="003A40D0">
        <w:rPr>
          <w:color w:val="000000"/>
          <w:sz w:val="26"/>
          <w:szCs w:val="26"/>
        </w:rPr>
        <w:t>инструкционная карта), энциклопедиях, справочниках, Интернете;</w:t>
      </w:r>
    </w:p>
    <w:p w:rsidR="006A2540" w:rsidRPr="003A40D0" w:rsidRDefault="006A2540" w:rsidP="003A40D0">
      <w:pPr>
        <w:ind w:firstLine="709"/>
        <w:jc w:val="both"/>
        <w:rPr>
          <w:color w:val="000000"/>
          <w:sz w:val="26"/>
          <w:szCs w:val="26"/>
        </w:rPr>
      </w:pPr>
      <w:r w:rsidRPr="003A40D0">
        <w:rPr>
          <w:i/>
          <w:iCs/>
          <w:color w:val="000000"/>
          <w:sz w:val="26"/>
          <w:szCs w:val="26"/>
        </w:rPr>
        <w:t>- добывать</w:t>
      </w:r>
      <w:r w:rsidR="001A0C64" w:rsidRPr="003A40D0">
        <w:rPr>
          <w:i/>
          <w:iCs/>
          <w:color w:val="000000"/>
          <w:sz w:val="26"/>
          <w:szCs w:val="26"/>
        </w:rPr>
        <w:t xml:space="preserve"> </w:t>
      </w:r>
      <w:r w:rsidRPr="003A40D0">
        <w:rPr>
          <w:color w:val="000000"/>
          <w:sz w:val="26"/>
          <w:szCs w:val="26"/>
        </w:rPr>
        <w:t>новые знания в процессе наблюдений, рассуждений и</w:t>
      </w:r>
      <w:r w:rsidR="001A0C64" w:rsidRPr="003A40D0">
        <w:rPr>
          <w:color w:val="000000"/>
          <w:sz w:val="26"/>
          <w:szCs w:val="26"/>
        </w:rPr>
        <w:t xml:space="preserve"> </w:t>
      </w:r>
      <w:r w:rsidRPr="003A40D0">
        <w:rPr>
          <w:color w:val="000000"/>
          <w:sz w:val="26"/>
          <w:szCs w:val="26"/>
        </w:rPr>
        <w:t>обсуждений материалов, выполнения пробных поисковых</w:t>
      </w:r>
      <w:r w:rsidR="001A0C64" w:rsidRPr="003A40D0">
        <w:rPr>
          <w:color w:val="000000"/>
          <w:sz w:val="26"/>
          <w:szCs w:val="26"/>
        </w:rPr>
        <w:t xml:space="preserve"> </w:t>
      </w:r>
      <w:r w:rsidRPr="003A40D0">
        <w:rPr>
          <w:color w:val="000000"/>
          <w:sz w:val="26"/>
          <w:szCs w:val="26"/>
        </w:rPr>
        <w:t>упражнений;</w:t>
      </w:r>
    </w:p>
    <w:p w:rsidR="006A2540" w:rsidRPr="003A40D0" w:rsidRDefault="006A2540" w:rsidP="003A40D0">
      <w:pPr>
        <w:ind w:firstLine="709"/>
        <w:jc w:val="both"/>
        <w:rPr>
          <w:color w:val="000000"/>
          <w:sz w:val="26"/>
          <w:szCs w:val="26"/>
        </w:rPr>
      </w:pPr>
      <w:r w:rsidRPr="003A40D0">
        <w:rPr>
          <w:color w:val="000000"/>
          <w:sz w:val="26"/>
          <w:szCs w:val="26"/>
        </w:rPr>
        <w:t>- перерабатывать полученную информацию:</w:t>
      </w:r>
      <w:r w:rsidR="001A0C64" w:rsidRPr="003A40D0">
        <w:rPr>
          <w:color w:val="000000"/>
          <w:sz w:val="26"/>
          <w:szCs w:val="26"/>
        </w:rPr>
        <w:t xml:space="preserve"> </w:t>
      </w:r>
      <w:r w:rsidRPr="003A40D0">
        <w:rPr>
          <w:i/>
          <w:iCs/>
          <w:color w:val="000000"/>
          <w:sz w:val="26"/>
          <w:szCs w:val="26"/>
        </w:rPr>
        <w:t>сравнивать</w:t>
      </w:r>
      <w:r w:rsidR="001A0C64" w:rsidRPr="003A40D0">
        <w:rPr>
          <w:color w:val="000000"/>
          <w:sz w:val="26"/>
          <w:szCs w:val="26"/>
        </w:rPr>
        <w:t xml:space="preserve"> </w:t>
      </w:r>
      <w:r w:rsidRPr="003A40D0">
        <w:rPr>
          <w:color w:val="000000"/>
          <w:sz w:val="26"/>
          <w:szCs w:val="26"/>
        </w:rPr>
        <w:t>и</w:t>
      </w:r>
      <w:r w:rsidR="001A0C64" w:rsidRPr="003A40D0">
        <w:rPr>
          <w:color w:val="000000"/>
          <w:sz w:val="26"/>
          <w:szCs w:val="26"/>
        </w:rPr>
        <w:t xml:space="preserve"> </w:t>
      </w:r>
      <w:r w:rsidRPr="003A40D0">
        <w:rPr>
          <w:i/>
          <w:iCs/>
          <w:color w:val="000000"/>
          <w:sz w:val="26"/>
          <w:szCs w:val="26"/>
        </w:rPr>
        <w:t>классифицировать</w:t>
      </w:r>
      <w:r w:rsidR="001A0C64" w:rsidRPr="003A40D0">
        <w:rPr>
          <w:i/>
          <w:iCs/>
          <w:color w:val="000000"/>
          <w:sz w:val="26"/>
          <w:szCs w:val="26"/>
        </w:rPr>
        <w:t xml:space="preserve"> </w:t>
      </w:r>
      <w:r w:rsidRPr="003A40D0">
        <w:rPr>
          <w:color w:val="000000"/>
          <w:sz w:val="26"/>
          <w:szCs w:val="26"/>
        </w:rPr>
        <w:t>факты и явления;</w:t>
      </w:r>
      <w:r w:rsidR="001A0C64" w:rsidRPr="003A40D0">
        <w:rPr>
          <w:b/>
          <w:bCs/>
          <w:color w:val="000000"/>
          <w:sz w:val="26"/>
          <w:szCs w:val="26"/>
        </w:rPr>
        <w:t xml:space="preserve"> </w:t>
      </w:r>
      <w:r w:rsidRPr="003A40D0">
        <w:rPr>
          <w:color w:val="000000"/>
          <w:sz w:val="26"/>
          <w:szCs w:val="26"/>
        </w:rPr>
        <w:t>определять причинно-следственные связи изучаемых</w:t>
      </w:r>
      <w:r w:rsidR="001A0C64" w:rsidRPr="003A40D0">
        <w:rPr>
          <w:color w:val="000000"/>
          <w:sz w:val="26"/>
          <w:szCs w:val="26"/>
        </w:rPr>
        <w:t xml:space="preserve"> </w:t>
      </w:r>
      <w:r w:rsidRPr="003A40D0">
        <w:rPr>
          <w:color w:val="000000"/>
          <w:sz w:val="26"/>
          <w:szCs w:val="26"/>
        </w:rPr>
        <w:t>явлений, событий;</w:t>
      </w:r>
    </w:p>
    <w:p w:rsidR="006A2540" w:rsidRPr="003A40D0" w:rsidRDefault="006A2540" w:rsidP="003A40D0">
      <w:pPr>
        <w:ind w:firstLine="709"/>
        <w:jc w:val="both"/>
        <w:rPr>
          <w:color w:val="000000"/>
          <w:sz w:val="26"/>
          <w:szCs w:val="26"/>
        </w:rPr>
      </w:pPr>
      <w:r w:rsidRPr="003A40D0">
        <w:rPr>
          <w:i/>
          <w:iCs/>
          <w:color w:val="000000"/>
          <w:sz w:val="26"/>
          <w:szCs w:val="26"/>
        </w:rPr>
        <w:t>- делать выводы</w:t>
      </w:r>
      <w:r w:rsidR="001A0C64" w:rsidRPr="003A40D0">
        <w:rPr>
          <w:color w:val="000000"/>
          <w:sz w:val="26"/>
          <w:szCs w:val="26"/>
        </w:rPr>
        <w:t xml:space="preserve"> </w:t>
      </w:r>
      <w:r w:rsidRPr="003A40D0">
        <w:rPr>
          <w:color w:val="000000"/>
          <w:sz w:val="26"/>
          <w:szCs w:val="26"/>
        </w:rPr>
        <w:t>на основе</w:t>
      </w:r>
      <w:r w:rsidR="001A0C64" w:rsidRPr="003A40D0">
        <w:rPr>
          <w:color w:val="000000"/>
          <w:sz w:val="26"/>
          <w:szCs w:val="26"/>
        </w:rPr>
        <w:t xml:space="preserve"> </w:t>
      </w:r>
      <w:r w:rsidRPr="003A40D0">
        <w:rPr>
          <w:i/>
          <w:iCs/>
          <w:color w:val="000000"/>
          <w:sz w:val="26"/>
          <w:szCs w:val="26"/>
        </w:rPr>
        <w:t>обобщения</w:t>
      </w:r>
      <w:r w:rsidR="001A0C64" w:rsidRPr="003A40D0">
        <w:rPr>
          <w:color w:val="000000"/>
          <w:sz w:val="26"/>
          <w:szCs w:val="26"/>
        </w:rPr>
        <w:t xml:space="preserve"> </w:t>
      </w:r>
      <w:r w:rsidRPr="003A40D0">
        <w:rPr>
          <w:color w:val="000000"/>
          <w:sz w:val="26"/>
          <w:szCs w:val="26"/>
        </w:rPr>
        <w:t>полученных знаний;</w:t>
      </w:r>
    </w:p>
    <w:p w:rsidR="006A2540" w:rsidRPr="003A40D0" w:rsidRDefault="006A2540" w:rsidP="003A40D0">
      <w:pPr>
        <w:ind w:firstLine="709"/>
        <w:jc w:val="both"/>
        <w:rPr>
          <w:color w:val="000000"/>
          <w:sz w:val="26"/>
          <w:szCs w:val="26"/>
        </w:rPr>
      </w:pPr>
      <w:r w:rsidRPr="003A40D0">
        <w:rPr>
          <w:color w:val="000000"/>
          <w:sz w:val="26"/>
          <w:szCs w:val="26"/>
        </w:rPr>
        <w:t>- преобразовывать информацию:</w:t>
      </w:r>
      <w:r w:rsidR="001A0C64" w:rsidRPr="003A40D0">
        <w:rPr>
          <w:color w:val="000000"/>
          <w:sz w:val="26"/>
          <w:szCs w:val="26"/>
        </w:rPr>
        <w:t xml:space="preserve"> </w:t>
      </w:r>
      <w:r w:rsidRPr="003A40D0">
        <w:rPr>
          <w:i/>
          <w:iCs/>
          <w:color w:val="000000"/>
          <w:sz w:val="26"/>
          <w:szCs w:val="26"/>
        </w:rPr>
        <w:t>представлять</w:t>
      </w:r>
      <w:r w:rsidR="001A0C64" w:rsidRPr="003A40D0">
        <w:rPr>
          <w:i/>
          <w:iCs/>
          <w:color w:val="000000"/>
          <w:sz w:val="26"/>
          <w:szCs w:val="26"/>
        </w:rPr>
        <w:t xml:space="preserve"> </w:t>
      </w:r>
      <w:r w:rsidRPr="003A40D0">
        <w:rPr>
          <w:i/>
          <w:iCs/>
          <w:color w:val="000000"/>
          <w:sz w:val="26"/>
          <w:szCs w:val="26"/>
        </w:rPr>
        <w:t>информацию</w:t>
      </w:r>
      <w:r w:rsidR="001A0C64" w:rsidRPr="003A40D0">
        <w:rPr>
          <w:color w:val="000000"/>
          <w:sz w:val="26"/>
          <w:szCs w:val="26"/>
        </w:rPr>
        <w:t xml:space="preserve"> </w:t>
      </w:r>
      <w:r w:rsidRPr="003A40D0">
        <w:rPr>
          <w:color w:val="000000"/>
          <w:sz w:val="26"/>
          <w:szCs w:val="26"/>
        </w:rPr>
        <w:t>в виде текста,</w:t>
      </w:r>
      <w:r w:rsidR="001A0C64" w:rsidRPr="003A40D0">
        <w:rPr>
          <w:color w:val="000000"/>
          <w:sz w:val="26"/>
          <w:szCs w:val="26"/>
        </w:rPr>
        <w:t xml:space="preserve"> </w:t>
      </w:r>
      <w:r w:rsidRPr="003A40D0">
        <w:rPr>
          <w:color w:val="000000"/>
          <w:sz w:val="26"/>
          <w:szCs w:val="26"/>
        </w:rPr>
        <w:t>таблицы, схемы (в информационных проектах).</w:t>
      </w:r>
    </w:p>
    <w:p w:rsidR="006A2540" w:rsidRPr="003A40D0" w:rsidRDefault="006A2540" w:rsidP="003A40D0">
      <w:pPr>
        <w:ind w:firstLine="709"/>
        <w:jc w:val="both"/>
        <w:rPr>
          <w:color w:val="000000"/>
          <w:sz w:val="26"/>
          <w:szCs w:val="26"/>
        </w:rPr>
      </w:pPr>
      <w:r w:rsidRPr="003A40D0">
        <w:rPr>
          <w:i/>
          <w:iCs/>
          <w:color w:val="000000"/>
          <w:sz w:val="26"/>
          <w:szCs w:val="26"/>
          <w:u w:val="single"/>
        </w:rPr>
        <w:t>Коммуникативные УУД</w:t>
      </w:r>
    </w:p>
    <w:p w:rsidR="006A2540" w:rsidRPr="003A40D0" w:rsidRDefault="006A2540" w:rsidP="003A40D0">
      <w:pPr>
        <w:ind w:firstLine="709"/>
        <w:jc w:val="both"/>
        <w:rPr>
          <w:color w:val="000000"/>
          <w:sz w:val="26"/>
          <w:szCs w:val="26"/>
        </w:rPr>
      </w:pPr>
      <w:r w:rsidRPr="003A40D0">
        <w:rPr>
          <w:color w:val="000000"/>
          <w:sz w:val="26"/>
          <w:szCs w:val="26"/>
        </w:rPr>
        <w:t>- донести свою позицию до других:</w:t>
      </w:r>
      <w:r w:rsidRPr="003A40D0">
        <w:rPr>
          <w:i/>
          <w:iCs/>
          <w:color w:val="000000"/>
          <w:sz w:val="26"/>
          <w:szCs w:val="26"/>
        </w:rPr>
        <w:t> оформлять</w:t>
      </w:r>
      <w:r w:rsidRPr="003A40D0">
        <w:rPr>
          <w:color w:val="000000"/>
          <w:sz w:val="26"/>
          <w:szCs w:val="26"/>
        </w:rPr>
        <w:t> свои мысли в устной и</w:t>
      </w:r>
      <w:r w:rsidR="001A0C64" w:rsidRPr="003A40D0">
        <w:rPr>
          <w:color w:val="000000"/>
          <w:sz w:val="26"/>
          <w:szCs w:val="26"/>
        </w:rPr>
        <w:t xml:space="preserve"> </w:t>
      </w:r>
      <w:r w:rsidRPr="003A40D0">
        <w:rPr>
          <w:color w:val="000000"/>
          <w:sz w:val="26"/>
          <w:szCs w:val="26"/>
        </w:rPr>
        <w:t>письменной речи с учётом своих учебных и жизненных речевых ситуаций;</w:t>
      </w:r>
    </w:p>
    <w:p w:rsidR="006A2540" w:rsidRPr="003A40D0" w:rsidRDefault="006A2540" w:rsidP="003A40D0">
      <w:pPr>
        <w:ind w:firstLine="709"/>
        <w:jc w:val="both"/>
        <w:rPr>
          <w:color w:val="000000"/>
          <w:sz w:val="26"/>
          <w:szCs w:val="26"/>
        </w:rPr>
      </w:pPr>
      <w:r w:rsidRPr="003A40D0">
        <w:rPr>
          <w:color w:val="000000"/>
          <w:sz w:val="26"/>
          <w:szCs w:val="26"/>
        </w:rPr>
        <w:t>- донести свою позицию до других:</w:t>
      </w:r>
      <w:r w:rsidRPr="003A40D0">
        <w:rPr>
          <w:i/>
          <w:iCs/>
          <w:color w:val="000000"/>
          <w:sz w:val="26"/>
          <w:szCs w:val="26"/>
        </w:rPr>
        <w:t> высказывать</w:t>
      </w:r>
      <w:r w:rsidRPr="003A40D0">
        <w:rPr>
          <w:color w:val="000000"/>
          <w:sz w:val="26"/>
          <w:szCs w:val="26"/>
        </w:rPr>
        <w:t> свою точку зрения и</w:t>
      </w:r>
      <w:r w:rsidR="001A0C64" w:rsidRPr="003A40D0">
        <w:rPr>
          <w:color w:val="000000"/>
          <w:sz w:val="26"/>
          <w:szCs w:val="26"/>
        </w:rPr>
        <w:t xml:space="preserve"> </w:t>
      </w:r>
      <w:r w:rsidRPr="003A40D0">
        <w:rPr>
          <w:color w:val="000000"/>
          <w:sz w:val="26"/>
          <w:szCs w:val="26"/>
        </w:rPr>
        <w:t>пытаться её</w:t>
      </w:r>
      <w:r w:rsidR="001A0C64" w:rsidRPr="003A40D0">
        <w:rPr>
          <w:color w:val="000000"/>
          <w:sz w:val="26"/>
          <w:szCs w:val="26"/>
        </w:rPr>
        <w:t xml:space="preserve"> </w:t>
      </w:r>
      <w:r w:rsidRPr="003A40D0">
        <w:rPr>
          <w:i/>
          <w:iCs/>
          <w:color w:val="000000"/>
          <w:sz w:val="26"/>
          <w:szCs w:val="26"/>
        </w:rPr>
        <w:t>обосновать</w:t>
      </w:r>
      <w:r w:rsidRPr="003A40D0">
        <w:rPr>
          <w:color w:val="000000"/>
          <w:sz w:val="26"/>
          <w:szCs w:val="26"/>
        </w:rPr>
        <w:t>, приводя аргументы;</w:t>
      </w:r>
    </w:p>
    <w:p w:rsidR="006A2540" w:rsidRPr="003A40D0" w:rsidRDefault="006A2540" w:rsidP="003A40D0">
      <w:pPr>
        <w:ind w:firstLine="709"/>
        <w:jc w:val="both"/>
        <w:rPr>
          <w:color w:val="000000"/>
          <w:sz w:val="26"/>
          <w:szCs w:val="26"/>
        </w:rPr>
      </w:pPr>
      <w:r w:rsidRPr="003A40D0">
        <w:rPr>
          <w:color w:val="000000"/>
          <w:sz w:val="26"/>
          <w:szCs w:val="26"/>
        </w:rPr>
        <w:t>- слушать других, пытаться принимать другую точку зрения, быть готовым</w:t>
      </w:r>
      <w:r w:rsidR="001A0C64" w:rsidRPr="003A40D0">
        <w:rPr>
          <w:color w:val="000000"/>
          <w:sz w:val="26"/>
          <w:szCs w:val="26"/>
        </w:rPr>
        <w:t xml:space="preserve"> </w:t>
      </w:r>
      <w:r w:rsidRPr="003A40D0">
        <w:rPr>
          <w:color w:val="000000"/>
          <w:sz w:val="26"/>
          <w:szCs w:val="26"/>
        </w:rPr>
        <w:t>изменить свою точку зрения (средством формирования этих действий</w:t>
      </w:r>
      <w:r w:rsidR="001A0C64" w:rsidRPr="003A40D0">
        <w:rPr>
          <w:color w:val="000000"/>
          <w:sz w:val="26"/>
          <w:szCs w:val="26"/>
        </w:rPr>
        <w:t xml:space="preserve"> </w:t>
      </w:r>
      <w:r w:rsidRPr="003A40D0">
        <w:rPr>
          <w:color w:val="000000"/>
          <w:sz w:val="26"/>
          <w:szCs w:val="26"/>
        </w:rPr>
        <w:t>служит технология проблемного диалога (побуждающий и подводящий</w:t>
      </w:r>
      <w:r w:rsidR="001A0C64" w:rsidRPr="003A40D0">
        <w:rPr>
          <w:color w:val="000000"/>
          <w:sz w:val="26"/>
          <w:szCs w:val="26"/>
        </w:rPr>
        <w:t xml:space="preserve"> </w:t>
      </w:r>
      <w:r w:rsidRPr="003A40D0">
        <w:rPr>
          <w:color w:val="000000"/>
          <w:sz w:val="26"/>
          <w:szCs w:val="26"/>
        </w:rPr>
        <w:t>диалог));</w:t>
      </w:r>
    </w:p>
    <w:p w:rsidR="006A2540" w:rsidRPr="003A40D0" w:rsidRDefault="006A2540" w:rsidP="003A40D0">
      <w:pPr>
        <w:ind w:firstLine="709"/>
        <w:jc w:val="both"/>
        <w:rPr>
          <w:color w:val="000000"/>
          <w:sz w:val="26"/>
          <w:szCs w:val="26"/>
        </w:rPr>
      </w:pPr>
      <w:r w:rsidRPr="003A40D0">
        <w:rPr>
          <w:color w:val="000000"/>
          <w:sz w:val="26"/>
          <w:szCs w:val="26"/>
        </w:rPr>
        <w:t>- уметь сотрудничать, выполняя различные роли в группе, в совместном</w:t>
      </w:r>
      <w:r w:rsidR="001A0C64" w:rsidRPr="003A40D0">
        <w:rPr>
          <w:color w:val="000000"/>
          <w:sz w:val="26"/>
          <w:szCs w:val="26"/>
        </w:rPr>
        <w:t xml:space="preserve"> </w:t>
      </w:r>
      <w:r w:rsidRPr="003A40D0">
        <w:rPr>
          <w:color w:val="000000"/>
          <w:sz w:val="26"/>
          <w:szCs w:val="26"/>
        </w:rPr>
        <w:t>решении проблемы (задачи);</w:t>
      </w:r>
    </w:p>
    <w:p w:rsidR="006A2540" w:rsidRPr="003A40D0" w:rsidRDefault="006A2540" w:rsidP="003A40D0">
      <w:pPr>
        <w:ind w:firstLine="709"/>
        <w:jc w:val="both"/>
        <w:rPr>
          <w:color w:val="000000"/>
          <w:sz w:val="26"/>
          <w:szCs w:val="26"/>
        </w:rPr>
      </w:pPr>
      <w:r w:rsidRPr="003A40D0">
        <w:rPr>
          <w:color w:val="000000"/>
          <w:sz w:val="26"/>
          <w:szCs w:val="26"/>
        </w:rPr>
        <w:t>- уважительно относиться к позиции другого, пытаться договариваться</w:t>
      </w:r>
      <w:r w:rsidR="001A0C64" w:rsidRPr="003A40D0">
        <w:rPr>
          <w:color w:val="000000"/>
          <w:sz w:val="26"/>
          <w:szCs w:val="26"/>
        </w:rPr>
        <w:t xml:space="preserve"> </w:t>
      </w:r>
      <w:r w:rsidRPr="003A40D0">
        <w:rPr>
          <w:color w:val="000000"/>
          <w:sz w:val="26"/>
          <w:szCs w:val="26"/>
        </w:rPr>
        <w:t>(средством формирования этих действий служит работа в малых группах).</w:t>
      </w:r>
    </w:p>
    <w:p w:rsidR="00234661" w:rsidRPr="003A40D0" w:rsidRDefault="00234661" w:rsidP="003A40D0">
      <w:pPr>
        <w:ind w:firstLine="709"/>
        <w:jc w:val="both"/>
        <w:rPr>
          <w:color w:val="000000"/>
          <w:sz w:val="26"/>
          <w:szCs w:val="26"/>
        </w:rPr>
      </w:pPr>
    </w:p>
    <w:p w:rsidR="006A2540" w:rsidRPr="003A40D0" w:rsidRDefault="00720806" w:rsidP="003A40D0">
      <w:pPr>
        <w:ind w:firstLine="709"/>
        <w:jc w:val="both"/>
        <w:rPr>
          <w:color w:val="000000"/>
          <w:sz w:val="26"/>
          <w:szCs w:val="26"/>
        </w:rPr>
      </w:pPr>
      <w:r w:rsidRPr="003A40D0">
        <w:rPr>
          <w:b/>
          <w:bCs/>
          <w:color w:val="000000"/>
          <w:sz w:val="26"/>
          <w:szCs w:val="26"/>
        </w:rPr>
        <w:t xml:space="preserve">Предметные </w:t>
      </w:r>
      <w:r w:rsidR="006A2540" w:rsidRPr="003A40D0">
        <w:rPr>
          <w:b/>
          <w:bCs/>
          <w:color w:val="000000"/>
          <w:sz w:val="26"/>
          <w:szCs w:val="26"/>
        </w:rPr>
        <w:t>результаты</w:t>
      </w:r>
      <w:r w:rsidR="001A0C64" w:rsidRPr="003A40D0">
        <w:rPr>
          <w:b/>
          <w:bCs/>
          <w:color w:val="000000"/>
          <w:sz w:val="26"/>
          <w:szCs w:val="26"/>
        </w:rPr>
        <w:t xml:space="preserve"> </w:t>
      </w:r>
      <w:r w:rsidR="006A2540" w:rsidRPr="003A40D0">
        <w:rPr>
          <w:color w:val="000000"/>
          <w:sz w:val="26"/>
          <w:szCs w:val="26"/>
        </w:rPr>
        <w:t>освоен</w:t>
      </w:r>
      <w:r w:rsidR="00293897" w:rsidRPr="003A40D0">
        <w:rPr>
          <w:color w:val="000000"/>
          <w:sz w:val="26"/>
          <w:szCs w:val="26"/>
        </w:rPr>
        <w:t>ия учебной программы по курсу «Росток</w:t>
      </w:r>
      <w:r w:rsidR="00EB096B" w:rsidRPr="003A40D0">
        <w:rPr>
          <w:color w:val="000000"/>
          <w:sz w:val="26"/>
          <w:szCs w:val="26"/>
        </w:rPr>
        <w:t xml:space="preserve">» </w:t>
      </w:r>
      <w:r w:rsidR="006A2540" w:rsidRPr="003A40D0">
        <w:rPr>
          <w:color w:val="000000"/>
          <w:sz w:val="26"/>
          <w:szCs w:val="26"/>
        </w:rPr>
        <w:t>к концу года обучения</w:t>
      </w:r>
    </w:p>
    <w:p w:rsidR="006A2540" w:rsidRPr="003A40D0" w:rsidRDefault="00293897" w:rsidP="003A40D0">
      <w:pPr>
        <w:ind w:firstLine="709"/>
        <w:jc w:val="both"/>
        <w:rPr>
          <w:color w:val="000000"/>
          <w:sz w:val="26"/>
          <w:szCs w:val="26"/>
          <w:u w:val="single"/>
        </w:rPr>
      </w:pPr>
      <w:r w:rsidRPr="003A40D0">
        <w:rPr>
          <w:bCs/>
          <w:color w:val="000000"/>
          <w:sz w:val="26"/>
          <w:szCs w:val="26"/>
          <w:u w:val="single"/>
        </w:rPr>
        <w:t>Обучающийся</w:t>
      </w:r>
      <w:r w:rsidR="001A0C64" w:rsidRPr="003A40D0">
        <w:rPr>
          <w:bCs/>
          <w:color w:val="000000"/>
          <w:sz w:val="26"/>
          <w:szCs w:val="26"/>
          <w:u w:val="single"/>
        </w:rPr>
        <w:t xml:space="preserve"> </w:t>
      </w:r>
      <w:r w:rsidR="006A2540" w:rsidRPr="003A40D0">
        <w:rPr>
          <w:bCs/>
          <w:color w:val="000000"/>
          <w:sz w:val="26"/>
          <w:szCs w:val="26"/>
          <w:u w:val="single"/>
        </w:rPr>
        <w:t>научится</w:t>
      </w:r>
      <w:r w:rsidR="006A2540" w:rsidRPr="003A40D0">
        <w:rPr>
          <w:color w:val="000000"/>
          <w:sz w:val="26"/>
          <w:szCs w:val="26"/>
          <w:u w:val="single"/>
        </w:rPr>
        <w:t>:</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организовывать рабочее место в зависимости от вида работы, распределять рабочее время;</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отбирать и анализировать информацию из учебника и других дидактических материалов, использовать её в организации работы;</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осуществлять контроль и корректировку хода работы;</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выполнять доступные действия по самообслуживанию (декоративное оформление культурно-бытовой среды, ремонт одежды и книг);</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отбирать предложенные материалы для изделий по декоративно-художественным и конструктивным свойствам в соответствии с поставленной задачей;</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применять приёмы рациональной и безопасной работы ручными инструментами: чертёжными (циркуль), режущими (ножницы, канцелярский нож);</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размечать бумагу и картон циркулем;</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отбирать и выполнять в зависимости от свойств освоенных материалов оптимальные и доступные технологические приёмы их ручной обработки;</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изготавливать объёмные изделия по простейшим чертежам, эскизам;</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анализировать конструкцию изделия: определять взаимное расположение деталей, виды их соединений;</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использовать возможности оформления текста рисунками, таблицами, схемами;</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использовать возможности поиска информации с помощью программных средств;</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осуществлять поиск, преобразование, хранение и применение информации для решения различных задач;</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осуществлять поиск информации в электронных заданиях: словарях, справочниках, энциклопедиях;</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соблюдать правила личной гигиены и использования безопасных приёмов работы со средствами информационных и коммуникационных технологий.</w:t>
      </w:r>
    </w:p>
    <w:p w:rsidR="006A2540" w:rsidRPr="003A40D0" w:rsidRDefault="00293897" w:rsidP="003A40D0">
      <w:pPr>
        <w:ind w:firstLine="709"/>
        <w:jc w:val="both"/>
        <w:rPr>
          <w:color w:val="000000"/>
          <w:sz w:val="26"/>
          <w:szCs w:val="26"/>
          <w:u w:val="single"/>
        </w:rPr>
      </w:pPr>
      <w:r w:rsidRPr="003A40D0">
        <w:rPr>
          <w:bCs/>
          <w:color w:val="000000"/>
          <w:sz w:val="26"/>
          <w:szCs w:val="26"/>
          <w:u w:val="single"/>
        </w:rPr>
        <w:t xml:space="preserve">Обучающийся </w:t>
      </w:r>
      <w:r w:rsidR="006A2540" w:rsidRPr="003A40D0">
        <w:rPr>
          <w:bCs/>
          <w:color w:val="000000"/>
          <w:sz w:val="26"/>
          <w:szCs w:val="26"/>
          <w:u w:val="single"/>
        </w:rPr>
        <w:t>получит возможность научиться</w:t>
      </w:r>
      <w:r w:rsidR="006A2540" w:rsidRPr="003A40D0">
        <w:rPr>
          <w:color w:val="000000"/>
          <w:sz w:val="26"/>
          <w:szCs w:val="26"/>
          <w:u w:val="single"/>
        </w:rPr>
        <w:t>:</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понимать особенность проектной деятельности и осуществлять её, разрабатывать замысел, искать пути его реализации, воплощать его в продукте, демонстрировать готовый продукт;</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отбирать и выстраивать оптимальную технологическую последовательность реализации собственного или предложенного учителем замысла;</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осуществлять ввод информации в компьютер с клавиатуры.</w:t>
      </w:r>
    </w:p>
    <w:p w:rsidR="006A2540" w:rsidRPr="003A40D0" w:rsidRDefault="006A2540" w:rsidP="003A40D0">
      <w:pPr>
        <w:ind w:firstLine="709"/>
        <w:jc w:val="both"/>
        <w:rPr>
          <w:color w:val="000000"/>
          <w:sz w:val="26"/>
          <w:szCs w:val="26"/>
        </w:rPr>
      </w:pPr>
      <w:r w:rsidRPr="003A40D0">
        <w:rPr>
          <w:color w:val="000000"/>
          <w:sz w:val="26"/>
          <w:szCs w:val="26"/>
        </w:rPr>
        <w:t xml:space="preserve">К концу </w:t>
      </w:r>
      <w:r w:rsidR="00293897" w:rsidRPr="003A40D0">
        <w:rPr>
          <w:color w:val="000000"/>
          <w:sz w:val="26"/>
          <w:szCs w:val="26"/>
        </w:rPr>
        <w:t xml:space="preserve">года </w:t>
      </w:r>
      <w:r w:rsidRPr="003A40D0">
        <w:rPr>
          <w:color w:val="000000"/>
          <w:sz w:val="26"/>
          <w:szCs w:val="26"/>
        </w:rPr>
        <w:t>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6A2540" w:rsidRPr="003A40D0" w:rsidRDefault="00433DF5" w:rsidP="003A40D0">
      <w:pPr>
        <w:ind w:firstLine="709"/>
        <w:jc w:val="both"/>
        <w:rPr>
          <w:color w:val="000000"/>
          <w:sz w:val="26"/>
          <w:szCs w:val="26"/>
        </w:rPr>
      </w:pPr>
      <w:r w:rsidRPr="003A40D0">
        <w:rPr>
          <w:color w:val="000000"/>
          <w:sz w:val="26"/>
          <w:szCs w:val="26"/>
        </w:rPr>
        <w:t xml:space="preserve">- </w:t>
      </w:r>
      <w:r w:rsidR="006A2540" w:rsidRPr="003A40D0">
        <w:rPr>
          <w:color w:val="000000"/>
          <w:sz w:val="26"/>
          <w:szCs w:val="26"/>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6A2540" w:rsidRPr="003A40D0" w:rsidRDefault="006A2540" w:rsidP="003A40D0">
      <w:pPr>
        <w:ind w:firstLine="709"/>
        <w:jc w:val="both"/>
        <w:rPr>
          <w:sz w:val="26"/>
          <w:szCs w:val="26"/>
        </w:rPr>
      </w:pPr>
    </w:p>
    <w:p w:rsidR="00737D2C" w:rsidRPr="003A40D0" w:rsidRDefault="00A920F8" w:rsidP="003A40D0">
      <w:pPr>
        <w:ind w:firstLine="709"/>
        <w:jc w:val="both"/>
        <w:rPr>
          <w:b/>
          <w:sz w:val="26"/>
          <w:szCs w:val="26"/>
          <w:u w:val="single"/>
        </w:rPr>
      </w:pPr>
      <w:r w:rsidRPr="003A40D0">
        <w:rPr>
          <w:sz w:val="26"/>
          <w:szCs w:val="26"/>
          <w:u w:val="single"/>
        </w:rPr>
        <w:t xml:space="preserve">У них будут </w:t>
      </w:r>
      <w:r w:rsidRPr="003A40D0">
        <w:rPr>
          <w:b/>
          <w:sz w:val="26"/>
          <w:szCs w:val="26"/>
          <w:u w:val="single"/>
        </w:rPr>
        <w:t>развиты:</w:t>
      </w:r>
    </w:p>
    <w:p w:rsidR="00A920F8" w:rsidRPr="003A40D0" w:rsidRDefault="005B224B" w:rsidP="003A40D0">
      <w:pPr>
        <w:ind w:firstLine="709"/>
        <w:jc w:val="both"/>
        <w:rPr>
          <w:sz w:val="26"/>
          <w:szCs w:val="26"/>
        </w:rPr>
      </w:pPr>
      <w:r w:rsidRPr="003A40D0">
        <w:rPr>
          <w:b/>
          <w:sz w:val="26"/>
          <w:szCs w:val="26"/>
        </w:rPr>
        <w:t xml:space="preserve">- </w:t>
      </w:r>
      <w:r w:rsidRPr="003A40D0">
        <w:rPr>
          <w:sz w:val="26"/>
          <w:szCs w:val="26"/>
        </w:rPr>
        <w:t>образное м</w:t>
      </w:r>
      <w:r w:rsidR="00A920F8" w:rsidRPr="003A40D0">
        <w:rPr>
          <w:sz w:val="26"/>
          <w:szCs w:val="26"/>
        </w:rPr>
        <w:t>ышление при создании</w:t>
      </w:r>
      <w:r w:rsidRPr="003A40D0">
        <w:rPr>
          <w:sz w:val="26"/>
          <w:szCs w:val="26"/>
        </w:rPr>
        <w:t xml:space="preserve"> ярких, выразительных образов;</w:t>
      </w:r>
    </w:p>
    <w:p w:rsidR="005B224B" w:rsidRPr="003A40D0" w:rsidRDefault="005B224B" w:rsidP="003A40D0">
      <w:pPr>
        <w:ind w:firstLine="709"/>
        <w:jc w:val="both"/>
        <w:rPr>
          <w:sz w:val="26"/>
          <w:szCs w:val="26"/>
        </w:rPr>
      </w:pPr>
      <w:r w:rsidRPr="003A40D0">
        <w:rPr>
          <w:sz w:val="26"/>
          <w:szCs w:val="26"/>
        </w:rPr>
        <w:t>- воображение, творческая активность, фантазия, метафоричность;</w:t>
      </w:r>
    </w:p>
    <w:p w:rsidR="005B224B" w:rsidRPr="003A40D0" w:rsidRDefault="005B224B" w:rsidP="003A40D0">
      <w:pPr>
        <w:ind w:firstLine="709"/>
        <w:jc w:val="both"/>
        <w:rPr>
          <w:sz w:val="26"/>
          <w:szCs w:val="26"/>
        </w:rPr>
      </w:pPr>
      <w:r w:rsidRPr="003A40D0">
        <w:rPr>
          <w:sz w:val="26"/>
          <w:szCs w:val="26"/>
        </w:rPr>
        <w:t>- умение анализировать, давать оценку;</w:t>
      </w:r>
    </w:p>
    <w:p w:rsidR="005B224B" w:rsidRPr="003A40D0" w:rsidRDefault="005B224B" w:rsidP="003A40D0">
      <w:pPr>
        <w:ind w:firstLine="709"/>
        <w:jc w:val="both"/>
        <w:rPr>
          <w:sz w:val="26"/>
          <w:szCs w:val="26"/>
        </w:rPr>
      </w:pPr>
      <w:r w:rsidRPr="003A40D0">
        <w:rPr>
          <w:sz w:val="26"/>
          <w:szCs w:val="26"/>
        </w:rPr>
        <w:t>- самостоятельность в создании новых оригинальных образов;</w:t>
      </w:r>
    </w:p>
    <w:p w:rsidR="005B224B" w:rsidRPr="003A40D0" w:rsidRDefault="005B224B" w:rsidP="003A40D0">
      <w:pPr>
        <w:ind w:firstLine="709"/>
        <w:jc w:val="both"/>
        <w:rPr>
          <w:sz w:val="26"/>
          <w:szCs w:val="26"/>
        </w:rPr>
      </w:pPr>
      <w:r w:rsidRPr="003A40D0">
        <w:rPr>
          <w:sz w:val="26"/>
          <w:szCs w:val="26"/>
        </w:rPr>
        <w:t>- аккуратность в выполнении работы;</w:t>
      </w:r>
    </w:p>
    <w:p w:rsidR="005B224B" w:rsidRPr="003A40D0" w:rsidRDefault="005B224B" w:rsidP="003A40D0">
      <w:pPr>
        <w:ind w:firstLine="709"/>
        <w:jc w:val="both"/>
        <w:rPr>
          <w:b/>
          <w:sz w:val="26"/>
          <w:szCs w:val="26"/>
          <w:u w:val="single"/>
        </w:rPr>
      </w:pPr>
      <w:r w:rsidRPr="003A40D0">
        <w:rPr>
          <w:sz w:val="26"/>
          <w:szCs w:val="26"/>
          <w:u w:val="single"/>
        </w:rPr>
        <w:t xml:space="preserve">Будут обладать следующими </w:t>
      </w:r>
      <w:r w:rsidRPr="003A40D0">
        <w:rPr>
          <w:b/>
          <w:sz w:val="26"/>
          <w:szCs w:val="26"/>
          <w:u w:val="single"/>
        </w:rPr>
        <w:t>качествами</w:t>
      </w:r>
      <w:r w:rsidR="004876AB" w:rsidRPr="003A40D0">
        <w:rPr>
          <w:b/>
          <w:sz w:val="26"/>
          <w:szCs w:val="26"/>
          <w:u w:val="single"/>
        </w:rPr>
        <w:t>:</w:t>
      </w:r>
    </w:p>
    <w:p w:rsidR="004876AB" w:rsidRPr="003A40D0" w:rsidRDefault="004876AB" w:rsidP="003A40D0">
      <w:pPr>
        <w:ind w:firstLine="709"/>
        <w:jc w:val="both"/>
        <w:rPr>
          <w:sz w:val="26"/>
          <w:szCs w:val="26"/>
        </w:rPr>
      </w:pPr>
      <w:r w:rsidRPr="003A40D0">
        <w:rPr>
          <w:sz w:val="26"/>
          <w:szCs w:val="26"/>
        </w:rPr>
        <w:t>- самостоятельно мышление, умение отстаивать свое мнение;</w:t>
      </w:r>
    </w:p>
    <w:p w:rsidR="004876AB" w:rsidRPr="003A40D0" w:rsidRDefault="004876AB" w:rsidP="003A40D0">
      <w:pPr>
        <w:ind w:firstLine="709"/>
        <w:jc w:val="both"/>
        <w:rPr>
          <w:sz w:val="26"/>
          <w:szCs w:val="26"/>
        </w:rPr>
      </w:pPr>
      <w:r w:rsidRPr="003A40D0">
        <w:rPr>
          <w:sz w:val="26"/>
          <w:szCs w:val="26"/>
        </w:rPr>
        <w:t>- ответственное отношение к учению и общественно-полезному труду;</w:t>
      </w:r>
    </w:p>
    <w:p w:rsidR="004876AB" w:rsidRPr="003A40D0" w:rsidRDefault="004876AB" w:rsidP="003A40D0">
      <w:pPr>
        <w:ind w:firstLine="709"/>
        <w:jc w:val="both"/>
        <w:rPr>
          <w:sz w:val="26"/>
          <w:szCs w:val="26"/>
        </w:rPr>
      </w:pPr>
      <w:r w:rsidRPr="003A40D0">
        <w:rPr>
          <w:sz w:val="26"/>
          <w:szCs w:val="26"/>
        </w:rPr>
        <w:t>- владение культурой речи и культурой общения со сверстниками и взрослыми;</w:t>
      </w:r>
    </w:p>
    <w:p w:rsidR="004876AB" w:rsidRPr="003A40D0" w:rsidRDefault="004876AB" w:rsidP="003A40D0">
      <w:pPr>
        <w:ind w:firstLine="709"/>
        <w:jc w:val="both"/>
        <w:rPr>
          <w:sz w:val="26"/>
          <w:szCs w:val="26"/>
        </w:rPr>
      </w:pPr>
      <w:r w:rsidRPr="003A40D0">
        <w:rPr>
          <w:sz w:val="26"/>
          <w:szCs w:val="26"/>
        </w:rPr>
        <w:t>- потребность в самообразовании, дальнейшем развитие профессиональных умений и навыков в области декоративно-прикладного творчества;</w:t>
      </w:r>
    </w:p>
    <w:p w:rsidR="004876AB" w:rsidRPr="003A40D0" w:rsidRDefault="004876AB" w:rsidP="003A40D0">
      <w:pPr>
        <w:ind w:firstLine="709"/>
        <w:jc w:val="both"/>
        <w:rPr>
          <w:sz w:val="26"/>
          <w:szCs w:val="26"/>
        </w:rPr>
      </w:pPr>
      <w:r w:rsidRPr="003A40D0">
        <w:rPr>
          <w:sz w:val="26"/>
          <w:szCs w:val="26"/>
        </w:rPr>
        <w:t>- самокритичность в оценке своих творческих и профессиональных способностей;</w:t>
      </w:r>
    </w:p>
    <w:p w:rsidR="004876AB" w:rsidRPr="003A40D0" w:rsidRDefault="004876AB" w:rsidP="003A40D0">
      <w:pPr>
        <w:ind w:firstLine="709"/>
        <w:jc w:val="both"/>
        <w:rPr>
          <w:sz w:val="26"/>
          <w:szCs w:val="26"/>
        </w:rPr>
      </w:pPr>
      <w:r w:rsidRPr="003A40D0">
        <w:rPr>
          <w:sz w:val="26"/>
          <w:szCs w:val="26"/>
        </w:rPr>
        <w:t>- умение воспринимать прекрасное в жизни и в искусстве;</w:t>
      </w:r>
    </w:p>
    <w:p w:rsidR="000C0AA0" w:rsidRPr="003A40D0" w:rsidRDefault="004876AB" w:rsidP="003A40D0">
      <w:pPr>
        <w:ind w:firstLine="709"/>
        <w:jc w:val="both"/>
        <w:rPr>
          <w:sz w:val="26"/>
          <w:szCs w:val="26"/>
        </w:rPr>
      </w:pPr>
      <w:r w:rsidRPr="003A40D0">
        <w:rPr>
          <w:sz w:val="26"/>
          <w:szCs w:val="26"/>
        </w:rPr>
        <w:t>- любовь и уважение к национальному богатству, бережное сохранение традиций своего народа</w:t>
      </w:r>
      <w:r w:rsidR="00516258" w:rsidRPr="003A40D0">
        <w:rPr>
          <w:sz w:val="26"/>
          <w:szCs w:val="26"/>
        </w:rPr>
        <w:t>.</w:t>
      </w:r>
    </w:p>
    <w:p w:rsidR="001E5875" w:rsidRPr="003A40D0" w:rsidRDefault="001E5875" w:rsidP="003A40D0">
      <w:pPr>
        <w:ind w:firstLine="709"/>
        <w:jc w:val="both"/>
        <w:rPr>
          <w:sz w:val="26"/>
          <w:szCs w:val="26"/>
        </w:rPr>
      </w:pPr>
    </w:p>
    <w:p w:rsidR="0062666E" w:rsidRPr="003A40D0" w:rsidRDefault="0062666E" w:rsidP="003A40D0">
      <w:pPr>
        <w:ind w:firstLine="708"/>
        <w:jc w:val="center"/>
        <w:rPr>
          <w:b/>
          <w:sz w:val="26"/>
          <w:szCs w:val="26"/>
        </w:rPr>
      </w:pPr>
      <w:r w:rsidRPr="003A40D0">
        <w:rPr>
          <w:b/>
          <w:sz w:val="26"/>
          <w:szCs w:val="26"/>
        </w:rPr>
        <w:t>Мониторинг результатов освоения программы</w:t>
      </w:r>
    </w:p>
    <w:p w:rsidR="0062666E" w:rsidRPr="003A40D0" w:rsidRDefault="0062666E" w:rsidP="003A40D0">
      <w:pPr>
        <w:jc w:val="both"/>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2666E" w:rsidRPr="003A40D0" w:rsidTr="00C929C5">
        <w:tc>
          <w:tcPr>
            <w:tcW w:w="3190" w:type="dxa"/>
          </w:tcPr>
          <w:p w:rsidR="0062666E" w:rsidRPr="003A40D0" w:rsidRDefault="0062666E" w:rsidP="003A40D0">
            <w:pPr>
              <w:jc w:val="both"/>
              <w:rPr>
                <w:sz w:val="26"/>
                <w:szCs w:val="26"/>
              </w:rPr>
            </w:pPr>
            <w:r w:rsidRPr="003A40D0">
              <w:rPr>
                <w:sz w:val="26"/>
                <w:szCs w:val="26"/>
              </w:rPr>
              <w:t>Время проведения</w:t>
            </w:r>
          </w:p>
        </w:tc>
        <w:tc>
          <w:tcPr>
            <w:tcW w:w="3190" w:type="dxa"/>
          </w:tcPr>
          <w:p w:rsidR="0062666E" w:rsidRPr="003A40D0" w:rsidRDefault="0062666E" w:rsidP="003A40D0">
            <w:pPr>
              <w:jc w:val="both"/>
              <w:rPr>
                <w:sz w:val="26"/>
                <w:szCs w:val="26"/>
              </w:rPr>
            </w:pPr>
            <w:r w:rsidRPr="003A40D0">
              <w:rPr>
                <w:sz w:val="26"/>
                <w:szCs w:val="26"/>
              </w:rPr>
              <w:t>Цель проведения</w:t>
            </w:r>
          </w:p>
        </w:tc>
        <w:tc>
          <w:tcPr>
            <w:tcW w:w="3191" w:type="dxa"/>
          </w:tcPr>
          <w:p w:rsidR="0062666E" w:rsidRPr="003A40D0" w:rsidRDefault="0062666E" w:rsidP="003A40D0">
            <w:pPr>
              <w:jc w:val="both"/>
              <w:rPr>
                <w:sz w:val="26"/>
                <w:szCs w:val="26"/>
              </w:rPr>
            </w:pPr>
            <w:r w:rsidRPr="003A40D0">
              <w:rPr>
                <w:sz w:val="26"/>
                <w:szCs w:val="26"/>
              </w:rPr>
              <w:t>Формы мониторинга</w:t>
            </w:r>
          </w:p>
        </w:tc>
      </w:tr>
    </w:tbl>
    <w:p w:rsidR="0062666E" w:rsidRPr="003A40D0" w:rsidRDefault="0062666E" w:rsidP="003A40D0">
      <w:pPr>
        <w:suppressAutoHyphens/>
        <w:jc w:val="center"/>
        <w:rPr>
          <w:b/>
          <w:sz w:val="26"/>
          <w:szCs w:val="26"/>
        </w:rPr>
      </w:pPr>
      <w:r w:rsidRPr="003A40D0">
        <w:rPr>
          <w:b/>
          <w:sz w:val="26"/>
          <w:szCs w:val="26"/>
        </w:rPr>
        <w:t>Начальный или входной мониторинг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2666E" w:rsidRPr="003A40D0" w:rsidTr="00C929C5">
        <w:tc>
          <w:tcPr>
            <w:tcW w:w="3190" w:type="dxa"/>
          </w:tcPr>
          <w:p w:rsidR="0062666E" w:rsidRPr="003A40D0" w:rsidRDefault="0062666E" w:rsidP="003A40D0">
            <w:pPr>
              <w:suppressAutoHyphens/>
              <w:jc w:val="both"/>
              <w:rPr>
                <w:sz w:val="26"/>
                <w:szCs w:val="26"/>
              </w:rPr>
            </w:pPr>
            <w:r w:rsidRPr="003A40D0">
              <w:rPr>
                <w:sz w:val="26"/>
                <w:szCs w:val="26"/>
              </w:rPr>
              <w:t>В начале учебного года</w:t>
            </w:r>
          </w:p>
        </w:tc>
        <w:tc>
          <w:tcPr>
            <w:tcW w:w="3190" w:type="dxa"/>
          </w:tcPr>
          <w:p w:rsidR="0062666E" w:rsidRPr="003A40D0" w:rsidRDefault="0062666E" w:rsidP="003A40D0">
            <w:pPr>
              <w:suppressAutoHyphens/>
              <w:jc w:val="both"/>
              <w:rPr>
                <w:sz w:val="26"/>
                <w:szCs w:val="26"/>
              </w:rPr>
            </w:pPr>
            <w:r w:rsidRPr="003A40D0">
              <w:rPr>
                <w:sz w:val="26"/>
                <w:szCs w:val="26"/>
              </w:rPr>
              <w:t>Определение уровня развития учащихся, их творческих способностей</w:t>
            </w:r>
          </w:p>
        </w:tc>
        <w:tc>
          <w:tcPr>
            <w:tcW w:w="3191" w:type="dxa"/>
          </w:tcPr>
          <w:p w:rsidR="0062666E" w:rsidRPr="003A40D0" w:rsidRDefault="0062666E" w:rsidP="003A40D0">
            <w:pPr>
              <w:suppressAutoHyphens/>
              <w:jc w:val="both"/>
              <w:rPr>
                <w:sz w:val="26"/>
                <w:szCs w:val="26"/>
              </w:rPr>
            </w:pPr>
            <w:r w:rsidRPr="003A40D0">
              <w:rPr>
                <w:sz w:val="26"/>
                <w:szCs w:val="26"/>
              </w:rPr>
              <w:t>Беседа, опрос, тестирование, анкетирование.</w:t>
            </w:r>
          </w:p>
        </w:tc>
      </w:tr>
    </w:tbl>
    <w:p w:rsidR="0062666E" w:rsidRPr="003A40D0" w:rsidRDefault="00501551" w:rsidP="003A40D0">
      <w:pPr>
        <w:suppressAutoHyphens/>
        <w:jc w:val="center"/>
        <w:rPr>
          <w:b/>
          <w:sz w:val="26"/>
          <w:szCs w:val="26"/>
        </w:rPr>
      </w:pPr>
      <w:r w:rsidRPr="003A40D0">
        <w:rPr>
          <w:b/>
          <w:sz w:val="26"/>
          <w:szCs w:val="26"/>
        </w:rPr>
        <w:t>Текущий мониторинг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25B99" w:rsidRPr="003A40D0" w:rsidTr="00C929C5">
        <w:tc>
          <w:tcPr>
            <w:tcW w:w="3190" w:type="dxa"/>
          </w:tcPr>
          <w:p w:rsidR="00025B99" w:rsidRPr="003A40D0" w:rsidRDefault="00025B99" w:rsidP="003A40D0">
            <w:pPr>
              <w:suppressAutoHyphens/>
              <w:jc w:val="both"/>
              <w:rPr>
                <w:sz w:val="26"/>
                <w:szCs w:val="26"/>
              </w:rPr>
            </w:pPr>
            <w:r w:rsidRPr="003A40D0">
              <w:rPr>
                <w:sz w:val="26"/>
                <w:szCs w:val="26"/>
              </w:rPr>
              <w:t>В течение всего учебного года</w:t>
            </w:r>
          </w:p>
        </w:tc>
        <w:tc>
          <w:tcPr>
            <w:tcW w:w="3190" w:type="dxa"/>
          </w:tcPr>
          <w:p w:rsidR="00025B99" w:rsidRPr="003A40D0" w:rsidRDefault="00025B99" w:rsidP="003A40D0">
            <w:pPr>
              <w:suppressAutoHyphens/>
              <w:jc w:val="both"/>
              <w:rPr>
                <w:sz w:val="26"/>
                <w:szCs w:val="26"/>
              </w:rPr>
            </w:pPr>
            <w:r w:rsidRPr="003A40D0">
              <w:rPr>
                <w:sz w:val="26"/>
                <w:szCs w:val="26"/>
              </w:rPr>
              <w:t>Определение степени усвоения обучающимися учебного материала</w:t>
            </w:r>
            <w:r w:rsidR="000C0AA0" w:rsidRPr="003A40D0">
              <w:rPr>
                <w:sz w:val="26"/>
                <w:szCs w:val="26"/>
              </w:rPr>
              <w:t>. Определение готовности обучающихся к восприятию нового материала. Повышение ответственности и заинтересованности обучающихся в обучении, отстающих и опережающих обучение. Подбор наиболее эффективных методов и средств обучения.</w:t>
            </w:r>
          </w:p>
        </w:tc>
        <w:tc>
          <w:tcPr>
            <w:tcW w:w="3191" w:type="dxa"/>
          </w:tcPr>
          <w:p w:rsidR="00025B99" w:rsidRPr="003A40D0" w:rsidRDefault="000C0AA0" w:rsidP="003A40D0">
            <w:pPr>
              <w:suppressAutoHyphens/>
              <w:jc w:val="both"/>
              <w:rPr>
                <w:sz w:val="26"/>
                <w:szCs w:val="26"/>
              </w:rPr>
            </w:pPr>
            <w:r w:rsidRPr="003A40D0">
              <w:rPr>
                <w:sz w:val="26"/>
                <w:szCs w:val="26"/>
              </w:rPr>
              <w:t>Педагогическое наблюдение, опрос, контрольное занятие, самостоятельная работа.</w:t>
            </w:r>
          </w:p>
        </w:tc>
      </w:tr>
    </w:tbl>
    <w:p w:rsidR="00516258" w:rsidRPr="003A40D0" w:rsidRDefault="00620B83" w:rsidP="003A40D0">
      <w:pPr>
        <w:suppressAutoHyphens/>
        <w:jc w:val="center"/>
        <w:rPr>
          <w:b/>
          <w:sz w:val="26"/>
          <w:szCs w:val="26"/>
        </w:rPr>
      </w:pPr>
      <w:r w:rsidRPr="003A40D0">
        <w:rPr>
          <w:b/>
          <w:sz w:val="26"/>
          <w:szCs w:val="26"/>
        </w:rPr>
        <w:t>Промежуточный контроль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516258" w:rsidRPr="003A40D0" w:rsidTr="00C929C5">
        <w:tc>
          <w:tcPr>
            <w:tcW w:w="3190" w:type="dxa"/>
          </w:tcPr>
          <w:p w:rsidR="00516258" w:rsidRPr="003A40D0" w:rsidRDefault="00516258" w:rsidP="003A40D0">
            <w:pPr>
              <w:suppressAutoHyphens/>
              <w:jc w:val="both"/>
              <w:rPr>
                <w:sz w:val="26"/>
                <w:szCs w:val="26"/>
              </w:rPr>
            </w:pPr>
            <w:r w:rsidRPr="003A40D0">
              <w:rPr>
                <w:sz w:val="26"/>
                <w:szCs w:val="26"/>
              </w:rPr>
              <w:t>В конце учебного года</w:t>
            </w:r>
          </w:p>
        </w:tc>
        <w:tc>
          <w:tcPr>
            <w:tcW w:w="3190" w:type="dxa"/>
          </w:tcPr>
          <w:p w:rsidR="00516258" w:rsidRPr="003A40D0" w:rsidRDefault="00516258" w:rsidP="003A40D0">
            <w:pPr>
              <w:suppressAutoHyphens/>
              <w:jc w:val="both"/>
              <w:rPr>
                <w:sz w:val="26"/>
                <w:szCs w:val="26"/>
              </w:rPr>
            </w:pPr>
            <w:r w:rsidRPr="003A40D0">
              <w:rPr>
                <w:sz w:val="26"/>
                <w:szCs w:val="26"/>
              </w:rPr>
              <w:t>Определение изменения уровня развития обучающихся, их творческих способностей. Определение результатов обучения. Ориентирование обучающихся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3191" w:type="dxa"/>
          </w:tcPr>
          <w:p w:rsidR="00516258" w:rsidRPr="003A40D0" w:rsidRDefault="00516258" w:rsidP="003A40D0">
            <w:pPr>
              <w:suppressAutoHyphens/>
              <w:jc w:val="both"/>
              <w:rPr>
                <w:sz w:val="26"/>
                <w:szCs w:val="26"/>
              </w:rPr>
            </w:pPr>
            <w:r w:rsidRPr="003A40D0">
              <w:rPr>
                <w:sz w:val="26"/>
                <w:szCs w:val="26"/>
              </w:rPr>
              <w:t>Выставка, конкурс, фестиваль, праздник, творческая работа, презентация творческих работ, демонстрация моделей, опрос, контрольное занятие, зачет, открытое занятие, коллективный анализ работ, тестирование, анкетирование и др.</w:t>
            </w:r>
          </w:p>
        </w:tc>
      </w:tr>
    </w:tbl>
    <w:p w:rsidR="00516258" w:rsidRPr="003A40D0" w:rsidRDefault="00516258" w:rsidP="003A40D0">
      <w:pPr>
        <w:suppressAutoHyphens/>
        <w:jc w:val="both"/>
        <w:rPr>
          <w:b/>
          <w:sz w:val="26"/>
          <w:szCs w:val="26"/>
        </w:rPr>
      </w:pPr>
    </w:p>
    <w:p w:rsidR="00516258" w:rsidRPr="003A40D0" w:rsidRDefault="002B72CE" w:rsidP="003A40D0">
      <w:pPr>
        <w:suppressAutoHyphens/>
        <w:ind w:firstLine="708"/>
        <w:jc w:val="both"/>
        <w:rPr>
          <w:sz w:val="26"/>
          <w:szCs w:val="26"/>
        </w:rPr>
      </w:pPr>
      <w:r w:rsidRPr="003A40D0">
        <w:rPr>
          <w:sz w:val="26"/>
          <w:szCs w:val="26"/>
        </w:rPr>
        <w:t>Результаты мониторинга могут быть основанием для корректировки программы и поощрения обучающихся.</w:t>
      </w:r>
    </w:p>
    <w:p w:rsidR="002B72CE" w:rsidRPr="003A40D0" w:rsidRDefault="00F363EE" w:rsidP="003A40D0">
      <w:pPr>
        <w:suppressAutoHyphens/>
        <w:ind w:firstLine="708"/>
        <w:jc w:val="both"/>
        <w:rPr>
          <w:sz w:val="26"/>
          <w:szCs w:val="26"/>
        </w:rPr>
      </w:pPr>
      <w:r w:rsidRPr="003A40D0">
        <w:rPr>
          <w:sz w:val="26"/>
          <w:szCs w:val="26"/>
        </w:rPr>
        <w:t xml:space="preserve">Объектами мониторинга </w:t>
      </w:r>
      <w:r w:rsidR="002B72CE" w:rsidRPr="003A40D0">
        <w:rPr>
          <w:sz w:val="26"/>
          <w:szCs w:val="26"/>
        </w:rPr>
        <w:t>являются:</w:t>
      </w:r>
    </w:p>
    <w:p w:rsidR="002B72CE" w:rsidRPr="003A40D0" w:rsidRDefault="0062203D" w:rsidP="003A40D0">
      <w:pPr>
        <w:suppressAutoHyphens/>
        <w:ind w:firstLine="708"/>
        <w:jc w:val="both"/>
        <w:rPr>
          <w:sz w:val="26"/>
          <w:szCs w:val="26"/>
        </w:rPr>
      </w:pPr>
      <w:r w:rsidRPr="003A40D0">
        <w:rPr>
          <w:sz w:val="26"/>
          <w:szCs w:val="26"/>
        </w:rPr>
        <w:t xml:space="preserve">- </w:t>
      </w:r>
      <w:r w:rsidR="002B72CE" w:rsidRPr="003A40D0">
        <w:rPr>
          <w:sz w:val="26"/>
          <w:szCs w:val="26"/>
        </w:rPr>
        <w:t>знания, умения, навыки по модулю;</w:t>
      </w:r>
    </w:p>
    <w:p w:rsidR="002B72CE" w:rsidRPr="003A40D0" w:rsidRDefault="002B72CE" w:rsidP="003A40D0">
      <w:pPr>
        <w:suppressAutoHyphens/>
        <w:ind w:firstLine="708"/>
        <w:jc w:val="both"/>
        <w:rPr>
          <w:sz w:val="26"/>
          <w:szCs w:val="26"/>
        </w:rPr>
      </w:pPr>
      <w:r w:rsidRPr="003A40D0">
        <w:rPr>
          <w:sz w:val="26"/>
          <w:szCs w:val="26"/>
        </w:rPr>
        <w:t>- уровень и качество изготавливаемых изделий, мероприятий и т.д.</w:t>
      </w:r>
    </w:p>
    <w:p w:rsidR="002B72CE" w:rsidRPr="003A40D0" w:rsidRDefault="0062203D" w:rsidP="003A40D0">
      <w:pPr>
        <w:suppressAutoHyphens/>
        <w:ind w:firstLine="708"/>
        <w:jc w:val="both"/>
        <w:rPr>
          <w:sz w:val="26"/>
          <w:szCs w:val="26"/>
        </w:rPr>
      </w:pPr>
      <w:r w:rsidRPr="003A40D0">
        <w:rPr>
          <w:sz w:val="26"/>
          <w:szCs w:val="26"/>
        </w:rPr>
        <w:t xml:space="preserve">- </w:t>
      </w:r>
      <w:r w:rsidR="002B72CE" w:rsidRPr="003A40D0">
        <w:rPr>
          <w:sz w:val="26"/>
          <w:szCs w:val="26"/>
        </w:rPr>
        <w:t>мастерство, культура и техника исполнения творческих работ;</w:t>
      </w:r>
    </w:p>
    <w:p w:rsidR="002B72CE" w:rsidRPr="003A40D0" w:rsidRDefault="0062203D" w:rsidP="003A40D0">
      <w:pPr>
        <w:suppressAutoHyphens/>
        <w:ind w:firstLine="708"/>
        <w:jc w:val="both"/>
        <w:rPr>
          <w:sz w:val="26"/>
          <w:szCs w:val="26"/>
        </w:rPr>
      </w:pPr>
      <w:r w:rsidRPr="003A40D0">
        <w:rPr>
          <w:sz w:val="26"/>
          <w:szCs w:val="26"/>
        </w:rPr>
        <w:t xml:space="preserve">- </w:t>
      </w:r>
      <w:r w:rsidR="002B72CE" w:rsidRPr="003A40D0">
        <w:rPr>
          <w:sz w:val="26"/>
          <w:szCs w:val="26"/>
        </w:rPr>
        <w:t>степень самостоятельности и уровень творческ</w:t>
      </w:r>
      <w:r w:rsidR="00F363EE" w:rsidRPr="003A40D0">
        <w:rPr>
          <w:sz w:val="26"/>
          <w:szCs w:val="26"/>
        </w:rPr>
        <w:t xml:space="preserve">их </w:t>
      </w:r>
      <w:r w:rsidR="002B72CE" w:rsidRPr="003A40D0">
        <w:rPr>
          <w:sz w:val="26"/>
          <w:szCs w:val="26"/>
        </w:rPr>
        <w:t>способностей.</w:t>
      </w:r>
    </w:p>
    <w:p w:rsidR="0062203D" w:rsidRPr="003A40D0" w:rsidRDefault="001A0C64" w:rsidP="003A40D0">
      <w:pPr>
        <w:shd w:val="clear" w:color="auto" w:fill="FFFFFF"/>
        <w:ind w:firstLine="709"/>
        <w:jc w:val="both"/>
        <w:rPr>
          <w:sz w:val="26"/>
          <w:szCs w:val="26"/>
        </w:rPr>
      </w:pPr>
      <w:r w:rsidRPr="003A40D0">
        <w:rPr>
          <w:sz w:val="26"/>
          <w:szCs w:val="26"/>
        </w:rPr>
        <w:t>К</w:t>
      </w:r>
      <w:r w:rsidR="0062203D" w:rsidRPr="003A40D0">
        <w:rPr>
          <w:sz w:val="26"/>
          <w:szCs w:val="26"/>
        </w:rPr>
        <w:t>онтроль осуществляется в форме: творческих работ, концертов, фестивалей, спектаклей, турниров, выставок, с обязательной записью в журнале учета занятий педагогов ДО.</w:t>
      </w:r>
    </w:p>
    <w:p w:rsidR="00152405" w:rsidRDefault="0062203D" w:rsidP="003A40D0">
      <w:pPr>
        <w:shd w:val="clear" w:color="auto" w:fill="FFFFFF"/>
        <w:ind w:firstLine="709"/>
        <w:jc w:val="center"/>
        <w:rPr>
          <w:sz w:val="26"/>
          <w:szCs w:val="26"/>
        </w:rPr>
      </w:pPr>
      <w:r w:rsidRPr="003A40D0">
        <w:rPr>
          <w:sz w:val="26"/>
          <w:szCs w:val="26"/>
        </w:rPr>
        <w:t xml:space="preserve">Итоговый контроль проводится 1 раз в триместр, по результатам </w:t>
      </w:r>
      <w:r w:rsidR="00152405">
        <w:rPr>
          <w:sz w:val="26"/>
          <w:szCs w:val="26"/>
        </w:rPr>
        <w:t>которого составляется протокол.</w:t>
      </w:r>
    </w:p>
    <w:p w:rsidR="00152405" w:rsidRDefault="00152405" w:rsidP="003A40D0">
      <w:pPr>
        <w:shd w:val="clear" w:color="auto" w:fill="FFFFFF"/>
        <w:ind w:firstLine="709"/>
        <w:jc w:val="center"/>
        <w:rPr>
          <w:sz w:val="26"/>
          <w:szCs w:val="26"/>
        </w:rPr>
      </w:pPr>
    </w:p>
    <w:p w:rsidR="00E8412D" w:rsidRDefault="00E8412D" w:rsidP="00152405">
      <w:pPr>
        <w:shd w:val="clear" w:color="auto" w:fill="FFFFFF"/>
        <w:jc w:val="center"/>
        <w:rPr>
          <w:b/>
          <w:sz w:val="26"/>
          <w:szCs w:val="26"/>
        </w:rPr>
      </w:pPr>
    </w:p>
    <w:p w:rsidR="00BF4A1D" w:rsidRPr="003A40D0" w:rsidRDefault="00CB201A" w:rsidP="00152405">
      <w:pPr>
        <w:shd w:val="clear" w:color="auto" w:fill="FFFFFF"/>
        <w:jc w:val="center"/>
        <w:rPr>
          <w:b/>
          <w:sz w:val="26"/>
          <w:szCs w:val="26"/>
        </w:rPr>
      </w:pPr>
      <w:r>
        <w:rPr>
          <w:b/>
          <w:sz w:val="26"/>
          <w:szCs w:val="26"/>
        </w:rPr>
        <w:t>2.1 Учебно-тематический</w:t>
      </w:r>
      <w:r w:rsidR="00BF4A1D" w:rsidRPr="003A40D0">
        <w:rPr>
          <w:b/>
          <w:sz w:val="26"/>
          <w:szCs w:val="26"/>
        </w:rPr>
        <w:t xml:space="preserve"> план</w:t>
      </w:r>
    </w:p>
    <w:p w:rsidR="00BF4A1D" w:rsidRPr="003A40D0" w:rsidRDefault="00BF4A1D" w:rsidP="003A40D0">
      <w:pPr>
        <w:suppressAutoHyphens/>
        <w:ind w:firstLine="709"/>
        <w:jc w:val="both"/>
        <w:rPr>
          <w:sz w:val="26"/>
          <w:szCs w:val="26"/>
        </w:rPr>
      </w:pPr>
    </w:p>
    <w:p w:rsidR="00BF4A1D" w:rsidRPr="003A40D0" w:rsidRDefault="00BF4A1D" w:rsidP="003A40D0">
      <w:pPr>
        <w:suppressAutoHyphens/>
        <w:ind w:firstLine="709"/>
        <w:jc w:val="both"/>
        <w:rPr>
          <w:sz w:val="26"/>
          <w:szCs w:val="26"/>
        </w:rPr>
      </w:pPr>
      <w:r w:rsidRPr="003A40D0">
        <w:rPr>
          <w:sz w:val="26"/>
          <w:szCs w:val="26"/>
        </w:rPr>
        <w:t xml:space="preserve">Учитывая необходимость индивидуального подхода к каждому ребенку, соблюдая санитарные нормы и требования к возрасту детей, для планомерного распределения нагрузки предлагается следующая организация работы: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968"/>
        <w:gridCol w:w="2296"/>
        <w:gridCol w:w="1805"/>
        <w:gridCol w:w="1417"/>
        <w:gridCol w:w="1417"/>
      </w:tblGrid>
      <w:tr w:rsidR="002769F1" w:rsidTr="002769F1">
        <w:trPr>
          <w:trHeight w:val="908"/>
        </w:trPr>
        <w:tc>
          <w:tcPr>
            <w:tcW w:w="1668" w:type="dxa"/>
            <w:shd w:val="clear" w:color="auto" w:fill="auto"/>
          </w:tcPr>
          <w:p w:rsidR="002769F1" w:rsidRPr="008438BF" w:rsidRDefault="002769F1" w:rsidP="002769F1">
            <w:pPr>
              <w:suppressAutoHyphens/>
              <w:spacing w:line="276" w:lineRule="auto"/>
              <w:rPr>
                <w:sz w:val="26"/>
                <w:szCs w:val="26"/>
              </w:rPr>
            </w:pPr>
            <w:r w:rsidRPr="008438BF">
              <w:rPr>
                <w:sz w:val="26"/>
                <w:szCs w:val="26"/>
              </w:rPr>
              <w:t>Год обучения</w:t>
            </w:r>
          </w:p>
        </w:tc>
        <w:tc>
          <w:tcPr>
            <w:tcW w:w="968" w:type="dxa"/>
            <w:shd w:val="clear" w:color="auto" w:fill="auto"/>
          </w:tcPr>
          <w:p w:rsidR="002769F1" w:rsidRDefault="002769F1" w:rsidP="002769F1">
            <w:pPr>
              <w:suppressAutoHyphens/>
              <w:spacing w:line="276" w:lineRule="auto"/>
              <w:jc w:val="center"/>
            </w:pPr>
            <w:r>
              <w:t>Кол-во групп</w:t>
            </w:r>
          </w:p>
        </w:tc>
        <w:tc>
          <w:tcPr>
            <w:tcW w:w="2296" w:type="dxa"/>
            <w:shd w:val="clear" w:color="auto" w:fill="auto"/>
          </w:tcPr>
          <w:p w:rsidR="002769F1" w:rsidRDefault="002769F1" w:rsidP="002769F1">
            <w:pPr>
              <w:suppressAutoHyphens/>
              <w:spacing w:line="276" w:lineRule="auto"/>
              <w:jc w:val="center"/>
            </w:pPr>
            <w:r>
              <w:t xml:space="preserve">Продолжительность занятий </w:t>
            </w:r>
          </w:p>
        </w:tc>
        <w:tc>
          <w:tcPr>
            <w:tcW w:w="1805" w:type="dxa"/>
            <w:shd w:val="clear" w:color="auto" w:fill="auto"/>
          </w:tcPr>
          <w:p w:rsidR="002769F1" w:rsidRDefault="002769F1" w:rsidP="002769F1">
            <w:pPr>
              <w:suppressAutoHyphens/>
              <w:spacing w:line="276" w:lineRule="auto"/>
              <w:jc w:val="center"/>
            </w:pPr>
            <w:r>
              <w:t>Периодичность занятий в неделю</w:t>
            </w:r>
          </w:p>
        </w:tc>
        <w:tc>
          <w:tcPr>
            <w:tcW w:w="1417" w:type="dxa"/>
            <w:shd w:val="clear" w:color="auto" w:fill="auto"/>
          </w:tcPr>
          <w:p w:rsidR="002769F1" w:rsidRDefault="002769F1" w:rsidP="002769F1">
            <w:pPr>
              <w:suppressAutoHyphens/>
              <w:spacing w:line="276" w:lineRule="auto"/>
              <w:jc w:val="center"/>
            </w:pPr>
            <w:r>
              <w:t>Количество часов в неделю</w:t>
            </w:r>
          </w:p>
        </w:tc>
        <w:tc>
          <w:tcPr>
            <w:tcW w:w="1417" w:type="dxa"/>
            <w:shd w:val="clear" w:color="auto" w:fill="auto"/>
          </w:tcPr>
          <w:p w:rsidR="002769F1" w:rsidRDefault="002769F1" w:rsidP="002769F1">
            <w:pPr>
              <w:suppressAutoHyphens/>
              <w:spacing w:line="276" w:lineRule="auto"/>
              <w:jc w:val="center"/>
            </w:pPr>
            <w:r>
              <w:t>Количество часов в год</w:t>
            </w:r>
          </w:p>
        </w:tc>
      </w:tr>
      <w:tr w:rsidR="002769F1" w:rsidTr="002769F1">
        <w:trPr>
          <w:trHeight w:val="308"/>
        </w:trPr>
        <w:tc>
          <w:tcPr>
            <w:tcW w:w="1668" w:type="dxa"/>
            <w:shd w:val="clear" w:color="auto" w:fill="auto"/>
          </w:tcPr>
          <w:p w:rsidR="002769F1" w:rsidRPr="008438BF" w:rsidRDefault="002769F1" w:rsidP="002769F1">
            <w:pPr>
              <w:suppressAutoHyphens/>
              <w:spacing w:line="276" w:lineRule="auto"/>
              <w:rPr>
                <w:sz w:val="26"/>
                <w:szCs w:val="26"/>
              </w:rPr>
            </w:pPr>
            <w:r w:rsidRPr="008438BF">
              <w:rPr>
                <w:sz w:val="26"/>
                <w:szCs w:val="26"/>
              </w:rPr>
              <w:t>Первый год обучения</w:t>
            </w:r>
          </w:p>
        </w:tc>
        <w:tc>
          <w:tcPr>
            <w:tcW w:w="968" w:type="dxa"/>
            <w:shd w:val="clear" w:color="auto" w:fill="auto"/>
          </w:tcPr>
          <w:p w:rsidR="002769F1" w:rsidRDefault="002769F1" w:rsidP="002769F1">
            <w:pPr>
              <w:suppressAutoHyphens/>
              <w:spacing w:line="276" w:lineRule="auto"/>
              <w:jc w:val="center"/>
            </w:pPr>
            <w:r>
              <w:t>1</w:t>
            </w:r>
          </w:p>
        </w:tc>
        <w:tc>
          <w:tcPr>
            <w:tcW w:w="2296" w:type="dxa"/>
            <w:shd w:val="clear" w:color="auto" w:fill="auto"/>
          </w:tcPr>
          <w:p w:rsidR="002769F1" w:rsidRDefault="002769F1" w:rsidP="002769F1">
            <w:pPr>
              <w:suppressAutoHyphens/>
              <w:spacing w:line="276" w:lineRule="auto"/>
              <w:jc w:val="center"/>
            </w:pPr>
            <w:r>
              <w:t>1 час (акад.)</w:t>
            </w:r>
          </w:p>
        </w:tc>
        <w:tc>
          <w:tcPr>
            <w:tcW w:w="1805" w:type="dxa"/>
            <w:shd w:val="clear" w:color="auto" w:fill="auto"/>
          </w:tcPr>
          <w:p w:rsidR="002769F1" w:rsidRDefault="002769F1" w:rsidP="002769F1">
            <w:pPr>
              <w:suppressAutoHyphens/>
              <w:spacing w:line="276" w:lineRule="auto"/>
              <w:jc w:val="center"/>
            </w:pPr>
            <w:r>
              <w:t>1</w:t>
            </w:r>
          </w:p>
        </w:tc>
        <w:tc>
          <w:tcPr>
            <w:tcW w:w="1417" w:type="dxa"/>
            <w:shd w:val="clear" w:color="auto" w:fill="auto"/>
          </w:tcPr>
          <w:p w:rsidR="002769F1" w:rsidRDefault="002769F1" w:rsidP="002769F1">
            <w:pPr>
              <w:suppressAutoHyphens/>
              <w:spacing w:line="276" w:lineRule="auto"/>
              <w:jc w:val="center"/>
            </w:pPr>
            <w:r>
              <w:t>3</w:t>
            </w:r>
          </w:p>
        </w:tc>
        <w:tc>
          <w:tcPr>
            <w:tcW w:w="1417" w:type="dxa"/>
            <w:shd w:val="clear" w:color="auto" w:fill="auto"/>
          </w:tcPr>
          <w:p w:rsidR="002769F1" w:rsidRDefault="002769F1" w:rsidP="002769F1">
            <w:pPr>
              <w:suppressAutoHyphens/>
              <w:spacing w:line="276" w:lineRule="auto"/>
              <w:jc w:val="center"/>
            </w:pPr>
            <w:r>
              <w:t>117</w:t>
            </w:r>
          </w:p>
        </w:tc>
      </w:tr>
      <w:tr w:rsidR="002769F1" w:rsidTr="002769F1">
        <w:trPr>
          <w:trHeight w:val="291"/>
        </w:trPr>
        <w:tc>
          <w:tcPr>
            <w:tcW w:w="1668" w:type="dxa"/>
            <w:shd w:val="clear" w:color="auto" w:fill="auto"/>
          </w:tcPr>
          <w:p w:rsidR="002769F1" w:rsidRPr="008438BF" w:rsidRDefault="002769F1" w:rsidP="002769F1">
            <w:pPr>
              <w:suppressAutoHyphens/>
              <w:spacing w:line="276" w:lineRule="auto"/>
              <w:rPr>
                <w:sz w:val="26"/>
                <w:szCs w:val="26"/>
              </w:rPr>
            </w:pPr>
            <w:r w:rsidRPr="008438BF">
              <w:rPr>
                <w:sz w:val="26"/>
                <w:szCs w:val="26"/>
              </w:rPr>
              <w:t>Второй год обучения</w:t>
            </w:r>
          </w:p>
        </w:tc>
        <w:tc>
          <w:tcPr>
            <w:tcW w:w="968" w:type="dxa"/>
            <w:shd w:val="clear" w:color="auto" w:fill="auto"/>
          </w:tcPr>
          <w:p w:rsidR="002769F1" w:rsidRDefault="002769F1" w:rsidP="002769F1">
            <w:pPr>
              <w:suppressAutoHyphens/>
              <w:spacing w:line="276" w:lineRule="auto"/>
              <w:jc w:val="center"/>
            </w:pPr>
            <w:r>
              <w:t>1</w:t>
            </w:r>
          </w:p>
        </w:tc>
        <w:tc>
          <w:tcPr>
            <w:tcW w:w="2296" w:type="dxa"/>
            <w:shd w:val="clear" w:color="auto" w:fill="auto"/>
          </w:tcPr>
          <w:p w:rsidR="002769F1" w:rsidRDefault="002769F1" w:rsidP="002769F1">
            <w:pPr>
              <w:suppressAutoHyphens/>
              <w:spacing w:line="276" w:lineRule="auto"/>
              <w:jc w:val="center"/>
            </w:pPr>
            <w:r>
              <w:t>1 час (акад.)</w:t>
            </w:r>
          </w:p>
        </w:tc>
        <w:tc>
          <w:tcPr>
            <w:tcW w:w="1805" w:type="dxa"/>
            <w:shd w:val="clear" w:color="auto" w:fill="auto"/>
          </w:tcPr>
          <w:p w:rsidR="002769F1" w:rsidRDefault="002769F1" w:rsidP="002769F1">
            <w:pPr>
              <w:suppressAutoHyphens/>
              <w:spacing w:line="276" w:lineRule="auto"/>
              <w:jc w:val="center"/>
            </w:pPr>
            <w:r>
              <w:t>1</w:t>
            </w:r>
          </w:p>
        </w:tc>
        <w:tc>
          <w:tcPr>
            <w:tcW w:w="1417" w:type="dxa"/>
            <w:shd w:val="clear" w:color="auto" w:fill="auto"/>
          </w:tcPr>
          <w:p w:rsidR="002769F1" w:rsidRDefault="002769F1" w:rsidP="002769F1">
            <w:pPr>
              <w:suppressAutoHyphens/>
              <w:spacing w:line="276" w:lineRule="auto"/>
              <w:jc w:val="center"/>
            </w:pPr>
            <w:r>
              <w:t>3</w:t>
            </w:r>
          </w:p>
        </w:tc>
        <w:tc>
          <w:tcPr>
            <w:tcW w:w="1417" w:type="dxa"/>
            <w:shd w:val="clear" w:color="auto" w:fill="auto"/>
          </w:tcPr>
          <w:p w:rsidR="002769F1" w:rsidRDefault="002769F1" w:rsidP="002769F1">
            <w:pPr>
              <w:suppressAutoHyphens/>
              <w:spacing w:line="276" w:lineRule="auto"/>
              <w:jc w:val="center"/>
            </w:pPr>
            <w:r>
              <w:t>117</w:t>
            </w:r>
          </w:p>
        </w:tc>
      </w:tr>
      <w:tr w:rsidR="002769F1" w:rsidTr="002769F1">
        <w:trPr>
          <w:trHeight w:val="291"/>
        </w:trPr>
        <w:tc>
          <w:tcPr>
            <w:tcW w:w="1668" w:type="dxa"/>
            <w:shd w:val="clear" w:color="auto" w:fill="auto"/>
          </w:tcPr>
          <w:p w:rsidR="002769F1" w:rsidRDefault="002769F1" w:rsidP="002769F1">
            <w:pPr>
              <w:suppressAutoHyphens/>
              <w:spacing w:line="276" w:lineRule="auto"/>
              <w:rPr>
                <w:sz w:val="26"/>
                <w:szCs w:val="26"/>
              </w:rPr>
            </w:pPr>
            <w:r>
              <w:rPr>
                <w:sz w:val="26"/>
                <w:szCs w:val="26"/>
              </w:rPr>
              <w:t>Третий год</w:t>
            </w:r>
          </w:p>
          <w:p w:rsidR="002769F1" w:rsidRPr="008438BF" w:rsidRDefault="002769F1" w:rsidP="002769F1">
            <w:pPr>
              <w:suppressAutoHyphens/>
              <w:spacing w:line="276" w:lineRule="auto"/>
              <w:rPr>
                <w:sz w:val="26"/>
                <w:szCs w:val="26"/>
              </w:rPr>
            </w:pPr>
            <w:r>
              <w:rPr>
                <w:sz w:val="26"/>
                <w:szCs w:val="26"/>
              </w:rPr>
              <w:t>обучения</w:t>
            </w:r>
          </w:p>
        </w:tc>
        <w:tc>
          <w:tcPr>
            <w:tcW w:w="968" w:type="dxa"/>
            <w:shd w:val="clear" w:color="auto" w:fill="auto"/>
          </w:tcPr>
          <w:p w:rsidR="002769F1" w:rsidRDefault="002769F1" w:rsidP="002769F1">
            <w:pPr>
              <w:suppressAutoHyphens/>
              <w:spacing w:line="276" w:lineRule="auto"/>
              <w:jc w:val="center"/>
            </w:pPr>
            <w:r>
              <w:t>1</w:t>
            </w:r>
          </w:p>
        </w:tc>
        <w:tc>
          <w:tcPr>
            <w:tcW w:w="2296" w:type="dxa"/>
            <w:shd w:val="clear" w:color="auto" w:fill="auto"/>
          </w:tcPr>
          <w:p w:rsidR="002769F1" w:rsidRDefault="002769F1" w:rsidP="002769F1">
            <w:pPr>
              <w:suppressAutoHyphens/>
              <w:spacing w:line="276" w:lineRule="auto"/>
              <w:jc w:val="center"/>
            </w:pPr>
            <w:r>
              <w:t>1 час (акад.)</w:t>
            </w:r>
          </w:p>
        </w:tc>
        <w:tc>
          <w:tcPr>
            <w:tcW w:w="1805" w:type="dxa"/>
            <w:shd w:val="clear" w:color="auto" w:fill="auto"/>
          </w:tcPr>
          <w:p w:rsidR="002769F1" w:rsidRDefault="002769F1" w:rsidP="002769F1">
            <w:pPr>
              <w:suppressAutoHyphens/>
              <w:spacing w:line="276" w:lineRule="auto"/>
              <w:jc w:val="center"/>
            </w:pPr>
            <w:r>
              <w:t>1</w:t>
            </w:r>
          </w:p>
        </w:tc>
        <w:tc>
          <w:tcPr>
            <w:tcW w:w="1417" w:type="dxa"/>
            <w:shd w:val="clear" w:color="auto" w:fill="auto"/>
          </w:tcPr>
          <w:p w:rsidR="002769F1" w:rsidRDefault="002769F1" w:rsidP="002769F1">
            <w:pPr>
              <w:suppressAutoHyphens/>
              <w:spacing w:line="276" w:lineRule="auto"/>
              <w:jc w:val="center"/>
            </w:pPr>
            <w:r>
              <w:t>3</w:t>
            </w:r>
          </w:p>
        </w:tc>
        <w:tc>
          <w:tcPr>
            <w:tcW w:w="1417" w:type="dxa"/>
            <w:shd w:val="clear" w:color="auto" w:fill="auto"/>
          </w:tcPr>
          <w:p w:rsidR="002769F1" w:rsidRDefault="002769F1" w:rsidP="002769F1">
            <w:pPr>
              <w:suppressAutoHyphens/>
              <w:spacing w:line="276" w:lineRule="auto"/>
              <w:jc w:val="center"/>
            </w:pPr>
            <w:r>
              <w:t>117</w:t>
            </w:r>
          </w:p>
        </w:tc>
      </w:tr>
      <w:tr w:rsidR="002769F1" w:rsidTr="002769F1">
        <w:trPr>
          <w:trHeight w:val="291"/>
        </w:trPr>
        <w:tc>
          <w:tcPr>
            <w:tcW w:w="1668" w:type="dxa"/>
            <w:shd w:val="clear" w:color="auto" w:fill="auto"/>
          </w:tcPr>
          <w:p w:rsidR="002769F1" w:rsidRPr="008438BF" w:rsidRDefault="002769F1" w:rsidP="002769F1">
            <w:pPr>
              <w:suppressAutoHyphens/>
              <w:spacing w:line="276" w:lineRule="auto"/>
              <w:rPr>
                <w:sz w:val="26"/>
                <w:szCs w:val="26"/>
              </w:rPr>
            </w:pPr>
            <w:r w:rsidRPr="008438BF">
              <w:rPr>
                <w:sz w:val="26"/>
                <w:szCs w:val="26"/>
              </w:rPr>
              <w:t>Итого</w:t>
            </w:r>
          </w:p>
        </w:tc>
        <w:tc>
          <w:tcPr>
            <w:tcW w:w="968" w:type="dxa"/>
            <w:shd w:val="clear" w:color="auto" w:fill="auto"/>
          </w:tcPr>
          <w:p w:rsidR="002769F1" w:rsidRDefault="002769F1" w:rsidP="002769F1">
            <w:pPr>
              <w:suppressAutoHyphens/>
              <w:spacing w:line="276" w:lineRule="auto"/>
              <w:jc w:val="center"/>
            </w:pPr>
            <w:r>
              <w:t>3</w:t>
            </w:r>
          </w:p>
        </w:tc>
        <w:tc>
          <w:tcPr>
            <w:tcW w:w="2296" w:type="dxa"/>
            <w:shd w:val="clear" w:color="auto" w:fill="auto"/>
          </w:tcPr>
          <w:p w:rsidR="002769F1" w:rsidRDefault="002769F1" w:rsidP="002769F1">
            <w:pPr>
              <w:suppressAutoHyphens/>
              <w:spacing w:line="276" w:lineRule="auto"/>
              <w:jc w:val="center"/>
            </w:pPr>
            <w:r>
              <w:t>3</w:t>
            </w:r>
          </w:p>
        </w:tc>
        <w:tc>
          <w:tcPr>
            <w:tcW w:w="1805" w:type="dxa"/>
            <w:shd w:val="clear" w:color="auto" w:fill="auto"/>
          </w:tcPr>
          <w:p w:rsidR="002769F1" w:rsidRDefault="002769F1" w:rsidP="002769F1">
            <w:pPr>
              <w:suppressAutoHyphens/>
              <w:spacing w:line="276" w:lineRule="auto"/>
              <w:jc w:val="center"/>
            </w:pPr>
            <w:r>
              <w:t>3</w:t>
            </w:r>
          </w:p>
        </w:tc>
        <w:tc>
          <w:tcPr>
            <w:tcW w:w="1417" w:type="dxa"/>
            <w:shd w:val="clear" w:color="auto" w:fill="auto"/>
          </w:tcPr>
          <w:p w:rsidR="002769F1" w:rsidRDefault="002769F1" w:rsidP="002769F1">
            <w:pPr>
              <w:suppressAutoHyphens/>
              <w:spacing w:line="276" w:lineRule="auto"/>
              <w:jc w:val="center"/>
            </w:pPr>
            <w:r>
              <w:t>9</w:t>
            </w:r>
          </w:p>
        </w:tc>
        <w:tc>
          <w:tcPr>
            <w:tcW w:w="1417" w:type="dxa"/>
            <w:shd w:val="clear" w:color="auto" w:fill="auto"/>
          </w:tcPr>
          <w:p w:rsidR="002769F1" w:rsidRDefault="002769F1" w:rsidP="002769F1">
            <w:pPr>
              <w:suppressAutoHyphens/>
              <w:spacing w:line="276" w:lineRule="auto"/>
              <w:jc w:val="center"/>
            </w:pPr>
            <w:r>
              <w:t>351</w:t>
            </w:r>
          </w:p>
        </w:tc>
      </w:tr>
    </w:tbl>
    <w:p w:rsidR="00BF4A1D" w:rsidRPr="003A40D0" w:rsidRDefault="00BF4A1D" w:rsidP="003A40D0">
      <w:pPr>
        <w:suppressAutoHyphens/>
        <w:ind w:firstLine="708"/>
        <w:jc w:val="center"/>
        <w:rPr>
          <w:sz w:val="26"/>
          <w:szCs w:val="26"/>
        </w:rPr>
      </w:pPr>
    </w:p>
    <w:p w:rsidR="00BF4A1D" w:rsidRPr="003A40D0" w:rsidRDefault="00BF4A1D" w:rsidP="003A40D0">
      <w:pPr>
        <w:suppressAutoHyphens/>
        <w:ind w:firstLine="708"/>
        <w:jc w:val="center"/>
        <w:rPr>
          <w:sz w:val="26"/>
          <w:szCs w:val="26"/>
        </w:rPr>
      </w:pPr>
    </w:p>
    <w:p w:rsidR="00086BC9" w:rsidRDefault="00086BC9" w:rsidP="00CB201A">
      <w:pPr>
        <w:suppressAutoHyphens/>
        <w:ind w:firstLine="708"/>
        <w:jc w:val="center"/>
        <w:rPr>
          <w:b/>
          <w:sz w:val="26"/>
          <w:szCs w:val="26"/>
        </w:rPr>
      </w:pPr>
      <w:r w:rsidRPr="003A40D0">
        <w:rPr>
          <w:b/>
          <w:sz w:val="26"/>
          <w:szCs w:val="26"/>
        </w:rPr>
        <w:t>Учебно-т</w:t>
      </w:r>
      <w:r w:rsidR="002457CB" w:rsidRPr="003A40D0">
        <w:rPr>
          <w:b/>
          <w:sz w:val="26"/>
          <w:szCs w:val="26"/>
        </w:rPr>
        <w:t>е</w:t>
      </w:r>
      <w:r w:rsidR="00B0611B" w:rsidRPr="003A40D0">
        <w:rPr>
          <w:b/>
          <w:sz w:val="26"/>
          <w:szCs w:val="26"/>
        </w:rPr>
        <w:t>матический план</w:t>
      </w:r>
      <w:r w:rsidR="00E7683D" w:rsidRPr="003A40D0">
        <w:rPr>
          <w:b/>
          <w:sz w:val="26"/>
          <w:szCs w:val="26"/>
        </w:rPr>
        <w:t xml:space="preserve"> </w:t>
      </w:r>
      <w:r w:rsidR="00CB201A">
        <w:rPr>
          <w:b/>
          <w:sz w:val="26"/>
          <w:szCs w:val="26"/>
        </w:rPr>
        <w:t xml:space="preserve">1 года </w:t>
      </w:r>
      <w:r w:rsidR="00B0611B" w:rsidRPr="003A40D0">
        <w:rPr>
          <w:b/>
          <w:sz w:val="26"/>
          <w:szCs w:val="26"/>
        </w:rPr>
        <w:t>обучения</w:t>
      </w:r>
    </w:p>
    <w:p w:rsidR="00CB201A" w:rsidRPr="003A40D0" w:rsidRDefault="00CB201A" w:rsidP="00CB201A">
      <w:pPr>
        <w:suppressAutoHyphens/>
        <w:ind w:firstLine="708"/>
        <w:jc w:val="center"/>
        <w:rPr>
          <w:b/>
          <w:sz w:val="26"/>
          <w:szCs w:val="26"/>
        </w:rPr>
      </w:pPr>
    </w:p>
    <w:tbl>
      <w:tblPr>
        <w:tblW w:w="9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8174"/>
        <w:gridCol w:w="1151"/>
      </w:tblGrid>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№пп</w:t>
            </w:r>
          </w:p>
        </w:tc>
        <w:tc>
          <w:tcPr>
            <w:tcW w:w="8174" w:type="dxa"/>
          </w:tcPr>
          <w:p w:rsidR="00E7683D" w:rsidRPr="003A40D0" w:rsidRDefault="00E7683D" w:rsidP="003A40D0">
            <w:pPr>
              <w:suppressAutoHyphens/>
              <w:jc w:val="both"/>
              <w:rPr>
                <w:sz w:val="26"/>
                <w:szCs w:val="26"/>
              </w:rPr>
            </w:pPr>
            <w:r w:rsidRPr="003A40D0">
              <w:rPr>
                <w:sz w:val="26"/>
                <w:szCs w:val="26"/>
              </w:rPr>
              <w:t>Наименование и содержание темы</w:t>
            </w:r>
          </w:p>
        </w:tc>
        <w:tc>
          <w:tcPr>
            <w:tcW w:w="1151" w:type="dxa"/>
          </w:tcPr>
          <w:p w:rsidR="00E7683D" w:rsidRPr="003A40D0" w:rsidRDefault="00E7683D" w:rsidP="003A40D0">
            <w:pPr>
              <w:suppressAutoHyphens/>
              <w:jc w:val="both"/>
              <w:rPr>
                <w:sz w:val="26"/>
                <w:szCs w:val="26"/>
              </w:rPr>
            </w:pPr>
            <w:r w:rsidRPr="003A40D0">
              <w:rPr>
                <w:sz w:val="26"/>
                <w:szCs w:val="26"/>
              </w:rPr>
              <w:t>Итого</w:t>
            </w:r>
            <w:r w:rsidR="0040413F" w:rsidRPr="003A40D0">
              <w:rPr>
                <w:sz w:val="26"/>
                <w:szCs w:val="26"/>
              </w:rPr>
              <w:t>:</w:t>
            </w:r>
          </w:p>
          <w:p w:rsidR="00E7683D" w:rsidRPr="003A40D0" w:rsidRDefault="00E7683D" w:rsidP="003A40D0">
            <w:pPr>
              <w:suppressAutoHyphens/>
              <w:jc w:val="both"/>
              <w:rPr>
                <w:sz w:val="26"/>
                <w:szCs w:val="26"/>
              </w:rPr>
            </w:pPr>
            <w:r w:rsidRPr="003A40D0">
              <w:rPr>
                <w:sz w:val="26"/>
                <w:szCs w:val="26"/>
              </w:rPr>
              <w:t>теория/</w:t>
            </w:r>
          </w:p>
          <w:p w:rsidR="00E7683D" w:rsidRPr="003A40D0" w:rsidRDefault="00E7683D" w:rsidP="003A40D0">
            <w:pPr>
              <w:suppressAutoHyphens/>
              <w:jc w:val="both"/>
              <w:rPr>
                <w:sz w:val="26"/>
                <w:szCs w:val="26"/>
              </w:rPr>
            </w:pPr>
            <w:r w:rsidRPr="003A40D0">
              <w:rPr>
                <w:sz w:val="26"/>
                <w:szCs w:val="26"/>
              </w:rPr>
              <w:t>практика</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p>
        </w:tc>
        <w:tc>
          <w:tcPr>
            <w:tcW w:w="8174" w:type="dxa"/>
            <w:shd w:val="clear" w:color="auto" w:fill="FFFFFF"/>
          </w:tcPr>
          <w:p w:rsidR="00E7683D" w:rsidRPr="003A40D0" w:rsidRDefault="001A0C64" w:rsidP="003A40D0">
            <w:pPr>
              <w:suppressAutoHyphens/>
              <w:jc w:val="both"/>
              <w:rPr>
                <w:b/>
                <w:i/>
                <w:color w:val="000000"/>
                <w:sz w:val="26"/>
                <w:szCs w:val="26"/>
              </w:rPr>
            </w:pPr>
            <w:r w:rsidRPr="003A40D0">
              <w:rPr>
                <w:b/>
                <w:i/>
                <w:color w:val="000000"/>
                <w:sz w:val="26"/>
                <w:szCs w:val="26"/>
              </w:rPr>
              <w:t>Школа здоровья</w:t>
            </w:r>
          </w:p>
        </w:tc>
        <w:tc>
          <w:tcPr>
            <w:tcW w:w="1151" w:type="dxa"/>
            <w:shd w:val="clear" w:color="auto" w:fill="FFFFFF"/>
          </w:tcPr>
          <w:p w:rsidR="00E7683D" w:rsidRPr="003A40D0" w:rsidRDefault="001A0C64" w:rsidP="003A40D0">
            <w:pPr>
              <w:suppressAutoHyphens/>
              <w:jc w:val="both"/>
              <w:rPr>
                <w:sz w:val="26"/>
                <w:szCs w:val="26"/>
              </w:rPr>
            </w:pPr>
            <w:r w:rsidRPr="003A40D0">
              <w:rPr>
                <w:b/>
                <w:i/>
                <w:color w:val="000000"/>
                <w:sz w:val="26"/>
                <w:szCs w:val="26"/>
              </w:rPr>
              <w:t>10 час.</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w:t>
            </w:r>
          </w:p>
        </w:tc>
        <w:tc>
          <w:tcPr>
            <w:tcW w:w="8174" w:type="dxa"/>
          </w:tcPr>
          <w:p w:rsidR="00E7683D" w:rsidRPr="003A40D0" w:rsidRDefault="00E7683D" w:rsidP="003A40D0">
            <w:pPr>
              <w:suppressAutoHyphens/>
              <w:jc w:val="both"/>
              <w:rPr>
                <w:sz w:val="26"/>
                <w:szCs w:val="26"/>
              </w:rPr>
            </w:pPr>
            <w:r w:rsidRPr="003A40D0">
              <w:rPr>
                <w:sz w:val="26"/>
                <w:szCs w:val="26"/>
              </w:rPr>
              <w:t>Знакомство с новым учебным курсом. Правилами работы в кабинете. Знакомство с понятием «личная гигиена. Выполнение утреннего и вечернего туалета : чистка зубов, мытье рук, лица, ушей и т.д. Расчесывание волос.</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2.</w:t>
            </w:r>
          </w:p>
        </w:tc>
        <w:tc>
          <w:tcPr>
            <w:tcW w:w="8174" w:type="dxa"/>
          </w:tcPr>
          <w:p w:rsidR="00E7683D" w:rsidRPr="003A40D0" w:rsidRDefault="00E7683D" w:rsidP="003A40D0">
            <w:pPr>
              <w:suppressAutoHyphens/>
              <w:jc w:val="both"/>
              <w:rPr>
                <w:sz w:val="26"/>
                <w:szCs w:val="26"/>
              </w:rPr>
            </w:pPr>
            <w:r w:rsidRPr="003A40D0">
              <w:rPr>
                <w:sz w:val="26"/>
                <w:szCs w:val="26"/>
              </w:rPr>
              <w:t>Личные вещи.</w:t>
            </w:r>
            <w:r w:rsidRPr="003A40D0">
              <w:rPr>
                <w:b/>
                <w:sz w:val="26"/>
                <w:szCs w:val="26"/>
              </w:rPr>
              <w:t xml:space="preserve"> </w:t>
            </w:r>
            <w:r w:rsidRPr="003A40D0">
              <w:rPr>
                <w:sz w:val="26"/>
                <w:szCs w:val="26"/>
              </w:rPr>
              <w:t>Содержание в чистоте и порядке личных (индивидуального пользования) вещей; носового платка, зубной щетки, мочалки, расчески, полотенца, нательного белья, носков. Стирка и глажение носового платочка и т.д.</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3.</w:t>
            </w:r>
          </w:p>
        </w:tc>
        <w:tc>
          <w:tcPr>
            <w:tcW w:w="8174" w:type="dxa"/>
          </w:tcPr>
          <w:p w:rsidR="00E7683D" w:rsidRPr="003A40D0" w:rsidRDefault="00E7683D" w:rsidP="003A40D0">
            <w:pPr>
              <w:suppressAutoHyphens/>
              <w:jc w:val="both"/>
              <w:rPr>
                <w:b/>
                <w:sz w:val="26"/>
                <w:szCs w:val="26"/>
              </w:rPr>
            </w:pPr>
            <w:r w:rsidRPr="003A40D0">
              <w:rPr>
                <w:sz w:val="26"/>
                <w:szCs w:val="26"/>
              </w:rPr>
              <w:t>Гигиена зрения. Правила бережного отношения к зрению. Проведение комплекса упражнений для глаз.</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4.</w:t>
            </w:r>
          </w:p>
        </w:tc>
        <w:tc>
          <w:tcPr>
            <w:tcW w:w="8174" w:type="dxa"/>
          </w:tcPr>
          <w:p w:rsidR="00E7683D" w:rsidRPr="003A40D0" w:rsidRDefault="00E7683D" w:rsidP="003A40D0">
            <w:pPr>
              <w:suppressAutoHyphens/>
              <w:jc w:val="both"/>
              <w:rPr>
                <w:sz w:val="26"/>
                <w:szCs w:val="26"/>
              </w:rPr>
            </w:pPr>
            <w:r w:rsidRPr="003A40D0">
              <w:rPr>
                <w:sz w:val="26"/>
                <w:szCs w:val="26"/>
              </w:rPr>
              <w:t>Здоровая пища для всей семьи.</w:t>
            </w:r>
            <w:r w:rsidR="001A0C64" w:rsidRPr="003A40D0">
              <w:rPr>
                <w:sz w:val="26"/>
                <w:szCs w:val="26"/>
              </w:rPr>
              <w:t xml:space="preserve"> </w:t>
            </w:r>
            <w:r w:rsidRPr="003A40D0">
              <w:rPr>
                <w:sz w:val="26"/>
                <w:szCs w:val="26"/>
              </w:rPr>
              <w:t>Золотые правила питания.</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5.</w:t>
            </w:r>
          </w:p>
        </w:tc>
        <w:tc>
          <w:tcPr>
            <w:tcW w:w="8174" w:type="dxa"/>
          </w:tcPr>
          <w:p w:rsidR="00E7683D" w:rsidRPr="003A40D0" w:rsidRDefault="00E7683D" w:rsidP="003A40D0">
            <w:pPr>
              <w:suppressAutoHyphens/>
              <w:jc w:val="both"/>
              <w:rPr>
                <w:sz w:val="26"/>
                <w:szCs w:val="26"/>
              </w:rPr>
            </w:pPr>
            <w:r w:rsidRPr="003A40D0">
              <w:rPr>
                <w:sz w:val="26"/>
                <w:szCs w:val="26"/>
              </w:rPr>
              <w:t>Витаминная тарелка на каждый день. Витамины наши друзья и помощники. Конкурс рисунков.</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6.</w:t>
            </w:r>
          </w:p>
        </w:tc>
        <w:tc>
          <w:tcPr>
            <w:tcW w:w="8174" w:type="dxa"/>
          </w:tcPr>
          <w:p w:rsidR="00E7683D" w:rsidRPr="003A40D0" w:rsidRDefault="00E7683D" w:rsidP="003A40D0">
            <w:pPr>
              <w:suppressAutoHyphens/>
              <w:jc w:val="both"/>
              <w:rPr>
                <w:sz w:val="26"/>
                <w:szCs w:val="26"/>
              </w:rPr>
            </w:pPr>
            <w:r w:rsidRPr="003A40D0">
              <w:rPr>
                <w:sz w:val="26"/>
                <w:szCs w:val="26"/>
              </w:rPr>
              <w:t>Здоровая пища для всей семьи. Золотые правила питания.</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7.</w:t>
            </w:r>
          </w:p>
        </w:tc>
        <w:tc>
          <w:tcPr>
            <w:tcW w:w="8174" w:type="dxa"/>
          </w:tcPr>
          <w:p w:rsidR="00E7683D" w:rsidRPr="003A40D0" w:rsidRDefault="00E7683D" w:rsidP="003A40D0">
            <w:pPr>
              <w:suppressAutoHyphens/>
              <w:jc w:val="both"/>
              <w:rPr>
                <w:sz w:val="26"/>
                <w:szCs w:val="26"/>
              </w:rPr>
            </w:pPr>
            <w:r w:rsidRPr="003A40D0">
              <w:rPr>
                <w:sz w:val="26"/>
                <w:szCs w:val="26"/>
              </w:rPr>
              <w:t>Закаливания организма. Способы закаливания. Работа с карточками.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8.</w:t>
            </w:r>
          </w:p>
        </w:tc>
        <w:tc>
          <w:tcPr>
            <w:tcW w:w="8174" w:type="dxa"/>
          </w:tcPr>
          <w:p w:rsidR="00E7683D" w:rsidRPr="003A40D0" w:rsidRDefault="00E7683D" w:rsidP="003A40D0">
            <w:pPr>
              <w:suppressAutoHyphens/>
              <w:jc w:val="both"/>
              <w:rPr>
                <w:sz w:val="26"/>
                <w:szCs w:val="26"/>
              </w:rPr>
            </w:pPr>
            <w:r w:rsidRPr="003A40D0">
              <w:rPr>
                <w:sz w:val="26"/>
                <w:szCs w:val="26"/>
              </w:rPr>
              <w:t>Гигиенические требования к жилому помещению. Работа с пылесосом. Техника безопасности.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9.</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Виды одежды</w:t>
            </w:r>
            <w:r w:rsidRPr="003A40D0">
              <w:rPr>
                <w:b/>
                <w:sz w:val="26"/>
                <w:szCs w:val="26"/>
              </w:rPr>
              <w:t>.</w:t>
            </w:r>
            <w:r w:rsidRPr="003A40D0">
              <w:rPr>
                <w:sz w:val="26"/>
                <w:szCs w:val="26"/>
              </w:rPr>
              <w:t xml:space="preserve">  Правила чистки школьной одежды.</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10.</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 xml:space="preserve">Виды обуви. Чистка, хранение обуви.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p>
        </w:tc>
        <w:tc>
          <w:tcPr>
            <w:tcW w:w="8174" w:type="dxa"/>
            <w:shd w:val="clear" w:color="auto" w:fill="FFFFFF"/>
          </w:tcPr>
          <w:p w:rsidR="00E7683D" w:rsidRPr="003A40D0" w:rsidRDefault="00E7683D" w:rsidP="003A40D0">
            <w:pPr>
              <w:autoSpaceDE w:val="0"/>
              <w:autoSpaceDN w:val="0"/>
              <w:adjustRightInd w:val="0"/>
              <w:ind w:left="1531" w:right="57" w:hanging="1440"/>
              <w:jc w:val="both"/>
              <w:rPr>
                <w:b/>
                <w:i/>
                <w:sz w:val="26"/>
                <w:szCs w:val="26"/>
              </w:rPr>
            </w:pPr>
            <w:r w:rsidRPr="003A40D0">
              <w:rPr>
                <w:b/>
                <w:i/>
                <w:sz w:val="26"/>
                <w:szCs w:val="26"/>
              </w:rPr>
              <w:t xml:space="preserve">Растения в доме. Выращивание цветочно-декоративных растений </w:t>
            </w:r>
          </w:p>
        </w:tc>
        <w:tc>
          <w:tcPr>
            <w:tcW w:w="1151" w:type="dxa"/>
          </w:tcPr>
          <w:p w:rsidR="00E7683D" w:rsidRPr="003A40D0" w:rsidRDefault="001A0C64" w:rsidP="003A40D0">
            <w:pPr>
              <w:suppressAutoHyphens/>
              <w:jc w:val="both"/>
              <w:rPr>
                <w:sz w:val="26"/>
                <w:szCs w:val="26"/>
              </w:rPr>
            </w:pPr>
            <w:r w:rsidRPr="003A40D0">
              <w:rPr>
                <w:b/>
                <w:i/>
                <w:sz w:val="26"/>
                <w:szCs w:val="26"/>
              </w:rPr>
              <w:t>6 час.</w:t>
            </w:r>
          </w:p>
        </w:tc>
      </w:tr>
      <w:tr w:rsidR="00E7683D" w:rsidRPr="003A40D0" w:rsidTr="002769F1">
        <w:trPr>
          <w:trHeight w:val="123"/>
          <w:jc w:val="center"/>
        </w:trPr>
        <w:tc>
          <w:tcPr>
            <w:tcW w:w="634" w:type="dxa"/>
            <w:shd w:val="clear" w:color="auto" w:fill="FFFFFF"/>
          </w:tcPr>
          <w:p w:rsidR="00E7683D" w:rsidRPr="003A40D0" w:rsidRDefault="00E7683D" w:rsidP="003A40D0">
            <w:pPr>
              <w:suppressAutoHyphens/>
              <w:jc w:val="both"/>
              <w:rPr>
                <w:sz w:val="26"/>
                <w:szCs w:val="26"/>
              </w:rPr>
            </w:pPr>
            <w:r w:rsidRPr="003A40D0">
              <w:rPr>
                <w:sz w:val="26"/>
                <w:szCs w:val="26"/>
              </w:rPr>
              <w:t>1.</w:t>
            </w:r>
          </w:p>
        </w:tc>
        <w:tc>
          <w:tcPr>
            <w:tcW w:w="8174" w:type="dxa"/>
            <w:shd w:val="clear" w:color="auto" w:fill="FFFFFF"/>
          </w:tcPr>
          <w:p w:rsidR="00E7683D" w:rsidRPr="003A40D0" w:rsidRDefault="00E7683D" w:rsidP="003A40D0">
            <w:pPr>
              <w:jc w:val="both"/>
              <w:rPr>
                <w:sz w:val="26"/>
                <w:szCs w:val="26"/>
              </w:rPr>
            </w:pPr>
            <w:r w:rsidRPr="003A40D0">
              <w:rPr>
                <w:sz w:val="26"/>
                <w:szCs w:val="26"/>
              </w:rPr>
              <w:t xml:space="preserve">Особенности строения комнатных растений. </w:t>
            </w:r>
          </w:p>
          <w:p w:rsidR="00E7683D" w:rsidRPr="003A40D0" w:rsidRDefault="00E7683D" w:rsidP="003A40D0">
            <w:pPr>
              <w:jc w:val="both"/>
              <w:rPr>
                <w:sz w:val="26"/>
                <w:szCs w:val="26"/>
              </w:rPr>
            </w:pPr>
            <w:r w:rsidRPr="003A40D0">
              <w:rPr>
                <w:sz w:val="26"/>
                <w:szCs w:val="26"/>
              </w:rPr>
              <w:t>Питание комнатных растений.</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 xml:space="preserve">Уход за комнатными растениями. Пересадка и перевалка. Прищипка, обрезка и омолаживание.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432"/>
          <w:jc w:val="center"/>
        </w:trPr>
        <w:tc>
          <w:tcPr>
            <w:tcW w:w="634" w:type="dxa"/>
          </w:tcPr>
          <w:p w:rsidR="00E7683D" w:rsidRPr="003A40D0" w:rsidRDefault="00E7683D" w:rsidP="003A40D0">
            <w:pPr>
              <w:suppressAutoHyphens/>
              <w:jc w:val="both"/>
              <w:rPr>
                <w:sz w:val="26"/>
                <w:szCs w:val="26"/>
              </w:rPr>
            </w:pPr>
            <w:r w:rsidRPr="003A40D0">
              <w:rPr>
                <w:sz w:val="26"/>
                <w:szCs w:val="26"/>
              </w:rPr>
              <w:t>3.</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Основные способы размножения комнатных растений.</w:t>
            </w:r>
            <w:r w:rsidRPr="003A40D0">
              <w:rPr>
                <w:b/>
                <w:sz w:val="26"/>
                <w:szCs w:val="26"/>
              </w:rPr>
              <w:t xml:space="preserve"> </w:t>
            </w:r>
            <w:r w:rsidRPr="003A40D0">
              <w:rPr>
                <w:sz w:val="26"/>
                <w:szCs w:val="26"/>
              </w:rPr>
              <w:t>Размещение растений в комнате.</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4.</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Защита комнатных растений от вредителей.</w:t>
            </w:r>
            <w:r w:rsidRPr="003A40D0">
              <w:rPr>
                <w:b/>
                <w:sz w:val="26"/>
                <w:szCs w:val="26"/>
              </w:rPr>
              <w:t xml:space="preserve">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5.</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Болезни комнатных растений.</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6.</w:t>
            </w:r>
          </w:p>
        </w:tc>
        <w:tc>
          <w:tcPr>
            <w:tcW w:w="8174" w:type="dxa"/>
            <w:shd w:val="clear" w:color="auto" w:fill="FFFFFF"/>
          </w:tcPr>
          <w:p w:rsidR="00E7683D" w:rsidRPr="003A40D0" w:rsidRDefault="00E7683D" w:rsidP="003A40D0">
            <w:pPr>
              <w:shd w:val="clear" w:color="auto" w:fill="FFFFFF"/>
              <w:jc w:val="both"/>
              <w:rPr>
                <w:sz w:val="26"/>
                <w:szCs w:val="26"/>
              </w:rPr>
            </w:pPr>
            <w:r w:rsidRPr="003A40D0">
              <w:rPr>
                <w:sz w:val="26"/>
                <w:szCs w:val="26"/>
              </w:rPr>
              <w:t xml:space="preserve">Композиции из цветов. Пропорции аранжировок. Составление композиции.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p>
        </w:tc>
        <w:tc>
          <w:tcPr>
            <w:tcW w:w="8174" w:type="dxa"/>
            <w:shd w:val="clear" w:color="auto" w:fill="FFFFFF"/>
          </w:tcPr>
          <w:p w:rsidR="00E7683D" w:rsidRPr="003A40D0" w:rsidRDefault="001A0C64" w:rsidP="003A40D0">
            <w:pPr>
              <w:shd w:val="clear" w:color="auto" w:fill="FFFFFF"/>
              <w:jc w:val="both"/>
              <w:rPr>
                <w:b/>
                <w:sz w:val="26"/>
                <w:szCs w:val="26"/>
              </w:rPr>
            </w:pPr>
            <w:r w:rsidRPr="003A40D0">
              <w:rPr>
                <w:b/>
                <w:sz w:val="26"/>
                <w:szCs w:val="26"/>
              </w:rPr>
              <w:t>Акварелька</w:t>
            </w:r>
          </w:p>
        </w:tc>
        <w:tc>
          <w:tcPr>
            <w:tcW w:w="1151" w:type="dxa"/>
          </w:tcPr>
          <w:p w:rsidR="00E7683D" w:rsidRPr="003A40D0" w:rsidRDefault="001A0C64" w:rsidP="003A40D0">
            <w:pPr>
              <w:suppressAutoHyphens/>
              <w:jc w:val="both"/>
              <w:rPr>
                <w:sz w:val="26"/>
                <w:szCs w:val="26"/>
              </w:rPr>
            </w:pPr>
            <w:r w:rsidRPr="003A40D0">
              <w:rPr>
                <w:b/>
                <w:sz w:val="26"/>
                <w:szCs w:val="26"/>
              </w:rPr>
              <w:t>8 час.</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w:t>
            </w:r>
          </w:p>
        </w:tc>
        <w:tc>
          <w:tcPr>
            <w:tcW w:w="8174" w:type="dxa"/>
            <w:shd w:val="clear" w:color="auto" w:fill="FFFFFF"/>
          </w:tcPr>
          <w:p w:rsidR="00E7683D" w:rsidRPr="003A40D0" w:rsidRDefault="00E7683D" w:rsidP="003A40D0">
            <w:pPr>
              <w:shd w:val="clear" w:color="auto" w:fill="FFFFFF"/>
              <w:jc w:val="both"/>
              <w:rPr>
                <w:b/>
                <w:sz w:val="26"/>
                <w:szCs w:val="26"/>
              </w:rPr>
            </w:pPr>
            <w:r w:rsidRPr="003A40D0">
              <w:rPr>
                <w:sz w:val="26"/>
                <w:szCs w:val="26"/>
              </w:rPr>
              <w:t xml:space="preserve">«Овощи фрукты».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2.</w:t>
            </w:r>
          </w:p>
        </w:tc>
        <w:tc>
          <w:tcPr>
            <w:tcW w:w="8174" w:type="dxa"/>
            <w:shd w:val="clear" w:color="auto" w:fill="FFFFFF"/>
          </w:tcPr>
          <w:p w:rsidR="00E7683D" w:rsidRPr="003A40D0" w:rsidRDefault="00E7683D" w:rsidP="003A40D0">
            <w:pPr>
              <w:shd w:val="clear" w:color="auto" w:fill="FFFFFF"/>
              <w:jc w:val="both"/>
              <w:rPr>
                <w:sz w:val="26"/>
                <w:szCs w:val="26"/>
              </w:rPr>
            </w:pPr>
            <w:r w:rsidRPr="003A40D0">
              <w:rPr>
                <w:sz w:val="26"/>
                <w:szCs w:val="26"/>
              </w:rPr>
              <w:t>Пальчиковая живопись.</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3</w:t>
            </w:r>
          </w:p>
        </w:tc>
        <w:tc>
          <w:tcPr>
            <w:tcW w:w="8174" w:type="dxa"/>
            <w:shd w:val="clear" w:color="auto" w:fill="FFFFFF"/>
          </w:tcPr>
          <w:p w:rsidR="00E7683D" w:rsidRPr="003A40D0" w:rsidRDefault="00E7683D" w:rsidP="003A40D0">
            <w:pPr>
              <w:shd w:val="clear" w:color="auto" w:fill="FFFFFF"/>
              <w:jc w:val="both"/>
              <w:rPr>
                <w:sz w:val="26"/>
                <w:szCs w:val="26"/>
              </w:rPr>
            </w:pPr>
            <w:r w:rsidRPr="003A40D0">
              <w:rPr>
                <w:sz w:val="26"/>
                <w:szCs w:val="26"/>
              </w:rPr>
              <w:t>«Осенние мотивы». Рисование на полиэтиленовой пленке.</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4.</w:t>
            </w:r>
          </w:p>
        </w:tc>
        <w:tc>
          <w:tcPr>
            <w:tcW w:w="8174" w:type="dxa"/>
            <w:shd w:val="clear" w:color="auto" w:fill="FFFFFF"/>
          </w:tcPr>
          <w:p w:rsidR="00E7683D" w:rsidRPr="003A40D0" w:rsidRDefault="00E7683D" w:rsidP="003A40D0">
            <w:pPr>
              <w:shd w:val="clear" w:color="auto" w:fill="FFFFFF"/>
              <w:jc w:val="both"/>
              <w:rPr>
                <w:sz w:val="26"/>
                <w:szCs w:val="26"/>
              </w:rPr>
            </w:pPr>
            <w:r w:rsidRPr="003A40D0">
              <w:rPr>
                <w:sz w:val="26"/>
                <w:szCs w:val="26"/>
              </w:rPr>
              <w:t>«Пейзаж у озера»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5.</w:t>
            </w:r>
          </w:p>
        </w:tc>
        <w:tc>
          <w:tcPr>
            <w:tcW w:w="8174" w:type="dxa"/>
            <w:shd w:val="clear" w:color="auto" w:fill="FFFFFF"/>
          </w:tcPr>
          <w:p w:rsidR="00E7683D" w:rsidRPr="003A40D0" w:rsidRDefault="00E7683D" w:rsidP="003A40D0">
            <w:pPr>
              <w:shd w:val="clear" w:color="auto" w:fill="FFFFFF"/>
              <w:jc w:val="both"/>
              <w:rPr>
                <w:sz w:val="26"/>
                <w:szCs w:val="26"/>
              </w:rPr>
            </w:pPr>
            <w:r w:rsidRPr="003A40D0">
              <w:rPr>
                <w:sz w:val="26"/>
                <w:szCs w:val="26"/>
              </w:rPr>
              <w:t>Монотопия</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6.</w:t>
            </w:r>
          </w:p>
        </w:tc>
        <w:tc>
          <w:tcPr>
            <w:tcW w:w="8174" w:type="dxa"/>
            <w:shd w:val="clear" w:color="auto" w:fill="FFFFFF"/>
          </w:tcPr>
          <w:p w:rsidR="00E7683D" w:rsidRPr="003A40D0" w:rsidRDefault="00E7683D" w:rsidP="003A40D0">
            <w:pPr>
              <w:shd w:val="clear" w:color="auto" w:fill="FFFFFF"/>
              <w:jc w:val="both"/>
              <w:rPr>
                <w:sz w:val="26"/>
                <w:szCs w:val="26"/>
              </w:rPr>
            </w:pPr>
            <w:r w:rsidRPr="003A40D0">
              <w:rPr>
                <w:sz w:val="26"/>
                <w:szCs w:val="26"/>
              </w:rPr>
              <w:t>Аппликация «Осеннее дерево» Смешанные техники.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7.</w:t>
            </w:r>
          </w:p>
        </w:tc>
        <w:tc>
          <w:tcPr>
            <w:tcW w:w="8174" w:type="dxa"/>
            <w:shd w:val="clear" w:color="auto" w:fill="FFFFFF"/>
          </w:tcPr>
          <w:p w:rsidR="00E7683D" w:rsidRPr="003A40D0" w:rsidRDefault="00E7683D" w:rsidP="003A40D0">
            <w:pPr>
              <w:shd w:val="clear" w:color="auto" w:fill="FFFFFF"/>
              <w:jc w:val="both"/>
              <w:rPr>
                <w:sz w:val="26"/>
                <w:szCs w:val="26"/>
              </w:rPr>
            </w:pPr>
            <w:r w:rsidRPr="003A40D0">
              <w:rPr>
                <w:sz w:val="26"/>
                <w:szCs w:val="26"/>
              </w:rPr>
              <w:t>«Добрый сказочный герой»</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8.</w:t>
            </w:r>
          </w:p>
        </w:tc>
        <w:tc>
          <w:tcPr>
            <w:tcW w:w="8174" w:type="dxa"/>
            <w:shd w:val="clear" w:color="auto" w:fill="FFFFFF"/>
          </w:tcPr>
          <w:p w:rsidR="00E7683D" w:rsidRPr="003A40D0" w:rsidRDefault="00E7683D" w:rsidP="003A40D0">
            <w:pPr>
              <w:shd w:val="clear" w:color="auto" w:fill="FFFFFF"/>
              <w:jc w:val="both"/>
              <w:rPr>
                <w:sz w:val="26"/>
                <w:szCs w:val="26"/>
              </w:rPr>
            </w:pPr>
            <w:r w:rsidRPr="003A40D0">
              <w:rPr>
                <w:sz w:val="26"/>
                <w:szCs w:val="26"/>
              </w:rPr>
              <w:t>Выполнение аппликации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p>
        </w:tc>
        <w:tc>
          <w:tcPr>
            <w:tcW w:w="8174" w:type="dxa"/>
            <w:shd w:val="clear" w:color="auto" w:fill="FFFFFF"/>
          </w:tcPr>
          <w:p w:rsidR="00E7683D" w:rsidRPr="003A40D0" w:rsidRDefault="00E7683D" w:rsidP="003A40D0">
            <w:pPr>
              <w:suppressAutoHyphens/>
              <w:jc w:val="both"/>
              <w:rPr>
                <w:b/>
                <w:sz w:val="26"/>
                <w:szCs w:val="26"/>
              </w:rPr>
            </w:pPr>
            <w:r w:rsidRPr="003A40D0">
              <w:rPr>
                <w:b/>
                <w:i/>
                <w:sz w:val="26"/>
                <w:szCs w:val="26"/>
              </w:rPr>
              <w:t>Мастерим своими руками.</w:t>
            </w:r>
            <w:r w:rsidR="001A0C64" w:rsidRPr="003A40D0">
              <w:rPr>
                <w:b/>
                <w:i/>
                <w:sz w:val="26"/>
                <w:szCs w:val="26"/>
              </w:rPr>
              <w:t xml:space="preserve"> Бумагопластика</w:t>
            </w:r>
            <w:r w:rsidRPr="003A40D0">
              <w:rPr>
                <w:b/>
                <w:i/>
                <w:sz w:val="26"/>
                <w:szCs w:val="26"/>
              </w:rPr>
              <w:t xml:space="preserve"> </w:t>
            </w:r>
          </w:p>
        </w:tc>
        <w:tc>
          <w:tcPr>
            <w:tcW w:w="1151" w:type="dxa"/>
          </w:tcPr>
          <w:p w:rsidR="00E7683D" w:rsidRPr="003A40D0" w:rsidRDefault="001A0C64" w:rsidP="003A40D0">
            <w:pPr>
              <w:suppressAutoHyphens/>
              <w:jc w:val="both"/>
              <w:rPr>
                <w:sz w:val="26"/>
                <w:szCs w:val="26"/>
              </w:rPr>
            </w:pPr>
            <w:r w:rsidRPr="003A40D0">
              <w:rPr>
                <w:b/>
                <w:i/>
                <w:sz w:val="26"/>
                <w:szCs w:val="26"/>
              </w:rPr>
              <w:t>33 час.</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Бумагопластика. Виды и свойства бумаги. Основные приемы работы с бумагой.</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Плоскостные композиции из бумаги.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3.</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Аппликация. Виды, способы, выполнение аппликаций.</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4.</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Художественное вырезание. Мозайка из бумаги.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5.</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Оригами. Виды. Способы выполнения.</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6.</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объемных игрушек из бумаги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7.</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открыток и сувениров к праздникам.</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8.</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сувенира «Сказочный цветок». Склеивание бумажных полосок в виде петелек.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9.</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Сувенир «Букет» выполненный в технике сминания  бумаги в плотный жгутик.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10.</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открытки «Мак», выполненной в технике подкрутки края детали.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11.</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Оригами. Т.Б. при работе. Общие сведения об оригами. Упражнения по отработке основных элементов складывания.</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Базовые формы оригами. Общие правила при обучении технике оригами. Изготовление лягушки.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13.</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Базовая форма - треугольник. Двойной треугольник. Выполнение стаканчика, щенка, синицы.</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14.</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Базовая форма – конверт. Изготовление солонки, корзиночки, петушка.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15.</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Оригами схемы цветов. Изготовление оригами цветов из треугольной формы.</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16.</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Квилинг. История возникновения технологии бумагокручения – квиллинга. Инструменты и материалы для квиллинга.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17.</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 xml:space="preserve">Конструирование. Вырезание полосок из квилинга.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123"/>
          <w:jc w:val="center"/>
        </w:trPr>
        <w:tc>
          <w:tcPr>
            <w:tcW w:w="634" w:type="dxa"/>
          </w:tcPr>
          <w:p w:rsidR="00E7683D" w:rsidRPr="003A40D0" w:rsidRDefault="00E7683D" w:rsidP="003A40D0">
            <w:pPr>
              <w:suppressAutoHyphens/>
              <w:jc w:val="both"/>
              <w:rPr>
                <w:sz w:val="26"/>
                <w:szCs w:val="26"/>
              </w:rPr>
            </w:pPr>
            <w:r w:rsidRPr="003A40D0">
              <w:rPr>
                <w:sz w:val="26"/>
                <w:szCs w:val="26"/>
              </w:rPr>
              <w:t>18.</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Основные правила работы. Основные формы «капля», «треугольник»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459"/>
          <w:jc w:val="center"/>
        </w:trPr>
        <w:tc>
          <w:tcPr>
            <w:tcW w:w="634" w:type="dxa"/>
          </w:tcPr>
          <w:p w:rsidR="00E7683D" w:rsidRPr="003A40D0" w:rsidRDefault="00E7683D" w:rsidP="003A40D0">
            <w:pPr>
              <w:suppressAutoHyphens/>
              <w:jc w:val="both"/>
              <w:rPr>
                <w:sz w:val="26"/>
                <w:szCs w:val="26"/>
              </w:rPr>
            </w:pPr>
            <w:r w:rsidRPr="003A40D0">
              <w:rPr>
                <w:sz w:val="26"/>
                <w:szCs w:val="26"/>
              </w:rPr>
              <w:t>19.</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 xml:space="preserve">Основные формы «завитки». Конструирование из основных форм квиллинга.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20.</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цветов в технике квиллинга. Изготовление простых, несложных цветов.</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21.</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бахромчатых цветов.</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поздравительных открыток в технике квиллинга.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23.</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Коллективные работы с использованием техники квиллинга.  Выполнение различных композиций.</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24.</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 xml:space="preserve">Изготовление сувенира корзиночка «Весна»,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25.</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сувенира  шкатулка «Сирень».</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26.</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Мозайка. Техника безопасности. Инструменты и материалы.</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27.</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Подбор и перевод рисунка на основу картины</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28.</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мозаика на основе. Изготовление основы под картину.</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C40086" w:rsidRPr="003A40D0" w:rsidTr="002769F1">
        <w:trPr>
          <w:trHeight w:val="385"/>
          <w:jc w:val="center"/>
        </w:trPr>
        <w:tc>
          <w:tcPr>
            <w:tcW w:w="634" w:type="dxa"/>
          </w:tcPr>
          <w:p w:rsidR="00C40086" w:rsidRPr="003A40D0" w:rsidRDefault="00C40086" w:rsidP="003A40D0">
            <w:pPr>
              <w:suppressAutoHyphens/>
              <w:jc w:val="both"/>
              <w:rPr>
                <w:sz w:val="26"/>
                <w:szCs w:val="26"/>
              </w:rPr>
            </w:pPr>
            <w:r w:rsidRPr="003A40D0">
              <w:rPr>
                <w:sz w:val="26"/>
                <w:szCs w:val="26"/>
              </w:rPr>
              <w:t>29</w:t>
            </w:r>
          </w:p>
        </w:tc>
        <w:tc>
          <w:tcPr>
            <w:tcW w:w="8174" w:type="dxa"/>
            <w:shd w:val="clear" w:color="auto" w:fill="FFFFFF"/>
          </w:tcPr>
          <w:p w:rsidR="00C40086" w:rsidRPr="003A40D0" w:rsidRDefault="00C40086" w:rsidP="003A40D0">
            <w:pPr>
              <w:suppressAutoHyphens/>
              <w:jc w:val="both"/>
              <w:rPr>
                <w:sz w:val="26"/>
                <w:szCs w:val="26"/>
              </w:rPr>
            </w:pPr>
            <w:r w:rsidRPr="003A40D0">
              <w:rPr>
                <w:sz w:val="26"/>
                <w:szCs w:val="26"/>
              </w:rPr>
              <w:t>Продолжение выполнения мозайки на основе</w:t>
            </w:r>
          </w:p>
        </w:tc>
        <w:tc>
          <w:tcPr>
            <w:tcW w:w="1151" w:type="dxa"/>
          </w:tcPr>
          <w:p w:rsidR="00C40086" w:rsidRPr="003A40D0" w:rsidRDefault="00C40086"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C40086" w:rsidP="003A40D0">
            <w:pPr>
              <w:suppressAutoHyphens/>
              <w:jc w:val="both"/>
              <w:rPr>
                <w:sz w:val="26"/>
                <w:szCs w:val="26"/>
              </w:rPr>
            </w:pPr>
            <w:r w:rsidRPr="003A40D0">
              <w:rPr>
                <w:sz w:val="26"/>
                <w:szCs w:val="26"/>
              </w:rPr>
              <w:t>30</w:t>
            </w:r>
            <w:r w:rsidR="00E7683D" w:rsidRPr="003A40D0">
              <w:rPr>
                <w:sz w:val="26"/>
                <w:szCs w:val="26"/>
              </w:rPr>
              <w:t>.</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мазаики «Емеля»</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C40086" w:rsidRPr="003A40D0" w:rsidTr="002769F1">
        <w:trPr>
          <w:trHeight w:val="385"/>
          <w:jc w:val="center"/>
        </w:trPr>
        <w:tc>
          <w:tcPr>
            <w:tcW w:w="634" w:type="dxa"/>
          </w:tcPr>
          <w:p w:rsidR="00C40086" w:rsidRPr="003A40D0" w:rsidRDefault="00C40086" w:rsidP="003A40D0">
            <w:pPr>
              <w:suppressAutoHyphens/>
              <w:jc w:val="both"/>
              <w:rPr>
                <w:sz w:val="26"/>
                <w:szCs w:val="26"/>
              </w:rPr>
            </w:pPr>
            <w:r w:rsidRPr="003A40D0">
              <w:rPr>
                <w:sz w:val="26"/>
                <w:szCs w:val="26"/>
              </w:rPr>
              <w:t>31</w:t>
            </w:r>
          </w:p>
        </w:tc>
        <w:tc>
          <w:tcPr>
            <w:tcW w:w="8174" w:type="dxa"/>
            <w:shd w:val="clear" w:color="auto" w:fill="FFFFFF"/>
          </w:tcPr>
          <w:p w:rsidR="00C40086" w:rsidRPr="003A40D0" w:rsidRDefault="00C40086" w:rsidP="003A40D0">
            <w:pPr>
              <w:suppressAutoHyphens/>
              <w:jc w:val="both"/>
              <w:rPr>
                <w:sz w:val="26"/>
                <w:szCs w:val="26"/>
              </w:rPr>
            </w:pPr>
            <w:r w:rsidRPr="003A40D0">
              <w:rPr>
                <w:sz w:val="26"/>
                <w:szCs w:val="26"/>
              </w:rPr>
              <w:t>Выполнение мазаики «Емеля»</w:t>
            </w:r>
          </w:p>
        </w:tc>
        <w:tc>
          <w:tcPr>
            <w:tcW w:w="1151" w:type="dxa"/>
          </w:tcPr>
          <w:p w:rsidR="00C40086" w:rsidRPr="003A40D0" w:rsidRDefault="00C40086"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C40086" w:rsidP="003A40D0">
            <w:pPr>
              <w:suppressAutoHyphens/>
              <w:jc w:val="both"/>
              <w:rPr>
                <w:sz w:val="26"/>
                <w:szCs w:val="26"/>
              </w:rPr>
            </w:pPr>
            <w:r w:rsidRPr="003A40D0">
              <w:rPr>
                <w:sz w:val="26"/>
                <w:szCs w:val="26"/>
              </w:rPr>
              <w:t>32</w:t>
            </w:r>
            <w:r w:rsidR="00E7683D" w:rsidRPr="003A40D0">
              <w:rPr>
                <w:sz w:val="26"/>
                <w:szCs w:val="26"/>
              </w:rPr>
              <w:t>.</w:t>
            </w:r>
          </w:p>
        </w:tc>
        <w:tc>
          <w:tcPr>
            <w:tcW w:w="8174" w:type="dxa"/>
            <w:shd w:val="clear" w:color="auto" w:fill="FFFFFF"/>
          </w:tcPr>
          <w:p w:rsidR="00E7683D" w:rsidRPr="003A40D0" w:rsidRDefault="00C40086" w:rsidP="003A40D0">
            <w:pPr>
              <w:suppressAutoHyphens/>
              <w:jc w:val="both"/>
              <w:rPr>
                <w:sz w:val="26"/>
                <w:szCs w:val="26"/>
              </w:rPr>
            </w:pPr>
            <w:r w:rsidRPr="003A40D0">
              <w:rPr>
                <w:sz w:val="26"/>
                <w:szCs w:val="26"/>
              </w:rPr>
              <w:t xml:space="preserve">Выполнение </w:t>
            </w:r>
            <w:r w:rsidR="00E7683D" w:rsidRPr="003A40D0">
              <w:rPr>
                <w:sz w:val="26"/>
                <w:szCs w:val="26"/>
              </w:rPr>
              <w:t xml:space="preserve"> </w:t>
            </w:r>
            <w:r w:rsidRPr="003A40D0">
              <w:rPr>
                <w:sz w:val="26"/>
                <w:szCs w:val="26"/>
              </w:rPr>
              <w:t xml:space="preserve"> могзаики </w:t>
            </w:r>
            <w:r w:rsidR="00E7683D" w:rsidRPr="003A40D0">
              <w:rPr>
                <w:sz w:val="26"/>
                <w:szCs w:val="26"/>
              </w:rPr>
              <w:t>«Емеля»</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C40086" w:rsidRPr="003A40D0" w:rsidTr="002769F1">
        <w:trPr>
          <w:trHeight w:val="385"/>
          <w:jc w:val="center"/>
        </w:trPr>
        <w:tc>
          <w:tcPr>
            <w:tcW w:w="634" w:type="dxa"/>
          </w:tcPr>
          <w:p w:rsidR="00C40086" w:rsidRPr="003A40D0" w:rsidRDefault="00C40086" w:rsidP="003A40D0">
            <w:pPr>
              <w:suppressAutoHyphens/>
              <w:jc w:val="both"/>
              <w:rPr>
                <w:sz w:val="26"/>
                <w:szCs w:val="26"/>
              </w:rPr>
            </w:pPr>
            <w:r w:rsidRPr="003A40D0">
              <w:rPr>
                <w:sz w:val="26"/>
                <w:szCs w:val="26"/>
              </w:rPr>
              <w:t>33</w:t>
            </w:r>
          </w:p>
        </w:tc>
        <w:tc>
          <w:tcPr>
            <w:tcW w:w="8174" w:type="dxa"/>
            <w:shd w:val="clear" w:color="auto" w:fill="FFFFFF"/>
          </w:tcPr>
          <w:p w:rsidR="00C40086" w:rsidRPr="003A40D0" w:rsidRDefault="00C40086" w:rsidP="003A40D0">
            <w:pPr>
              <w:suppressAutoHyphens/>
              <w:jc w:val="both"/>
              <w:rPr>
                <w:sz w:val="26"/>
                <w:szCs w:val="26"/>
              </w:rPr>
            </w:pPr>
            <w:r w:rsidRPr="003A40D0">
              <w:rPr>
                <w:sz w:val="26"/>
                <w:szCs w:val="26"/>
              </w:rPr>
              <w:t>Продолжение выполнения панно Емеля</w:t>
            </w:r>
          </w:p>
        </w:tc>
        <w:tc>
          <w:tcPr>
            <w:tcW w:w="1151" w:type="dxa"/>
          </w:tcPr>
          <w:p w:rsidR="00C40086" w:rsidRPr="003A40D0" w:rsidRDefault="00885D7C"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p>
        </w:tc>
        <w:tc>
          <w:tcPr>
            <w:tcW w:w="8174" w:type="dxa"/>
            <w:shd w:val="clear" w:color="auto" w:fill="FFFFFF"/>
          </w:tcPr>
          <w:p w:rsidR="00E7683D" w:rsidRPr="003A40D0" w:rsidRDefault="00E7683D" w:rsidP="003A40D0">
            <w:pPr>
              <w:suppressAutoHyphens/>
              <w:jc w:val="both"/>
              <w:rPr>
                <w:b/>
                <w:i/>
                <w:sz w:val="26"/>
                <w:szCs w:val="26"/>
              </w:rPr>
            </w:pPr>
            <w:r w:rsidRPr="003A40D0">
              <w:rPr>
                <w:b/>
                <w:i/>
                <w:sz w:val="26"/>
                <w:szCs w:val="26"/>
              </w:rPr>
              <w:t xml:space="preserve">Флористика </w:t>
            </w:r>
          </w:p>
        </w:tc>
        <w:tc>
          <w:tcPr>
            <w:tcW w:w="1151" w:type="dxa"/>
          </w:tcPr>
          <w:p w:rsidR="00E7683D" w:rsidRPr="003A40D0" w:rsidRDefault="001A0C64" w:rsidP="003A40D0">
            <w:pPr>
              <w:suppressAutoHyphens/>
              <w:jc w:val="both"/>
              <w:rPr>
                <w:sz w:val="26"/>
                <w:szCs w:val="26"/>
              </w:rPr>
            </w:pPr>
            <w:r w:rsidRPr="003A40D0">
              <w:rPr>
                <w:b/>
                <w:i/>
                <w:sz w:val="26"/>
                <w:szCs w:val="26"/>
              </w:rPr>
              <w:t>22 час.</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Флористика. Т.Б. Сбор и обработка природных материалов.</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Сортировка природного материала и его хранение.</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3.</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Составление простых букетов из живого материала.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4.</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 xml:space="preserve">Связывание букета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5.</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Спиральная техника.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6.</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Составление композиций из искусственных цветов.</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7.</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цветов</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8.</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Превращение природного материала в поделки.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9.</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Правильный подбор природного материала. Изготовление поделок из природного материала.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10.</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композиций с использованием еловых и сосновых шишек.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11.</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предметной аппликации из листьев.</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Аппликация из яичной скорлупы.</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13.</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Для любимой мамы. Композиции из материалов, выбранных детьми.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14.</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Составление букетов из природного материала в рамке. Последовательность построения ком позиции.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15.</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Букеты из природного материала на коре. Технология обработки коры.</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16.</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 xml:space="preserve">Икебана. История возникновения. Принцип создания.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17.</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Аранжировка растений. Принципы аранжировки.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18.</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Материалы и инструменты, используемые для аранжировки.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19.</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Знакомство и изготовление простым способом икебан.</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20.</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настенных икебан в рамке. Различные композиции.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21.</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икебан «Бансай». Сбор поделочного материала.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Продолжение изготовления икебаны «Бансай»</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p>
        </w:tc>
        <w:tc>
          <w:tcPr>
            <w:tcW w:w="8174" w:type="dxa"/>
            <w:shd w:val="clear" w:color="auto" w:fill="FFFFFF"/>
          </w:tcPr>
          <w:p w:rsidR="00E7683D" w:rsidRPr="003A40D0" w:rsidRDefault="00E7683D" w:rsidP="003A40D0">
            <w:pPr>
              <w:suppressAutoHyphens/>
              <w:jc w:val="both"/>
              <w:rPr>
                <w:b/>
                <w:i/>
                <w:sz w:val="26"/>
                <w:szCs w:val="26"/>
              </w:rPr>
            </w:pPr>
            <w:r w:rsidRPr="003A40D0">
              <w:rPr>
                <w:b/>
                <w:i/>
                <w:sz w:val="26"/>
                <w:szCs w:val="26"/>
              </w:rPr>
              <w:t xml:space="preserve">Выполнение работ из ниток </w:t>
            </w:r>
          </w:p>
        </w:tc>
        <w:tc>
          <w:tcPr>
            <w:tcW w:w="1151" w:type="dxa"/>
          </w:tcPr>
          <w:p w:rsidR="00E7683D" w:rsidRPr="003A40D0" w:rsidRDefault="001A0C64" w:rsidP="003A40D0">
            <w:pPr>
              <w:suppressAutoHyphens/>
              <w:jc w:val="both"/>
              <w:rPr>
                <w:sz w:val="26"/>
                <w:szCs w:val="26"/>
              </w:rPr>
            </w:pPr>
            <w:r w:rsidRPr="003A40D0">
              <w:rPr>
                <w:b/>
                <w:i/>
                <w:sz w:val="26"/>
                <w:szCs w:val="26"/>
              </w:rPr>
              <w:t>10 час.</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работ из ниток. Техника безопасности.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 xml:space="preserve">Выбор сюжета по заданным темам. Подбор ниток.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3.</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Нарезка ниток по цветам.</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4.</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Приготовление клея на основе КМЦ. Рисунок на основе.</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5.</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картин с соблюдением технологии.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6.</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творческих картин из ниток.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7.</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творческих картин из ниток.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8.</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творческих картин из ниток.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9.</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творческих картин из ниток.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10.</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творческих картин из ниток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p>
        </w:tc>
        <w:tc>
          <w:tcPr>
            <w:tcW w:w="8174" w:type="dxa"/>
            <w:shd w:val="clear" w:color="auto" w:fill="FFFFFF"/>
          </w:tcPr>
          <w:p w:rsidR="00E7683D" w:rsidRPr="003A40D0" w:rsidRDefault="00E7683D" w:rsidP="003A40D0">
            <w:pPr>
              <w:suppressAutoHyphens/>
              <w:jc w:val="both"/>
              <w:rPr>
                <w:b/>
                <w:i/>
                <w:sz w:val="26"/>
                <w:szCs w:val="26"/>
              </w:rPr>
            </w:pPr>
            <w:r w:rsidRPr="003A40D0">
              <w:rPr>
                <w:b/>
                <w:i/>
                <w:sz w:val="26"/>
                <w:szCs w:val="26"/>
              </w:rPr>
              <w:t xml:space="preserve">Выполнение творческих работ из пластилина и соленого теста </w:t>
            </w:r>
          </w:p>
        </w:tc>
        <w:tc>
          <w:tcPr>
            <w:tcW w:w="1151" w:type="dxa"/>
          </w:tcPr>
          <w:p w:rsidR="00E7683D" w:rsidRPr="003A40D0" w:rsidRDefault="001A0C64" w:rsidP="003A40D0">
            <w:pPr>
              <w:suppressAutoHyphens/>
              <w:jc w:val="both"/>
              <w:rPr>
                <w:sz w:val="26"/>
                <w:szCs w:val="26"/>
              </w:rPr>
            </w:pPr>
            <w:r w:rsidRPr="003A40D0">
              <w:rPr>
                <w:b/>
                <w:i/>
                <w:sz w:val="26"/>
                <w:szCs w:val="26"/>
              </w:rPr>
              <w:t>15час.</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творческих работ из пластилина и соленого теста. Техника безопасности.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Знакомство с технологией выполнения пластилинографией. Инструменты для выполнения.</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3</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Подборка сюжета и основы под творческую работу из пластилина.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4</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творческой работы «Совушка»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5.</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Продолжение выполнения  пластилинографии «Совушка»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6.</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Выполнение рамки под творческую работу.</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7.</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Знакомство с рецептом приготовления соленого теста. Приготовление соленого теста.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8.</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Техника лепки различных элементов композиций.</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9.</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объемных фигурок.</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10.</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«Сердечка с розами»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11.</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Раскраска  творческой работы из теста «Сердечка»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12.</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панно.</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13.</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панно.</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14.</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Изготовление панно.</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15.</w:t>
            </w:r>
          </w:p>
        </w:tc>
        <w:tc>
          <w:tcPr>
            <w:tcW w:w="8174" w:type="dxa"/>
            <w:shd w:val="clear" w:color="auto" w:fill="FFFFFF"/>
          </w:tcPr>
          <w:p w:rsidR="00E7683D" w:rsidRPr="003A40D0" w:rsidRDefault="00E7683D" w:rsidP="003A40D0">
            <w:pPr>
              <w:suppressAutoHyphens/>
              <w:jc w:val="both"/>
              <w:rPr>
                <w:sz w:val="26"/>
                <w:szCs w:val="26"/>
              </w:rPr>
            </w:pPr>
            <w:r w:rsidRPr="003A40D0">
              <w:rPr>
                <w:sz w:val="26"/>
                <w:szCs w:val="26"/>
              </w:rPr>
              <w:t>Хранение и восстановление изделий из теста.</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 xml:space="preserve"> </w:t>
            </w:r>
          </w:p>
        </w:tc>
        <w:tc>
          <w:tcPr>
            <w:tcW w:w="8174" w:type="dxa"/>
            <w:shd w:val="clear" w:color="auto" w:fill="FFFFFF"/>
          </w:tcPr>
          <w:p w:rsidR="00E7683D" w:rsidRPr="003A40D0" w:rsidRDefault="00E7683D" w:rsidP="003A40D0">
            <w:pPr>
              <w:shd w:val="clear" w:color="auto" w:fill="FFFFFF"/>
              <w:jc w:val="both"/>
              <w:rPr>
                <w:b/>
                <w:i/>
                <w:sz w:val="26"/>
                <w:szCs w:val="26"/>
              </w:rPr>
            </w:pPr>
            <w:r w:rsidRPr="003A40D0">
              <w:rPr>
                <w:b/>
                <w:i/>
                <w:sz w:val="26"/>
                <w:szCs w:val="26"/>
              </w:rPr>
              <w:t xml:space="preserve">Техника «декупаж» </w:t>
            </w:r>
          </w:p>
        </w:tc>
        <w:tc>
          <w:tcPr>
            <w:tcW w:w="1151" w:type="dxa"/>
          </w:tcPr>
          <w:p w:rsidR="00E7683D" w:rsidRPr="003A40D0" w:rsidRDefault="001A0C64" w:rsidP="003A40D0">
            <w:pPr>
              <w:suppressAutoHyphens/>
              <w:jc w:val="both"/>
              <w:rPr>
                <w:sz w:val="26"/>
                <w:szCs w:val="26"/>
              </w:rPr>
            </w:pPr>
            <w:r w:rsidRPr="003A40D0">
              <w:rPr>
                <w:b/>
                <w:i/>
                <w:sz w:val="26"/>
                <w:szCs w:val="26"/>
              </w:rPr>
              <w:t>9 час.</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1.</w:t>
            </w:r>
          </w:p>
        </w:tc>
        <w:tc>
          <w:tcPr>
            <w:tcW w:w="8174" w:type="dxa"/>
            <w:shd w:val="clear" w:color="auto" w:fill="FFFFFF"/>
          </w:tcPr>
          <w:p w:rsidR="001A0C64" w:rsidRPr="003A40D0" w:rsidRDefault="00E7683D" w:rsidP="003A40D0">
            <w:pPr>
              <w:shd w:val="clear" w:color="auto" w:fill="FFFFFF"/>
              <w:jc w:val="both"/>
              <w:rPr>
                <w:rStyle w:val="c13"/>
                <w:i/>
                <w:iCs/>
                <w:color w:val="000000"/>
                <w:sz w:val="26"/>
                <w:szCs w:val="26"/>
                <w:shd w:val="clear" w:color="auto" w:fill="FFFFFF"/>
              </w:rPr>
            </w:pPr>
            <w:r w:rsidRPr="003A40D0">
              <w:rPr>
                <w:rStyle w:val="c13"/>
                <w:color w:val="000000"/>
                <w:sz w:val="26"/>
                <w:szCs w:val="26"/>
                <w:shd w:val="clear" w:color="auto" w:fill="FFFFFF"/>
              </w:rPr>
              <w:t>Основные материалы и инструменты</w:t>
            </w:r>
            <w:r w:rsidRPr="003A40D0">
              <w:rPr>
                <w:rStyle w:val="c13"/>
                <w:i/>
                <w:iCs/>
                <w:color w:val="000000"/>
                <w:sz w:val="26"/>
                <w:szCs w:val="26"/>
                <w:shd w:val="clear" w:color="auto" w:fill="FFFFFF"/>
              </w:rPr>
              <w:t>.</w:t>
            </w:r>
            <w:r w:rsidR="001A0C64" w:rsidRPr="003A40D0">
              <w:rPr>
                <w:rStyle w:val="c13"/>
                <w:i/>
                <w:iCs/>
                <w:color w:val="000000"/>
                <w:sz w:val="26"/>
                <w:szCs w:val="26"/>
                <w:shd w:val="clear" w:color="auto" w:fill="FFFFFF"/>
              </w:rPr>
              <w:t xml:space="preserve"> </w:t>
            </w:r>
          </w:p>
          <w:p w:rsidR="00E7683D" w:rsidRPr="003A40D0" w:rsidRDefault="00E7683D" w:rsidP="003A40D0">
            <w:pPr>
              <w:shd w:val="clear" w:color="auto" w:fill="FFFFFF"/>
              <w:jc w:val="both"/>
              <w:rPr>
                <w:b/>
                <w:i/>
                <w:sz w:val="26"/>
                <w:szCs w:val="26"/>
              </w:rPr>
            </w:pPr>
            <w:r w:rsidRPr="003A40D0">
              <w:rPr>
                <w:rStyle w:val="c13"/>
                <w:color w:val="000000"/>
                <w:sz w:val="26"/>
                <w:szCs w:val="26"/>
                <w:shd w:val="clear" w:color="auto" w:fill="FFFFFF"/>
              </w:rPr>
              <w:t>История возникновения техники декупаж. Основные материалы и инструменты.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2.</w:t>
            </w:r>
          </w:p>
        </w:tc>
        <w:tc>
          <w:tcPr>
            <w:tcW w:w="8174" w:type="dxa"/>
            <w:shd w:val="clear" w:color="auto" w:fill="FFFFFF"/>
          </w:tcPr>
          <w:p w:rsidR="00E7683D" w:rsidRPr="003A40D0" w:rsidRDefault="00E7683D" w:rsidP="003A40D0">
            <w:pPr>
              <w:shd w:val="clear" w:color="auto" w:fill="FFFFFF"/>
              <w:jc w:val="both"/>
              <w:rPr>
                <w:b/>
                <w:i/>
                <w:sz w:val="26"/>
                <w:szCs w:val="26"/>
              </w:rPr>
            </w:pPr>
            <w:r w:rsidRPr="003A40D0">
              <w:rPr>
                <w:color w:val="000000"/>
                <w:sz w:val="26"/>
                <w:szCs w:val="26"/>
                <w:shd w:val="clear" w:color="auto" w:fill="FFFFFF"/>
              </w:rPr>
              <w:t> Приклеивание салфетки классическим способом.</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3.</w:t>
            </w:r>
          </w:p>
        </w:tc>
        <w:tc>
          <w:tcPr>
            <w:tcW w:w="8174" w:type="dxa"/>
            <w:shd w:val="clear" w:color="auto" w:fill="FFFFFF"/>
          </w:tcPr>
          <w:p w:rsidR="00E7683D" w:rsidRPr="003A40D0" w:rsidRDefault="00E7683D" w:rsidP="003A40D0">
            <w:pPr>
              <w:pStyle w:val="c8"/>
              <w:shd w:val="clear" w:color="auto" w:fill="FFFFFF"/>
              <w:spacing w:before="0" w:beforeAutospacing="0" w:after="0" w:afterAutospacing="0"/>
              <w:jc w:val="both"/>
              <w:rPr>
                <w:b/>
                <w:i/>
                <w:sz w:val="26"/>
                <w:szCs w:val="26"/>
              </w:rPr>
            </w:pPr>
            <w:r w:rsidRPr="003A40D0">
              <w:rPr>
                <w:rStyle w:val="c13"/>
                <w:color w:val="000000"/>
                <w:sz w:val="26"/>
                <w:szCs w:val="26"/>
              </w:rPr>
              <w:t>Дизайнерские возможности декупажа. Рамка для фотографии.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4.</w:t>
            </w:r>
          </w:p>
        </w:tc>
        <w:tc>
          <w:tcPr>
            <w:tcW w:w="8174" w:type="dxa"/>
            <w:shd w:val="clear" w:color="auto" w:fill="FFFFFF"/>
          </w:tcPr>
          <w:p w:rsidR="00E7683D" w:rsidRPr="003A40D0" w:rsidRDefault="00E7683D" w:rsidP="003A40D0">
            <w:pPr>
              <w:pStyle w:val="c8"/>
              <w:shd w:val="clear" w:color="auto" w:fill="FFFFFF"/>
              <w:spacing w:before="0" w:beforeAutospacing="0" w:after="0" w:afterAutospacing="0"/>
              <w:jc w:val="both"/>
              <w:rPr>
                <w:b/>
                <w:i/>
                <w:sz w:val="26"/>
                <w:szCs w:val="26"/>
              </w:rPr>
            </w:pPr>
            <w:r w:rsidRPr="003A40D0">
              <w:rPr>
                <w:rStyle w:val="c13"/>
                <w:color w:val="000000"/>
                <w:sz w:val="26"/>
                <w:szCs w:val="26"/>
              </w:rPr>
              <w:t>Правильная подготовка металлической поверхности. Информация по специальным грунтам.</w:t>
            </w:r>
            <w:r w:rsidR="001A0C64" w:rsidRPr="003A40D0">
              <w:rPr>
                <w:rStyle w:val="c13"/>
                <w:color w:val="000000"/>
                <w:sz w:val="26"/>
                <w:szCs w:val="26"/>
              </w:rPr>
              <w:t xml:space="preserve"> </w:t>
            </w:r>
            <w:r w:rsidRPr="003A40D0">
              <w:rPr>
                <w:rStyle w:val="c13"/>
                <w:color w:val="000000"/>
                <w:sz w:val="26"/>
                <w:szCs w:val="26"/>
              </w:rPr>
              <w:t>Декор металлической баночки.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5.</w:t>
            </w:r>
          </w:p>
        </w:tc>
        <w:tc>
          <w:tcPr>
            <w:tcW w:w="8174" w:type="dxa"/>
            <w:shd w:val="clear" w:color="auto" w:fill="FFFFFF"/>
          </w:tcPr>
          <w:p w:rsidR="00E7683D" w:rsidRPr="003A40D0" w:rsidRDefault="00E7683D" w:rsidP="003A40D0">
            <w:pPr>
              <w:pStyle w:val="c8"/>
              <w:shd w:val="clear" w:color="auto" w:fill="FFFFFF"/>
              <w:spacing w:before="0" w:beforeAutospacing="0" w:after="0" w:afterAutospacing="0"/>
              <w:jc w:val="both"/>
              <w:rPr>
                <w:rStyle w:val="c13"/>
                <w:color w:val="000000"/>
                <w:sz w:val="26"/>
                <w:szCs w:val="26"/>
              </w:rPr>
            </w:pPr>
            <w:r w:rsidRPr="003A40D0">
              <w:rPr>
                <w:rStyle w:val="c13"/>
                <w:color w:val="000000"/>
                <w:sz w:val="26"/>
                <w:szCs w:val="26"/>
              </w:rPr>
              <w:t>Декор металлической баночки</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6.</w:t>
            </w:r>
          </w:p>
        </w:tc>
        <w:tc>
          <w:tcPr>
            <w:tcW w:w="8174" w:type="dxa"/>
            <w:shd w:val="clear" w:color="auto" w:fill="FFFFFF"/>
          </w:tcPr>
          <w:p w:rsidR="00E7683D" w:rsidRPr="003A40D0" w:rsidRDefault="00E7683D" w:rsidP="003A40D0">
            <w:pPr>
              <w:shd w:val="clear" w:color="auto" w:fill="FFFFFF"/>
              <w:jc w:val="both"/>
              <w:rPr>
                <w:b/>
                <w:i/>
                <w:sz w:val="26"/>
                <w:szCs w:val="26"/>
              </w:rPr>
            </w:pPr>
            <w:r w:rsidRPr="003A40D0">
              <w:rPr>
                <w:color w:val="000000"/>
                <w:sz w:val="26"/>
                <w:szCs w:val="26"/>
                <w:shd w:val="clear" w:color="auto" w:fill="FFFFFF"/>
              </w:rPr>
              <w:t>Прямой декупаж на стекле. Правильная подготовка стеклянной поверхности. </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7.</w:t>
            </w:r>
          </w:p>
        </w:tc>
        <w:tc>
          <w:tcPr>
            <w:tcW w:w="8174" w:type="dxa"/>
            <w:shd w:val="clear" w:color="auto" w:fill="FFFFFF"/>
          </w:tcPr>
          <w:p w:rsidR="00E7683D" w:rsidRPr="003A40D0" w:rsidRDefault="00E7683D" w:rsidP="003A40D0">
            <w:pPr>
              <w:shd w:val="clear" w:color="auto" w:fill="FFFFFF"/>
              <w:jc w:val="both"/>
              <w:rPr>
                <w:color w:val="000000"/>
                <w:sz w:val="26"/>
                <w:szCs w:val="26"/>
                <w:shd w:val="clear" w:color="auto" w:fill="FFFFFF"/>
              </w:rPr>
            </w:pPr>
            <w:r w:rsidRPr="003A40D0">
              <w:rPr>
                <w:color w:val="000000"/>
                <w:sz w:val="26"/>
                <w:szCs w:val="26"/>
                <w:shd w:val="clear" w:color="auto" w:fill="FFFFFF"/>
              </w:rPr>
              <w:t>Декупаж стеклянной вазы.</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8.</w:t>
            </w:r>
          </w:p>
        </w:tc>
        <w:tc>
          <w:tcPr>
            <w:tcW w:w="8174" w:type="dxa"/>
            <w:shd w:val="clear" w:color="auto" w:fill="FFFFFF"/>
          </w:tcPr>
          <w:p w:rsidR="00E7683D" w:rsidRPr="003A40D0" w:rsidRDefault="00E7683D" w:rsidP="003A40D0">
            <w:pPr>
              <w:shd w:val="clear" w:color="auto" w:fill="FFFFFF"/>
              <w:jc w:val="both"/>
              <w:rPr>
                <w:color w:val="000000"/>
                <w:sz w:val="26"/>
                <w:szCs w:val="26"/>
                <w:shd w:val="clear" w:color="auto" w:fill="FFFFFF"/>
              </w:rPr>
            </w:pPr>
            <w:r w:rsidRPr="003A40D0">
              <w:rPr>
                <w:color w:val="000000"/>
                <w:sz w:val="26"/>
                <w:szCs w:val="26"/>
                <w:shd w:val="clear" w:color="auto" w:fill="FFFFFF"/>
              </w:rPr>
              <w:t>Финишная отделка вазы с лакированием.</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r w:rsidRPr="003A40D0">
              <w:rPr>
                <w:sz w:val="26"/>
                <w:szCs w:val="26"/>
              </w:rPr>
              <w:t>9.</w:t>
            </w:r>
          </w:p>
        </w:tc>
        <w:tc>
          <w:tcPr>
            <w:tcW w:w="8174" w:type="dxa"/>
            <w:shd w:val="clear" w:color="auto" w:fill="FFFFFF"/>
          </w:tcPr>
          <w:p w:rsidR="00E7683D" w:rsidRPr="003A40D0" w:rsidRDefault="00E7683D" w:rsidP="003A40D0">
            <w:pPr>
              <w:shd w:val="clear" w:color="auto" w:fill="FFFFFF"/>
              <w:jc w:val="both"/>
              <w:rPr>
                <w:color w:val="000000"/>
                <w:sz w:val="26"/>
                <w:szCs w:val="26"/>
                <w:shd w:val="clear" w:color="auto" w:fill="FFFFFF"/>
              </w:rPr>
            </w:pPr>
            <w:r w:rsidRPr="003A40D0">
              <w:rPr>
                <w:color w:val="000000"/>
                <w:sz w:val="26"/>
                <w:szCs w:val="26"/>
                <w:shd w:val="clear" w:color="auto" w:fill="FFFFFF"/>
              </w:rPr>
              <w:t>Подведение итогов. Выставка творческих работ</w:t>
            </w:r>
          </w:p>
        </w:tc>
        <w:tc>
          <w:tcPr>
            <w:tcW w:w="1151" w:type="dxa"/>
          </w:tcPr>
          <w:p w:rsidR="00E7683D" w:rsidRPr="003A40D0" w:rsidRDefault="00E7683D" w:rsidP="003A40D0">
            <w:pPr>
              <w:suppressAutoHyphens/>
              <w:jc w:val="both"/>
              <w:rPr>
                <w:sz w:val="26"/>
                <w:szCs w:val="26"/>
              </w:rPr>
            </w:pPr>
            <w:r w:rsidRPr="003A40D0">
              <w:rPr>
                <w:sz w:val="26"/>
                <w:szCs w:val="26"/>
              </w:rPr>
              <w:t>1</w:t>
            </w:r>
          </w:p>
        </w:tc>
      </w:tr>
      <w:tr w:rsidR="00E7683D" w:rsidRPr="003A40D0" w:rsidTr="002769F1">
        <w:trPr>
          <w:trHeight w:val="385"/>
          <w:jc w:val="center"/>
        </w:trPr>
        <w:tc>
          <w:tcPr>
            <w:tcW w:w="634" w:type="dxa"/>
          </w:tcPr>
          <w:p w:rsidR="00E7683D" w:rsidRPr="003A40D0" w:rsidRDefault="00E7683D" w:rsidP="003A40D0">
            <w:pPr>
              <w:suppressAutoHyphens/>
              <w:jc w:val="both"/>
              <w:rPr>
                <w:sz w:val="26"/>
                <w:szCs w:val="26"/>
              </w:rPr>
            </w:pPr>
          </w:p>
        </w:tc>
        <w:tc>
          <w:tcPr>
            <w:tcW w:w="8174" w:type="dxa"/>
            <w:shd w:val="clear" w:color="auto" w:fill="FFFFFF"/>
          </w:tcPr>
          <w:p w:rsidR="00E7683D" w:rsidRPr="003A40D0" w:rsidRDefault="00C40086" w:rsidP="003A40D0">
            <w:pPr>
              <w:shd w:val="clear" w:color="auto" w:fill="FFFFFF"/>
              <w:jc w:val="both"/>
              <w:rPr>
                <w:color w:val="000000"/>
                <w:sz w:val="26"/>
                <w:szCs w:val="26"/>
                <w:shd w:val="clear" w:color="auto" w:fill="FFFFFF"/>
              </w:rPr>
            </w:pPr>
            <w:r w:rsidRPr="003A40D0">
              <w:rPr>
                <w:color w:val="000000"/>
                <w:sz w:val="26"/>
                <w:szCs w:val="26"/>
                <w:shd w:val="clear" w:color="auto" w:fill="FFFFFF"/>
              </w:rPr>
              <w:t>ИТОГО: 113</w:t>
            </w:r>
            <w:r w:rsidR="00E7683D" w:rsidRPr="003A40D0">
              <w:rPr>
                <w:color w:val="000000"/>
                <w:sz w:val="26"/>
                <w:szCs w:val="26"/>
                <w:shd w:val="clear" w:color="auto" w:fill="FFFFFF"/>
              </w:rPr>
              <w:t xml:space="preserve"> часов</w:t>
            </w:r>
          </w:p>
        </w:tc>
        <w:tc>
          <w:tcPr>
            <w:tcW w:w="1151" w:type="dxa"/>
          </w:tcPr>
          <w:p w:rsidR="00E7683D" w:rsidRPr="003A40D0" w:rsidRDefault="00E7683D" w:rsidP="003A40D0">
            <w:pPr>
              <w:suppressAutoHyphens/>
              <w:jc w:val="both"/>
              <w:rPr>
                <w:sz w:val="26"/>
                <w:szCs w:val="26"/>
              </w:rPr>
            </w:pPr>
          </w:p>
        </w:tc>
      </w:tr>
    </w:tbl>
    <w:p w:rsidR="002D1734" w:rsidRPr="003A40D0" w:rsidRDefault="002D1734" w:rsidP="003A40D0">
      <w:pPr>
        <w:suppressAutoHyphens/>
        <w:jc w:val="both"/>
        <w:rPr>
          <w:b/>
          <w:sz w:val="26"/>
          <w:szCs w:val="26"/>
        </w:rPr>
      </w:pPr>
    </w:p>
    <w:p w:rsidR="009C2157" w:rsidRPr="003A40D0" w:rsidRDefault="009C2157" w:rsidP="00152405">
      <w:pPr>
        <w:suppressAutoHyphens/>
        <w:jc w:val="center"/>
        <w:rPr>
          <w:b/>
          <w:sz w:val="26"/>
          <w:szCs w:val="26"/>
        </w:rPr>
      </w:pPr>
      <w:r w:rsidRPr="003A40D0">
        <w:rPr>
          <w:b/>
          <w:sz w:val="26"/>
          <w:szCs w:val="26"/>
        </w:rPr>
        <w:t>Учебно-т</w:t>
      </w:r>
      <w:r w:rsidR="00CB201A">
        <w:rPr>
          <w:b/>
          <w:sz w:val="26"/>
          <w:szCs w:val="26"/>
        </w:rPr>
        <w:t>ематический план 2 года</w:t>
      </w:r>
      <w:r w:rsidR="00B0611B" w:rsidRPr="003A40D0">
        <w:rPr>
          <w:b/>
          <w:sz w:val="26"/>
          <w:szCs w:val="26"/>
        </w:rPr>
        <w:t xml:space="preserve"> обучения</w:t>
      </w:r>
    </w:p>
    <w:p w:rsidR="009C2157" w:rsidRPr="003A40D0" w:rsidRDefault="009C2157" w:rsidP="003A40D0">
      <w:pPr>
        <w:suppressAutoHyphens/>
        <w:ind w:firstLine="708"/>
        <w:jc w:val="both"/>
        <w:rPr>
          <w:b/>
          <w:sz w:val="26"/>
          <w:szCs w:val="26"/>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205"/>
        <w:gridCol w:w="1116"/>
      </w:tblGrid>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№пп</w:t>
            </w:r>
          </w:p>
        </w:tc>
        <w:tc>
          <w:tcPr>
            <w:tcW w:w="8205" w:type="dxa"/>
          </w:tcPr>
          <w:p w:rsidR="00B0611B" w:rsidRPr="003A40D0" w:rsidRDefault="00B0611B" w:rsidP="003A40D0">
            <w:pPr>
              <w:suppressAutoHyphens/>
              <w:jc w:val="both"/>
              <w:rPr>
                <w:sz w:val="26"/>
                <w:szCs w:val="26"/>
              </w:rPr>
            </w:pPr>
            <w:r w:rsidRPr="003A40D0">
              <w:rPr>
                <w:sz w:val="26"/>
                <w:szCs w:val="26"/>
              </w:rPr>
              <w:t>Наименование и содержание темы</w:t>
            </w:r>
          </w:p>
        </w:tc>
        <w:tc>
          <w:tcPr>
            <w:tcW w:w="1116" w:type="dxa"/>
          </w:tcPr>
          <w:p w:rsidR="00B0611B" w:rsidRPr="003A40D0" w:rsidRDefault="00B0611B" w:rsidP="003A40D0">
            <w:pPr>
              <w:suppressAutoHyphens/>
              <w:jc w:val="both"/>
              <w:rPr>
                <w:sz w:val="26"/>
                <w:szCs w:val="26"/>
              </w:rPr>
            </w:pPr>
            <w:r w:rsidRPr="003A40D0">
              <w:rPr>
                <w:sz w:val="26"/>
                <w:szCs w:val="26"/>
              </w:rPr>
              <w:t>Итого:</w:t>
            </w:r>
          </w:p>
          <w:p w:rsidR="00B0611B" w:rsidRPr="003A40D0" w:rsidRDefault="00B0611B" w:rsidP="003A40D0">
            <w:pPr>
              <w:suppressAutoHyphens/>
              <w:jc w:val="both"/>
              <w:rPr>
                <w:sz w:val="26"/>
                <w:szCs w:val="26"/>
              </w:rPr>
            </w:pPr>
            <w:r w:rsidRPr="003A40D0">
              <w:rPr>
                <w:sz w:val="26"/>
                <w:szCs w:val="26"/>
              </w:rPr>
              <w:t>теория/</w:t>
            </w:r>
          </w:p>
          <w:p w:rsidR="00B0611B" w:rsidRPr="003A40D0" w:rsidRDefault="00B0611B" w:rsidP="003A40D0">
            <w:pPr>
              <w:suppressAutoHyphens/>
              <w:jc w:val="both"/>
              <w:rPr>
                <w:sz w:val="26"/>
                <w:szCs w:val="26"/>
              </w:rPr>
            </w:pPr>
            <w:r w:rsidRPr="003A40D0">
              <w:rPr>
                <w:sz w:val="26"/>
                <w:szCs w:val="26"/>
              </w:rPr>
              <w:t>практика</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p>
        </w:tc>
        <w:tc>
          <w:tcPr>
            <w:tcW w:w="8205" w:type="dxa"/>
            <w:shd w:val="clear" w:color="auto" w:fill="FFFFFF"/>
          </w:tcPr>
          <w:p w:rsidR="00B0611B" w:rsidRPr="003A40D0" w:rsidRDefault="00B0611B" w:rsidP="003A40D0">
            <w:pPr>
              <w:suppressAutoHyphens/>
              <w:jc w:val="both"/>
              <w:rPr>
                <w:b/>
                <w:i/>
                <w:color w:val="000000"/>
                <w:sz w:val="26"/>
                <w:szCs w:val="26"/>
              </w:rPr>
            </w:pPr>
            <w:r w:rsidRPr="003A40D0">
              <w:rPr>
                <w:b/>
                <w:i/>
                <w:color w:val="000000"/>
                <w:sz w:val="26"/>
                <w:szCs w:val="26"/>
              </w:rPr>
              <w:t xml:space="preserve">Школа здоровья </w:t>
            </w:r>
          </w:p>
        </w:tc>
        <w:tc>
          <w:tcPr>
            <w:tcW w:w="1116" w:type="dxa"/>
          </w:tcPr>
          <w:p w:rsidR="00B0611B" w:rsidRPr="003A40D0" w:rsidRDefault="002F0AB1" w:rsidP="003A40D0">
            <w:pPr>
              <w:suppressAutoHyphens/>
              <w:jc w:val="both"/>
              <w:rPr>
                <w:sz w:val="26"/>
                <w:szCs w:val="26"/>
              </w:rPr>
            </w:pPr>
            <w:r w:rsidRPr="003A40D0">
              <w:rPr>
                <w:b/>
                <w:i/>
                <w:color w:val="000000"/>
                <w:sz w:val="26"/>
                <w:szCs w:val="26"/>
              </w:rPr>
              <w:t>10 час.</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w:t>
            </w:r>
          </w:p>
        </w:tc>
        <w:tc>
          <w:tcPr>
            <w:tcW w:w="8205" w:type="dxa"/>
          </w:tcPr>
          <w:p w:rsidR="00B0611B" w:rsidRPr="003A40D0" w:rsidRDefault="00B0611B" w:rsidP="003A40D0">
            <w:pPr>
              <w:suppressAutoHyphens/>
              <w:jc w:val="both"/>
              <w:rPr>
                <w:sz w:val="26"/>
                <w:szCs w:val="26"/>
              </w:rPr>
            </w:pPr>
            <w:r w:rsidRPr="003A40D0">
              <w:rPr>
                <w:sz w:val="26"/>
                <w:szCs w:val="26"/>
              </w:rPr>
              <w:t>Дорога к доброму здоровью.</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2.</w:t>
            </w:r>
          </w:p>
        </w:tc>
        <w:tc>
          <w:tcPr>
            <w:tcW w:w="8205" w:type="dxa"/>
          </w:tcPr>
          <w:p w:rsidR="00B0611B" w:rsidRPr="003A40D0" w:rsidRDefault="00B0611B" w:rsidP="003A40D0">
            <w:pPr>
              <w:suppressAutoHyphens/>
              <w:jc w:val="both"/>
              <w:rPr>
                <w:sz w:val="26"/>
                <w:szCs w:val="26"/>
              </w:rPr>
            </w:pPr>
            <w:r w:rsidRPr="003A40D0">
              <w:rPr>
                <w:sz w:val="26"/>
                <w:szCs w:val="26"/>
              </w:rPr>
              <w:t xml:space="preserve">Здоровье в порядке- спасибо зарядке. </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3.</w:t>
            </w:r>
          </w:p>
        </w:tc>
        <w:tc>
          <w:tcPr>
            <w:tcW w:w="8205" w:type="dxa"/>
          </w:tcPr>
          <w:p w:rsidR="00B0611B" w:rsidRPr="003A40D0" w:rsidRDefault="00B0611B" w:rsidP="003A40D0">
            <w:pPr>
              <w:suppressAutoHyphens/>
              <w:jc w:val="both"/>
              <w:rPr>
                <w:sz w:val="26"/>
                <w:szCs w:val="26"/>
              </w:rPr>
            </w:pPr>
            <w:r w:rsidRPr="003A40D0">
              <w:rPr>
                <w:sz w:val="26"/>
                <w:szCs w:val="26"/>
              </w:rPr>
              <w:t>Как и чем мы питаемся.</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4.</w:t>
            </w:r>
          </w:p>
        </w:tc>
        <w:tc>
          <w:tcPr>
            <w:tcW w:w="8205" w:type="dxa"/>
          </w:tcPr>
          <w:p w:rsidR="00B0611B" w:rsidRPr="003A40D0" w:rsidRDefault="00B0611B" w:rsidP="003A40D0">
            <w:pPr>
              <w:suppressAutoHyphens/>
              <w:jc w:val="both"/>
              <w:rPr>
                <w:sz w:val="26"/>
                <w:szCs w:val="26"/>
              </w:rPr>
            </w:pPr>
            <w:r w:rsidRPr="003A40D0">
              <w:rPr>
                <w:sz w:val="26"/>
                <w:szCs w:val="26"/>
              </w:rPr>
              <w:t>Здоровая пища для всей семьи. Золотые правила питания.</w:t>
            </w:r>
            <w:r w:rsidR="002F0AB1" w:rsidRPr="003A40D0">
              <w:rPr>
                <w:sz w:val="26"/>
                <w:szCs w:val="26"/>
              </w:rPr>
              <w:t xml:space="preserve"> </w:t>
            </w:r>
            <w:r w:rsidRPr="003A40D0">
              <w:rPr>
                <w:sz w:val="26"/>
                <w:szCs w:val="26"/>
              </w:rPr>
              <w:t>Кроссворд.</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5.</w:t>
            </w:r>
          </w:p>
        </w:tc>
        <w:tc>
          <w:tcPr>
            <w:tcW w:w="8205" w:type="dxa"/>
          </w:tcPr>
          <w:p w:rsidR="00B0611B" w:rsidRPr="003A40D0" w:rsidRDefault="00B0611B" w:rsidP="003A40D0">
            <w:pPr>
              <w:suppressAutoHyphens/>
              <w:jc w:val="both"/>
              <w:rPr>
                <w:sz w:val="26"/>
                <w:szCs w:val="26"/>
              </w:rPr>
            </w:pPr>
            <w:r w:rsidRPr="003A40D0">
              <w:rPr>
                <w:sz w:val="26"/>
                <w:szCs w:val="26"/>
              </w:rPr>
              <w:t>Витаминная тарелка на каждый день. «Витамины наши друзья и помощники». Конкурс рисунков.</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6.</w:t>
            </w:r>
          </w:p>
        </w:tc>
        <w:tc>
          <w:tcPr>
            <w:tcW w:w="8205" w:type="dxa"/>
          </w:tcPr>
          <w:p w:rsidR="00B0611B" w:rsidRPr="003A40D0" w:rsidRDefault="00B0611B" w:rsidP="003A40D0">
            <w:pPr>
              <w:suppressAutoHyphens/>
              <w:jc w:val="both"/>
              <w:rPr>
                <w:sz w:val="26"/>
                <w:szCs w:val="26"/>
              </w:rPr>
            </w:pPr>
            <w:r w:rsidRPr="003A40D0">
              <w:rPr>
                <w:sz w:val="26"/>
                <w:szCs w:val="26"/>
              </w:rPr>
              <w:t>Здоровая пища для всей семьи.</w:t>
            </w:r>
            <w:r w:rsidR="002F0AB1" w:rsidRPr="003A40D0">
              <w:rPr>
                <w:sz w:val="26"/>
                <w:szCs w:val="26"/>
              </w:rPr>
              <w:t xml:space="preserve"> </w:t>
            </w:r>
            <w:r w:rsidRPr="003A40D0">
              <w:rPr>
                <w:sz w:val="26"/>
                <w:szCs w:val="26"/>
              </w:rPr>
              <w:t>Золотые правила питания. Работа с наклейками.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7.</w:t>
            </w:r>
          </w:p>
        </w:tc>
        <w:tc>
          <w:tcPr>
            <w:tcW w:w="8205" w:type="dxa"/>
          </w:tcPr>
          <w:p w:rsidR="00B0611B" w:rsidRPr="003A40D0" w:rsidRDefault="00B0611B" w:rsidP="003A40D0">
            <w:pPr>
              <w:suppressAutoHyphens/>
              <w:jc w:val="both"/>
              <w:rPr>
                <w:sz w:val="26"/>
                <w:szCs w:val="26"/>
              </w:rPr>
            </w:pPr>
            <w:r w:rsidRPr="003A40D0">
              <w:rPr>
                <w:sz w:val="26"/>
                <w:szCs w:val="26"/>
              </w:rPr>
              <w:t>Закаливание организма. Способы закаливания.  Работа с карточками. Повторение.</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8.</w:t>
            </w:r>
          </w:p>
        </w:tc>
        <w:tc>
          <w:tcPr>
            <w:tcW w:w="8205" w:type="dxa"/>
          </w:tcPr>
          <w:p w:rsidR="00B0611B" w:rsidRPr="003A40D0" w:rsidRDefault="00B0611B" w:rsidP="003A40D0">
            <w:pPr>
              <w:suppressAutoHyphens/>
              <w:jc w:val="both"/>
              <w:rPr>
                <w:sz w:val="26"/>
                <w:szCs w:val="26"/>
              </w:rPr>
            </w:pPr>
            <w:r w:rsidRPr="003A40D0">
              <w:rPr>
                <w:sz w:val="26"/>
                <w:szCs w:val="26"/>
              </w:rPr>
              <w:t>Гигиенические требования к жилому помещению. Приемы работы с пылесосом.  Техника безопасности.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9.</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Виды одежды. П</w:t>
            </w:r>
            <w:r w:rsidR="002F0AB1" w:rsidRPr="003A40D0">
              <w:rPr>
                <w:sz w:val="26"/>
                <w:szCs w:val="26"/>
              </w:rPr>
              <w:t>равила чистки школьной одежды.</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10.</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Виды обуви. Чистка, хранение обуви. Сушка и хранение обуви.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p>
        </w:tc>
        <w:tc>
          <w:tcPr>
            <w:tcW w:w="8205" w:type="dxa"/>
            <w:shd w:val="clear" w:color="auto" w:fill="FFFFFF"/>
          </w:tcPr>
          <w:p w:rsidR="00B0611B" w:rsidRPr="003A40D0" w:rsidRDefault="001A0C64" w:rsidP="003A40D0">
            <w:pPr>
              <w:autoSpaceDE w:val="0"/>
              <w:autoSpaceDN w:val="0"/>
              <w:adjustRightInd w:val="0"/>
              <w:ind w:left="1531" w:right="57" w:hanging="1440"/>
              <w:jc w:val="both"/>
              <w:rPr>
                <w:b/>
                <w:i/>
                <w:sz w:val="26"/>
                <w:szCs w:val="26"/>
              </w:rPr>
            </w:pPr>
            <w:r w:rsidRPr="003A40D0">
              <w:rPr>
                <w:b/>
                <w:i/>
                <w:sz w:val="26"/>
                <w:szCs w:val="26"/>
              </w:rPr>
              <w:t>Выращивание овощных культур</w:t>
            </w:r>
          </w:p>
        </w:tc>
        <w:tc>
          <w:tcPr>
            <w:tcW w:w="1116" w:type="dxa"/>
          </w:tcPr>
          <w:p w:rsidR="00B0611B" w:rsidRPr="003A40D0" w:rsidRDefault="001A0C64" w:rsidP="003A40D0">
            <w:pPr>
              <w:suppressAutoHyphens/>
              <w:jc w:val="both"/>
              <w:rPr>
                <w:sz w:val="26"/>
                <w:szCs w:val="26"/>
              </w:rPr>
            </w:pPr>
            <w:r w:rsidRPr="003A40D0">
              <w:rPr>
                <w:b/>
                <w:i/>
                <w:sz w:val="26"/>
                <w:szCs w:val="26"/>
              </w:rPr>
              <w:t>5 час.</w:t>
            </w:r>
          </w:p>
        </w:tc>
      </w:tr>
      <w:tr w:rsidR="00B0611B" w:rsidRPr="003A40D0" w:rsidTr="002769F1">
        <w:trPr>
          <w:jc w:val="center"/>
        </w:trPr>
        <w:tc>
          <w:tcPr>
            <w:tcW w:w="567" w:type="dxa"/>
            <w:shd w:val="clear" w:color="auto" w:fill="FFFFFF"/>
          </w:tcPr>
          <w:p w:rsidR="00B0611B" w:rsidRPr="003A40D0" w:rsidRDefault="00B0611B" w:rsidP="003A40D0">
            <w:pPr>
              <w:suppressAutoHyphens/>
              <w:jc w:val="both"/>
              <w:rPr>
                <w:sz w:val="26"/>
                <w:szCs w:val="26"/>
              </w:rPr>
            </w:pPr>
            <w:r w:rsidRPr="003A40D0">
              <w:rPr>
                <w:sz w:val="26"/>
                <w:szCs w:val="26"/>
              </w:rPr>
              <w:t>1.</w:t>
            </w:r>
          </w:p>
        </w:tc>
        <w:tc>
          <w:tcPr>
            <w:tcW w:w="8205" w:type="dxa"/>
            <w:shd w:val="clear" w:color="auto" w:fill="FFFFFF"/>
          </w:tcPr>
          <w:p w:rsidR="00B0611B" w:rsidRPr="003A40D0" w:rsidRDefault="00B0611B" w:rsidP="003A40D0">
            <w:pPr>
              <w:jc w:val="both"/>
              <w:rPr>
                <w:sz w:val="26"/>
                <w:szCs w:val="26"/>
              </w:rPr>
            </w:pPr>
            <w:r w:rsidRPr="003A40D0">
              <w:rPr>
                <w:sz w:val="26"/>
                <w:szCs w:val="26"/>
              </w:rPr>
              <w:t>Классификация овощных культур, выращиваемых на Урале. Работа с карточками.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Подготовка грунта.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504"/>
          <w:jc w:val="center"/>
        </w:trPr>
        <w:tc>
          <w:tcPr>
            <w:tcW w:w="567" w:type="dxa"/>
          </w:tcPr>
          <w:p w:rsidR="00B0611B" w:rsidRPr="003A40D0" w:rsidRDefault="00B0611B" w:rsidP="003A40D0">
            <w:pPr>
              <w:suppressAutoHyphens/>
              <w:jc w:val="both"/>
              <w:rPr>
                <w:sz w:val="26"/>
                <w:szCs w:val="26"/>
              </w:rPr>
            </w:pPr>
            <w:r w:rsidRPr="003A40D0">
              <w:rPr>
                <w:sz w:val="26"/>
                <w:szCs w:val="26"/>
              </w:rPr>
              <w:t>3.</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Сбор и  хранение  семян овощных культур.</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4.</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 xml:space="preserve">Сортировка семян. </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5.</w:t>
            </w:r>
          </w:p>
        </w:tc>
        <w:tc>
          <w:tcPr>
            <w:tcW w:w="8205" w:type="dxa"/>
            <w:shd w:val="clear" w:color="auto" w:fill="FFFFFF"/>
          </w:tcPr>
          <w:p w:rsidR="00B0611B" w:rsidRPr="003A40D0" w:rsidRDefault="00B0611B" w:rsidP="003A40D0">
            <w:pPr>
              <w:shd w:val="clear" w:color="auto" w:fill="FFFFFF"/>
              <w:jc w:val="both"/>
              <w:rPr>
                <w:sz w:val="26"/>
                <w:szCs w:val="26"/>
              </w:rPr>
            </w:pPr>
            <w:r w:rsidRPr="003A40D0">
              <w:rPr>
                <w:sz w:val="26"/>
                <w:szCs w:val="26"/>
              </w:rPr>
              <w:t>Посадка в грунт лука.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p>
        </w:tc>
        <w:tc>
          <w:tcPr>
            <w:tcW w:w="8205" w:type="dxa"/>
            <w:shd w:val="clear" w:color="auto" w:fill="FFFFFF"/>
          </w:tcPr>
          <w:p w:rsidR="00B0611B" w:rsidRPr="003A40D0" w:rsidRDefault="00B0611B" w:rsidP="003A40D0">
            <w:pPr>
              <w:shd w:val="clear" w:color="auto" w:fill="FFFFFF"/>
              <w:jc w:val="both"/>
              <w:rPr>
                <w:b/>
                <w:i/>
                <w:sz w:val="26"/>
                <w:szCs w:val="26"/>
              </w:rPr>
            </w:pPr>
            <w:r w:rsidRPr="003A40D0">
              <w:rPr>
                <w:b/>
                <w:i/>
                <w:sz w:val="26"/>
                <w:szCs w:val="26"/>
              </w:rPr>
              <w:t xml:space="preserve">Акварелька </w:t>
            </w:r>
          </w:p>
        </w:tc>
        <w:tc>
          <w:tcPr>
            <w:tcW w:w="1116" w:type="dxa"/>
          </w:tcPr>
          <w:p w:rsidR="00B0611B" w:rsidRPr="003A40D0" w:rsidRDefault="001A0C64" w:rsidP="003A40D0">
            <w:pPr>
              <w:suppressAutoHyphens/>
              <w:jc w:val="both"/>
              <w:rPr>
                <w:sz w:val="26"/>
                <w:szCs w:val="26"/>
              </w:rPr>
            </w:pPr>
            <w:r w:rsidRPr="003A40D0">
              <w:rPr>
                <w:b/>
                <w:i/>
                <w:sz w:val="26"/>
                <w:szCs w:val="26"/>
              </w:rPr>
              <w:t>5 час.</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w:t>
            </w:r>
          </w:p>
        </w:tc>
        <w:tc>
          <w:tcPr>
            <w:tcW w:w="8205" w:type="dxa"/>
            <w:shd w:val="clear" w:color="auto" w:fill="FFFFFF"/>
          </w:tcPr>
          <w:p w:rsidR="00B0611B" w:rsidRPr="003A40D0" w:rsidRDefault="00B0611B" w:rsidP="003A40D0">
            <w:pPr>
              <w:shd w:val="clear" w:color="auto" w:fill="FFFFFF"/>
              <w:jc w:val="both"/>
              <w:rPr>
                <w:sz w:val="26"/>
                <w:szCs w:val="26"/>
              </w:rPr>
            </w:pPr>
            <w:r w:rsidRPr="003A40D0">
              <w:rPr>
                <w:sz w:val="26"/>
                <w:szCs w:val="26"/>
              </w:rPr>
              <w:t>«Цветочная композиция». Пальчиковая живопись.</w:t>
            </w:r>
          </w:p>
          <w:p w:rsidR="00B0611B" w:rsidRPr="003A40D0" w:rsidRDefault="00B0611B" w:rsidP="003A40D0">
            <w:pPr>
              <w:shd w:val="clear" w:color="auto" w:fill="FFFFFF"/>
              <w:jc w:val="both"/>
              <w:rPr>
                <w:b/>
                <w:sz w:val="26"/>
                <w:szCs w:val="26"/>
              </w:rPr>
            </w:pPr>
            <w:r w:rsidRPr="003A40D0">
              <w:rPr>
                <w:sz w:val="26"/>
                <w:szCs w:val="26"/>
              </w:rPr>
              <w:t>Осенние мотивы». Работа с природными трафаретами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2.</w:t>
            </w:r>
          </w:p>
        </w:tc>
        <w:tc>
          <w:tcPr>
            <w:tcW w:w="8205" w:type="dxa"/>
            <w:shd w:val="clear" w:color="auto" w:fill="FFFFFF"/>
          </w:tcPr>
          <w:p w:rsidR="00B0611B" w:rsidRPr="003A40D0" w:rsidRDefault="00B0611B" w:rsidP="003A40D0">
            <w:pPr>
              <w:shd w:val="clear" w:color="auto" w:fill="FFFFFF"/>
              <w:jc w:val="both"/>
              <w:rPr>
                <w:sz w:val="26"/>
                <w:szCs w:val="26"/>
              </w:rPr>
            </w:pPr>
            <w:r w:rsidRPr="003A40D0">
              <w:rPr>
                <w:sz w:val="26"/>
                <w:szCs w:val="26"/>
              </w:rPr>
              <w:t>Аппликация на свободную тему (по выбору)</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3.</w:t>
            </w:r>
          </w:p>
        </w:tc>
        <w:tc>
          <w:tcPr>
            <w:tcW w:w="8205" w:type="dxa"/>
            <w:shd w:val="clear" w:color="auto" w:fill="FFFFFF"/>
          </w:tcPr>
          <w:p w:rsidR="00B0611B" w:rsidRPr="003A40D0" w:rsidRDefault="00B0611B" w:rsidP="003A40D0">
            <w:pPr>
              <w:shd w:val="clear" w:color="auto" w:fill="FFFFFF"/>
              <w:jc w:val="both"/>
              <w:rPr>
                <w:sz w:val="26"/>
                <w:szCs w:val="26"/>
              </w:rPr>
            </w:pPr>
            <w:r w:rsidRPr="003A40D0">
              <w:rPr>
                <w:sz w:val="26"/>
                <w:szCs w:val="26"/>
              </w:rPr>
              <w:t xml:space="preserve">Аппликация «Осеннее дерево» </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4</w:t>
            </w:r>
          </w:p>
        </w:tc>
        <w:tc>
          <w:tcPr>
            <w:tcW w:w="8205" w:type="dxa"/>
            <w:shd w:val="clear" w:color="auto" w:fill="FFFFFF"/>
          </w:tcPr>
          <w:p w:rsidR="00B0611B" w:rsidRPr="003A40D0" w:rsidRDefault="00B0611B" w:rsidP="003A40D0">
            <w:pPr>
              <w:shd w:val="clear" w:color="auto" w:fill="FFFFFF"/>
              <w:jc w:val="both"/>
              <w:rPr>
                <w:sz w:val="26"/>
                <w:szCs w:val="26"/>
              </w:rPr>
            </w:pPr>
            <w:r w:rsidRPr="003A40D0">
              <w:rPr>
                <w:sz w:val="26"/>
                <w:szCs w:val="26"/>
              </w:rPr>
              <w:t>Смешанные техники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5.</w:t>
            </w:r>
          </w:p>
        </w:tc>
        <w:tc>
          <w:tcPr>
            <w:tcW w:w="8205" w:type="dxa"/>
            <w:shd w:val="clear" w:color="auto" w:fill="FFFFFF"/>
          </w:tcPr>
          <w:p w:rsidR="00B0611B" w:rsidRPr="003A40D0" w:rsidRDefault="00B0611B" w:rsidP="003A40D0">
            <w:pPr>
              <w:shd w:val="clear" w:color="auto" w:fill="FFFFFF"/>
              <w:jc w:val="both"/>
              <w:rPr>
                <w:sz w:val="26"/>
                <w:szCs w:val="26"/>
              </w:rPr>
            </w:pPr>
            <w:r w:rsidRPr="003A40D0">
              <w:rPr>
                <w:sz w:val="26"/>
                <w:szCs w:val="26"/>
              </w:rPr>
              <w:t>«Злой сказочный герой»</w:t>
            </w:r>
            <w:r w:rsidR="001A0C64" w:rsidRPr="003A40D0">
              <w:rPr>
                <w:sz w:val="26"/>
                <w:szCs w:val="26"/>
              </w:rPr>
              <w:t>.</w:t>
            </w:r>
            <w:r w:rsidR="00727D28" w:rsidRPr="003A40D0">
              <w:rPr>
                <w:sz w:val="26"/>
                <w:szCs w:val="26"/>
              </w:rPr>
              <w:t xml:space="preserve"> </w:t>
            </w:r>
            <w:r w:rsidRPr="003A40D0">
              <w:rPr>
                <w:sz w:val="26"/>
                <w:szCs w:val="26"/>
              </w:rPr>
              <w:t>История возникновения бумаги.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p>
        </w:tc>
        <w:tc>
          <w:tcPr>
            <w:tcW w:w="8205" w:type="dxa"/>
            <w:shd w:val="clear" w:color="auto" w:fill="FFFFFF"/>
          </w:tcPr>
          <w:p w:rsidR="00B0611B" w:rsidRPr="003A40D0" w:rsidRDefault="002437C3" w:rsidP="003A40D0">
            <w:pPr>
              <w:suppressAutoHyphens/>
              <w:jc w:val="both"/>
              <w:rPr>
                <w:b/>
                <w:sz w:val="26"/>
                <w:szCs w:val="26"/>
              </w:rPr>
            </w:pPr>
            <w:r w:rsidRPr="003A40D0">
              <w:rPr>
                <w:b/>
                <w:i/>
                <w:sz w:val="26"/>
                <w:szCs w:val="26"/>
              </w:rPr>
              <w:t>Мастер</w:t>
            </w:r>
            <w:r w:rsidR="00ED7C90" w:rsidRPr="003A40D0">
              <w:rPr>
                <w:b/>
                <w:i/>
                <w:sz w:val="26"/>
                <w:szCs w:val="26"/>
              </w:rPr>
              <w:t>им своими руками</w:t>
            </w:r>
            <w:r w:rsidR="001A0C64" w:rsidRPr="003A40D0">
              <w:rPr>
                <w:b/>
                <w:i/>
                <w:sz w:val="26"/>
                <w:szCs w:val="26"/>
              </w:rPr>
              <w:t>.</w:t>
            </w:r>
            <w:r w:rsidR="00ED7C90" w:rsidRPr="003A40D0">
              <w:rPr>
                <w:b/>
                <w:i/>
                <w:sz w:val="26"/>
                <w:szCs w:val="26"/>
              </w:rPr>
              <w:t xml:space="preserve"> </w:t>
            </w:r>
            <w:r w:rsidR="00B0611B" w:rsidRPr="003A40D0">
              <w:rPr>
                <w:b/>
                <w:i/>
                <w:sz w:val="26"/>
                <w:szCs w:val="26"/>
              </w:rPr>
              <w:t xml:space="preserve">Бумагопластика </w:t>
            </w:r>
          </w:p>
        </w:tc>
        <w:tc>
          <w:tcPr>
            <w:tcW w:w="1116" w:type="dxa"/>
          </w:tcPr>
          <w:p w:rsidR="00B0611B" w:rsidRPr="003A40D0" w:rsidRDefault="001A0C64" w:rsidP="003A40D0">
            <w:pPr>
              <w:suppressAutoHyphens/>
              <w:jc w:val="both"/>
              <w:rPr>
                <w:sz w:val="26"/>
                <w:szCs w:val="26"/>
              </w:rPr>
            </w:pPr>
            <w:r w:rsidRPr="003A40D0">
              <w:rPr>
                <w:b/>
                <w:i/>
                <w:sz w:val="26"/>
                <w:szCs w:val="26"/>
              </w:rPr>
              <w:t>40 час.</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Цветоведение. Спектральный круг. Символика цветов: что означает каждый цвет.</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 xml:space="preserve">Получение составного цвета (от бледно-розового до темно-красного) </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3.</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Накладная аппликация. Технология вырезания различных фигур по шаблонам и по рисункам.</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4.</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Повторение. Оригами. Способы выполнения.</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5.</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объемных игрушек из бумаги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6.</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Выполнение открыток и сувениров к праздникам.</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7.</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сувенира «Сказочный цветок»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8.</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Склеивание полосок. Выполнение сувенира в технике сминания.</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9.</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Выполнение поздравительной открытки в технике подкрутки края детали.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10.</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Накладная аппликация. Техника вырезания по шаблону.</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Вырезание цветков, листочков по рисунку.</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аппликации по образцу. Копирование рисунка.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13.</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 xml:space="preserve">Правила изготовление глаз, носа, рта. </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14.</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элементов лица по рисунку.</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15.</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«Валентинки»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16.</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декоративных бабочек.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17.</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Знакомство с историей и традициями празднования Нового года.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18.</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 xml:space="preserve"> Изготовление новогоднего панно</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jc w:val="center"/>
        </w:trPr>
        <w:tc>
          <w:tcPr>
            <w:tcW w:w="567" w:type="dxa"/>
          </w:tcPr>
          <w:p w:rsidR="00B0611B" w:rsidRPr="003A40D0" w:rsidRDefault="00B0611B" w:rsidP="003A40D0">
            <w:pPr>
              <w:suppressAutoHyphens/>
              <w:jc w:val="both"/>
              <w:rPr>
                <w:sz w:val="26"/>
                <w:szCs w:val="26"/>
              </w:rPr>
            </w:pPr>
            <w:r w:rsidRPr="003A40D0">
              <w:rPr>
                <w:sz w:val="26"/>
                <w:szCs w:val="26"/>
              </w:rPr>
              <w:t>19.</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Продолжение изготовления новогоднего панно</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63"/>
          <w:jc w:val="center"/>
        </w:trPr>
        <w:tc>
          <w:tcPr>
            <w:tcW w:w="567" w:type="dxa"/>
          </w:tcPr>
          <w:p w:rsidR="00B0611B" w:rsidRPr="003A40D0" w:rsidRDefault="00B0611B" w:rsidP="003A40D0">
            <w:pPr>
              <w:suppressAutoHyphens/>
              <w:jc w:val="both"/>
              <w:rPr>
                <w:sz w:val="26"/>
                <w:szCs w:val="26"/>
              </w:rPr>
            </w:pPr>
            <w:r w:rsidRPr="003A40D0">
              <w:rPr>
                <w:sz w:val="26"/>
                <w:szCs w:val="26"/>
              </w:rPr>
              <w:t>20.</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творческих новогодних открыток.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384"/>
          <w:jc w:val="center"/>
        </w:trPr>
        <w:tc>
          <w:tcPr>
            <w:tcW w:w="567" w:type="dxa"/>
          </w:tcPr>
          <w:p w:rsidR="00B0611B" w:rsidRPr="003A40D0" w:rsidRDefault="00B0611B" w:rsidP="003A40D0">
            <w:pPr>
              <w:suppressAutoHyphens/>
              <w:jc w:val="both"/>
              <w:rPr>
                <w:sz w:val="26"/>
                <w:szCs w:val="26"/>
              </w:rPr>
            </w:pPr>
            <w:r w:rsidRPr="003A40D0">
              <w:rPr>
                <w:sz w:val="26"/>
                <w:szCs w:val="26"/>
              </w:rPr>
              <w:t>21.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новогодних украшений: гирлянд.</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334"/>
          <w:jc w:val="center"/>
        </w:trPr>
        <w:tc>
          <w:tcPr>
            <w:tcW w:w="567" w:type="dxa"/>
          </w:tcPr>
          <w:p w:rsidR="00B0611B" w:rsidRPr="003A40D0" w:rsidRDefault="00B0611B" w:rsidP="003A40D0">
            <w:pPr>
              <w:suppressAutoHyphens/>
              <w:jc w:val="both"/>
              <w:rPr>
                <w:sz w:val="26"/>
                <w:szCs w:val="26"/>
              </w:rPr>
            </w:pPr>
            <w:r w:rsidRPr="003A40D0">
              <w:rPr>
                <w:sz w:val="26"/>
                <w:szCs w:val="26"/>
              </w:rPr>
              <w:t>22.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различных снежинок по образцам.</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311"/>
          <w:jc w:val="center"/>
        </w:trPr>
        <w:tc>
          <w:tcPr>
            <w:tcW w:w="567" w:type="dxa"/>
          </w:tcPr>
          <w:p w:rsidR="00B0611B" w:rsidRPr="003A40D0" w:rsidRDefault="00B0611B" w:rsidP="003A40D0">
            <w:pPr>
              <w:suppressAutoHyphens/>
              <w:jc w:val="both"/>
              <w:rPr>
                <w:sz w:val="26"/>
                <w:szCs w:val="26"/>
              </w:rPr>
            </w:pPr>
            <w:r w:rsidRPr="003A40D0">
              <w:rPr>
                <w:sz w:val="26"/>
                <w:szCs w:val="26"/>
              </w:rPr>
              <w:t>23.</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объемных снежинок.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61"/>
          <w:jc w:val="center"/>
        </w:trPr>
        <w:tc>
          <w:tcPr>
            <w:tcW w:w="567" w:type="dxa"/>
          </w:tcPr>
          <w:p w:rsidR="00B0611B" w:rsidRPr="003A40D0" w:rsidRDefault="00B0611B" w:rsidP="003A40D0">
            <w:pPr>
              <w:suppressAutoHyphens/>
              <w:jc w:val="both"/>
              <w:rPr>
                <w:sz w:val="26"/>
                <w:szCs w:val="26"/>
              </w:rPr>
            </w:pPr>
            <w:r w:rsidRPr="003A40D0">
              <w:rPr>
                <w:sz w:val="26"/>
                <w:szCs w:val="26"/>
              </w:rPr>
              <w:t>24.</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Повторить выполнение основных форм квиллинга..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39"/>
          <w:jc w:val="center"/>
        </w:trPr>
        <w:tc>
          <w:tcPr>
            <w:tcW w:w="567" w:type="dxa"/>
          </w:tcPr>
          <w:p w:rsidR="00B0611B" w:rsidRPr="003A40D0" w:rsidRDefault="00B0611B" w:rsidP="003A40D0">
            <w:pPr>
              <w:suppressAutoHyphens/>
              <w:jc w:val="both"/>
              <w:rPr>
                <w:sz w:val="26"/>
                <w:szCs w:val="26"/>
              </w:rPr>
            </w:pPr>
            <w:r w:rsidRPr="003A40D0">
              <w:rPr>
                <w:sz w:val="26"/>
                <w:szCs w:val="26"/>
              </w:rPr>
              <w:t>25.</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Конструирование из основных форм квиллинга снежинок.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359"/>
          <w:jc w:val="center"/>
        </w:trPr>
        <w:tc>
          <w:tcPr>
            <w:tcW w:w="567" w:type="dxa"/>
          </w:tcPr>
          <w:p w:rsidR="00B0611B" w:rsidRPr="003A40D0" w:rsidRDefault="00B0611B" w:rsidP="003A40D0">
            <w:pPr>
              <w:suppressAutoHyphens/>
              <w:jc w:val="both"/>
              <w:rPr>
                <w:sz w:val="26"/>
                <w:szCs w:val="26"/>
              </w:rPr>
            </w:pPr>
            <w:r w:rsidRPr="003A40D0">
              <w:rPr>
                <w:sz w:val="26"/>
                <w:szCs w:val="26"/>
              </w:rPr>
              <w:t>26.</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Продолжение конструирования снежинок  из основных форм квиллинга.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310"/>
          <w:jc w:val="center"/>
        </w:trPr>
        <w:tc>
          <w:tcPr>
            <w:tcW w:w="567" w:type="dxa"/>
          </w:tcPr>
          <w:p w:rsidR="00B0611B" w:rsidRPr="003A40D0" w:rsidRDefault="00B0611B" w:rsidP="003A40D0">
            <w:pPr>
              <w:suppressAutoHyphens/>
              <w:jc w:val="both"/>
              <w:rPr>
                <w:sz w:val="26"/>
                <w:szCs w:val="26"/>
              </w:rPr>
            </w:pPr>
            <w:r w:rsidRPr="003A40D0">
              <w:rPr>
                <w:sz w:val="26"/>
                <w:szCs w:val="26"/>
              </w:rPr>
              <w:t>27.</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Оформление школы новогодними поделками: гирляндами и снежинками.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87"/>
          <w:jc w:val="center"/>
        </w:trPr>
        <w:tc>
          <w:tcPr>
            <w:tcW w:w="567" w:type="dxa"/>
          </w:tcPr>
          <w:p w:rsidR="00B0611B" w:rsidRPr="003A40D0" w:rsidRDefault="00B0611B" w:rsidP="003A40D0">
            <w:pPr>
              <w:suppressAutoHyphens/>
              <w:jc w:val="both"/>
              <w:rPr>
                <w:sz w:val="26"/>
                <w:szCs w:val="26"/>
              </w:rPr>
            </w:pPr>
            <w:r w:rsidRPr="003A40D0">
              <w:rPr>
                <w:sz w:val="26"/>
                <w:szCs w:val="26"/>
              </w:rPr>
              <w:t>28.</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простых несложных цветов в технике квиллинга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63"/>
          <w:jc w:val="center"/>
        </w:trPr>
        <w:tc>
          <w:tcPr>
            <w:tcW w:w="567" w:type="dxa"/>
          </w:tcPr>
          <w:p w:rsidR="00B0611B" w:rsidRPr="003A40D0" w:rsidRDefault="00B0611B" w:rsidP="003A40D0">
            <w:pPr>
              <w:suppressAutoHyphens/>
              <w:jc w:val="both"/>
              <w:rPr>
                <w:sz w:val="26"/>
                <w:szCs w:val="26"/>
              </w:rPr>
            </w:pPr>
            <w:r w:rsidRPr="003A40D0">
              <w:rPr>
                <w:sz w:val="26"/>
                <w:szCs w:val="26"/>
              </w:rPr>
              <w:t>29.</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листочков.</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338"/>
          <w:jc w:val="center"/>
        </w:trPr>
        <w:tc>
          <w:tcPr>
            <w:tcW w:w="567" w:type="dxa"/>
          </w:tcPr>
          <w:p w:rsidR="00B0611B" w:rsidRPr="003A40D0" w:rsidRDefault="00B0611B" w:rsidP="003A40D0">
            <w:pPr>
              <w:suppressAutoHyphens/>
              <w:jc w:val="both"/>
              <w:rPr>
                <w:sz w:val="26"/>
                <w:szCs w:val="26"/>
              </w:rPr>
            </w:pPr>
            <w:r w:rsidRPr="003A40D0">
              <w:rPr>
                <w:sz w:val="26"/>
                <w:szCs w:val="26"/>
              </w:rPr>
              <w:t>30.</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панно в технике квиллинга.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01"/>
          <w:jc w:val="center"/>
        </w:trPr>
        <w:tc>
          <w:tcPr>
            <w:tcW w:w="567" w:type="dxa"/>
          </w:tcPr>
          <w:p w:rsidR="00B0611B" w:rsidRPr="003A40D0" w:rsidRDefault="00B0611B" w:rsidP="003A40D0">
            <w:pPr>
              <w:suppressAutoHyphens/>
              <w:jc w:val="both"/>
              <w:rPr>
                <w:sz w:val="26"/>
                <w:szCs w:val="26"/>
              </w:rPr>
            </w:pPr>
            <w:r w:rsidRPr="003A40D0">
              <w:rPr>
                <w:sz w:val="26"/>
                <w:szCs w:val="26"/>
              </w:rPr>
              <w:t>31.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Продолжение изготовления панно.</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76"/>
          <w:jc w:val="center"/>
        </w:trPr>
        <w:tc>
          <w:tcPr>
            <w:tcW w:w="567" w:type="dxa"/>
          </w:tcPr>
          <w:p w:rsidR="00B0611B" w:rsidRPr="003A40D0" w:rsidRDefault="00B0611B" w:rsidP="003A40D0">
            <w:pPr>
              <w:suppressAutoHyphens/>
              <w:jc w:val="both"/>
              <w:rPr>
                <w:sz w:val="26"/>
                <w:szCs w:val="26"/>
              </w:rPr>
            </w:pPr>
            <w:r w:rsidRPr="003A40D0">
              <w:rPr>
                <w:sz w:val="26"/>
                <w:szCs w:val="26"/>
              </w:rPr>
              <w:t>32.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животных в технике складывания по образцу.</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2437C3" w:rsidRPr="003A40D0" w:rsidTr="002769F1">
        <w:trPr>
          <w:trHeight w:val="279"/>
          <w:jc w:val="center"/>
        </w:trPr>
        <w:tc>
          <w:tcPr>
            <w:tcW w:w="567" w:type="dxa"/>
          </w:tcPr>
          <w:p w:rsidR="002437C3" w:rsidRPr="003A40D0" w:rsidRDefault="002437C3" w:rsidP="003A40D0">
            <w:pPr>
              <w:suppressAutoHyphens/>
              <w:jc w:val="both"/>
              <w:rPr>
                <w:sz w:val="26"/>
                <w:szCs w:val="26"/>
              </w:rPr>
            </w:pPr>
            <w:r w:rsidRPr="003A40D0">
              <w:rPr>
                <w:sz w:val="26"/>
                <w:szCs w:val="26"/>
              </w:rPr>
              <w:t>33</w:t>
            </w:r>
          </w:p>
        </w:tc>
        <w:tc>
          <w:tcPr>
            <w:tcW w:w="8205" w:type="dxa"/>
            <w:shd w:val="clear" w:color="auto" w:fill="FFFFFF"/>
          </w:tcPr>
          <w:p w:rsidR="002437C3" w:rsidRPr="003A40D0" w:rsidRDefault="002437C3" w:rsidP="003A40D0">
            <w:pPr>
              <w:suppressAutoHyphens/>
              <w:jc w:val="both"/>
              <w:rPr>
                <w:sz w:val="26"/>
                <w:szCs w:val="26"/>
              </w:rPr>
            </w:pPr>
            <w:r w:rsidRPr="003A40D0">
              <w:rPr>
                <w:sz w:val="26"/>
                <w:szCs w:val="26"/>
              </w:rPr>
              <w:t>Продолжение изготовления животных в технике складывания по образцу.</w:t>
            </w:r>
          </w:p>
        </w:tc>
        <w:tc>
          <w:tcPr>
            <w:tcW w:w="1116" w:type="dxa"/>
          </w:tcPr>
          <w:p w:rsidR="002437C3" w:rsidRPr="003A40D0" w:rsidRDefault="002437C3" w:rsidP="003A40D0">
            <w:pPr>
              <w:suppressAutoHyphens/>
              <w:jc w:val="both"/>
              <w:rPr>
                <w:sz w:val="26"/>
                <w:szCs w:val="26"/>
              </w:rPr>
            </w:pPr>
            <w:r w:rsidRPr="003A40D0">
              <w:rPr>
                <w:sz w:val="26"/>
                <w:szCs w:val="26"/>
              </w:rPr>
              <w:t>1</w:t>
            </w:r>
          </w:p>
        </w:tc>
      </w:tr>
      <w:tr w:rsidR="002437C3" w:rsidRPr="003A40D0" w:rsidTr="002769F1">
        <w:trPr>
          <w:trHeight w:val="449"/>
          <w:jc w:val="center"/>
        </w:trPr>
        <w:tc>
          <w:tcPr>
            <w:tcW w:w="567" w:type="dxa"/>
          </w:tcPr>
          <w:p w:rsidR="002437C3" w:rsidRPr="003A40D0" w:rsidRDefault="002437C3" w:rsidP="003A40D0">
            <w:pPr>
              <w:suppressAutoHyphens/>
              <w:jc w:val="both"/>
              <w:rPr>
                <w:sz w:val="26"/>
                <w:szCs w:val="26"/>
              </w:rPr>
            </w:pPr>
            <w:r w:rsidRPr="003A40D0">
              <w:rPr>
                <w:sz w:val="26"/>
                <w:szCs w:val="26"/>
              </w:rPr>
              <w:t>34</w:t>
            </w:r>
          </w:p>
        </w:tc>
        <w:tc>
          <w:tcPr>
            <w:tcW w:w="8205" w:type="dxa"/>
            <w:shd w:val="clear" w:color="auto" w:fill="FFFFFF"/>
          </w:tcPr>
          <w:p w:rsidR="002437C3" w:rsidRPr="003A40D0" w:rsidRDefault="002437C3" w:rsidP="003A40D0">
            <w:pPr>
              <w:suppressAutoHyphens/>
              <w:jc w:val="both"/>
              <w:rPr>
                <w:sz w:val="26"/>
                <w:szCs w:val="26"/>
              </w:rPr>
            </w:pPr>
            <w:r w:rsidRPr="003A40D0">
              <w:rPr>
                <w:sz w:val="26"/>
                <w:szCs w:val="26"/>
              </w:rPr>
              <w:t>Повторение переноса рисунка на основу через копировальную бумагу.</w:t>
            </w:r>
          </w:p>
        </w:tc>
        <w:tc>
          <w:tcPr>
            <w:tcW w:w="1116" w:type="dxa"/>
          </w:tcPr>
          <w:p w:rsidR="002437C3" w:rsidRPr="003A40D0" w:rsidRDefault="002437C3" w:rsidP="003A40D0">
            <w:pPr>
              <w:suppressAutoHyphens/>
              <w:jc w:val="both"/>
              <w:rPr>
                <w:sz w:val="26"/>
                <w:szCs w:val="26"/>
              </w:rPr>
            </w:pPr>
            <w:r w:rsidRPr="003A40D0">
              <w:rPr>
                <w:sz w:val="26"/>
                <w:szCs w:val="26"/>
              </w:rPr>
              <w:t>1</w:t>
            </w:r>
          </w:p>
        </w:tc>
      </w:tr>
      <w:tr w:rsidR="002437C3" w:rsidRPr="003A40D0" w:rsidTr="002769F1">
        <w:trPr>
          <w:trHeight w:val="449"/>
          <w:jc w:val="center"/>
        </w:trPr>
        <w:tc>
          <w:tcPr>
            <w:tcW w:w="567" w:type="dxa"/>
          </w:tcPr>
          <w:p w:rsidR="002437C3" w:rsidRPr="003A40D0" w:rsidRDefault="002437C3" w:rsidP="003A40D0">
            <w:pPr>
              <w:suppressAutoHyphens/>
              <w:jc w:val="both"/>
              <w:rPr>
                <w:sz w:val="26"/>
                <w:szCs w:val="26"/>
              </w:rPr>
            </w:pPr>
            <w:r w:rsidRPr="003A40D0">
              <w:rPr>
                <w:sz w:val="26"/>
                <w:szCs w:val="26"/>
              </w:rPr>
              <w:t>35</w:t>
            </w:r>
          </w:p>
        </w:tc>
        <w:tc>
          <w:tcPr>
            <w:tcW w:w="8205" w:type="dxa"/>
            <w:shd w:val="clear" w:color="auto" w:fill="FFFFFF"/>
          </w:tcPr>
          <w:p w:rsidR="002437C3" w:rsidRPr="003A40D0" w:rsidRDefault="002437C3" w:rsidP="003A40D0">
            <w:pPr>
              <w:suppressAutoHyphens/>
              <w:jc w:val="both"/>
              <w:rPr>
                <w:sz w:val="26"/>
                <w:szCs w:val="26"/>
              </w:rPr>
            </w:pPr>
            <w:r w:rsidRPr="003A40D0">
              <w:rPr>
                <w:sz w:val="26"/>
                <w:szCs w:val="26"/>
              </w:rPr>
              <w:t>Экономная разметка фигурок по шаблону.</w:t>
            </w:r>
          </w:p>
        </w:tc>
        <w:tc>
          <w:tcPr>
            <w:tcW w:w="1116" w:type="dxa"/>
          </w:tcPr>
          <w:p w:rsidR="002437C3" w:rsidRPr="003A40D0" w:rsidRDefault="002437C3"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ED7C90" w:rsidP="003A40D0">
            <w:pPr>
              <w:suppressAutoHyphens/>
              <w:jc w:val="both"/>
              <w:rPr>
                <w:sz w:val="26"/>
                <w:szCs w:val="26"/>
              </w:rPr>
            </w:pPr>
            <w:r w:rsidRPr="003A40D0">
              <w:rPr>
                <w:sz w:val="26"/>
                <w:szCs w:val="26"/>
              </w:rPr>
              <w:t>36</w:t>
            </w:r>
            <w:r w:rsidR="00B0611B" w:rsidRPr="003A40D0">
              <w:rPr>
                <w:sz w:val="26"/>
                <w:szCs w:val="26"/>
              </w:rPr>
              <w:t>.</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закладки по образцу.</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ED7C90" w:rsidP="003A40D0">
            <w:pPr>
              <w:suppressAutoHyphens/>
              <w:jc w:val="both"/>
              <w:rPr>
                <w:sz w:val="26"/>
                <w:szCs w:val="26"/>
              </w:rPr>
            </w:pPr>
            <w:r w:rsidRPr="003A40D0">
              <w:rPr>
                <w:sz w:val="26"/>
                <w:szCs w:val="26"/>
              </w:rPr>
              <w:t>37</w:t>
            </w:r>
            <w:r w:rsidR="00B0611B" w:rsidRPr="003A40D0">
              <w:rPr>
                <w:sz w:val="26"/>
                <w:szCs w:val="26"/>
              </w:rPr>
              <w:t>.</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Подбор и перевод рисунка на основу картины.</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ED7C90" w:rsidP="003A40D0">
            <w:pPr>
              <w:suppressAutoHyphens/>
              <w:jc w:val="both"/>
              <w:rPr>
                <w:sz w:val="26"/>
                <w:szCs w:val="26"/>
              </w:rPr>
            </w:pPr>
            <w:r w:rsidRPr="003A40D0">
              <w:rPr>
                <w:sz w:val="26"/>
                <w:szCs w:val="26"/>
              </w:rPr>
              <w:t>38</w:t>
            </w:r>
            <w:r w:rsidR="00B0611B" w:rsidRPr="003A40D0">
              <w:rPr>
                <w:sz w:val="26"/>
                <w:szCs w:val="26"/>
              </w:rPr>
              <w:t>.</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Выполнение мозаики «Аленушка»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ED7C90" w:rsidP="003A40D0">
            <w:pPr>
              <w:suppressAutoHyphens/>
              <w:jc w:val="both"/>
              <w:rPr>
                <w:sz w:val="26"/>
                <w:szCs w:val="26"/>
              </w:rPr>
            </w:pPr>
            <w:r w:rsidRPr="003A40D0">
              <w:rPr>
                <w:sz w:val="26"/>
                <w:szCs w:val="26"/>
              </w:rPr>
              <w:t>39</w:t>
            </w:r>
            <w:r w:rsidR="00B0611B" w:rsidRPr="003A40D0">
              <w:rPr>
                <w:sz w:val="26"/>
                <w:szCs w:val="26"/>
              </w:rPr>
              <w:t>.</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Продолжение выполнения мозаики «Аленушка»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ED7C90" w:rsidP="003A40D0">
            <w:pPr>
              <w:suppressAutoHyphens/>
              <w:jc w:val="both"/>
              <w:rPr>
                <w:sz w:val="26"/>
                <w:szCs w:val="26"/>
              </w:rPr>
            </w:pPr>
            <w:r w:rsidRPr="003A40D0">
              <w:rPr>
                <w:sz w:val="26"/>
                <w:szCs w:val="26"/>
              </w:rPr>
              <w:t>40</w:t>
            </w:r>
            <w:r w:rsidR="00B0611B" w:rsidRPr="003A40D0">
              <w:rPr>
                <w:sz w:val="26"/>
                <w:szCs w:val="26"/>
              </w:rPr>
              <w:t>.</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Мозаика «Аленький цветочек»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352"/>
          <w:jc w:val="center"/>
        </w:trPr>
        <w:tc>
          <w:tcPr>
            <w:tcW w:w="567" w:type="dxa"/>
          </w:tcPr>
          <w:p w:rsidR="00B0611B" w:rsidRPr="003A40D0" w:rsidRDefault="00B0611B" w:rsidP="003A40D0">
            <w:pPr>
              <w:suppressAutoHyphens/>
              <w:jc w:val="both"/>
              <w:rPr>
                <w:sz w:val="26"/>
                <w:szCs w:val="26"/>
              </w:rPr>
            </w:pPr>
          </w:p>
        </w:tc>
        <w:tc>
          <w:tcPr>
            <w:tcW w:w="8205" w:type="dxa"/>
            <w:shd w:val="clear" w:color="auto" w:fill="FFFFFF"/>
          </w:tcPr>
          <w:p w:rsidR="00B0611B" w:rsidRPr="003A40D0" w:rsidRDefault="002F0AB1" w:rsidP="003A40D0">
            <w:pPr>
              <w:suppressAutoHyphens/>
              <w:jc w:val="both"/>
              <w:rPr>
                <w:b/>
                <w:i/>
                <w:sz w:val="26"/>
                <w:szCs w:val="26"/>
              </w:rPr>
            </w:pPr>
            <w:r w:rsidRPr="003A40D0">
              <w:rPr>
                <w:b/>
                <w:i/>
                <w:sz w:val="26"/>
                <w:szCs w:val="26"/>
              </w:rPr>
              <w:t>Флористика</w:t>
            </w:r>
          </w:p>
        </w:tc>
        <w:tc>
          <w:tcPr>
            <w:tcW w:w="1116" w:type="dxa"/>
          </w:tcPr>
          <w:p w:rsidR="00B0611B" w:rsidRPr="003A40D0" w:rsidRDefault="002F0AB1" w:rsidP="003A40D0">
            <w:pPr>
              <w:suppressAutoHyphens/>
              <w:jc w:val="both"/>
              <w:rPr>
                <w:sz w:val="26"/>
                <w:szCs w:val="26"/>
              </w:rPr>
            </w:pPr>
            <w:r w:rsidRPr="003A40D0">
              <w:rPr>
                <w:b/>
                <w:i/>
                <w:sz w:val="26"/>
                <w:szCs w:val="26"/>
              </w:rPr>
              <w:t>22 час.</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Подготовка папки для хранения природного материала.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49"/>
          <w:jc w:val="center"/>
        </w:trPr>
        <w:tc>
          <w:tcPr>
            <w:tcW w:w="567" w:type="dxa"/>
          </w:tcPr>
          <w:p w:rsidR="00B0611B" w:rsidRPr="003A40D0" w:rsidRDefault="00B0611B" w:rsidP="003A40D0">
            <w:pPr>
              <w:suppressAutoHyphens/>
              <w:jc w:val="both"/>
              <w:rPr>
                <w:sz w:val="26"/>
                <w:szCs w:val="26"/>
              </w:rPr>
            </w:pPr>
            <w:r w:rsidRPr="003A40D0">
              <w:rPr>
                <w:sz w:val="26"/>
                <w:szCs w:val="26"/>
              </w:rPr>
              <w:t>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Дары леса. Выставка.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382"/>
          <w:jc w:val="center"/>
        </w:trPr>
        <w:tc>
          <w:tcPr>
            <w:tcW w:w="567" w:type="dxa"/>
          </w:tcPr>
          <w:p w:rsidR="00B0611B" w:rsidRPr="003A40D0" w:rsidRDefault="00B0611B" w:rsidP="003A40D0">
            <w:pPr>
              <w:suppressAutoHyphens/>
              <w:jc w:val="both"/>
              <w:rPr>
                <w:sz w:val="26"/>
                <w:szCs w:val="26"/>
              </w:rPr>
            </w:pPr>
            <w:r w:rsidRPr="003A40D0">
              <w:rPr>
                <w:sz w:val="26"/>
                <w:szCs w:val="26"/>
              </w:rPr>
              <w:t>3.</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Учимся придумывать. Эскизы, рисунки будущих работ.</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73"/>
          <w:jc w:val="center"/>
        </w:trPr>
        <w:tc>
          <w:tcPr>
            <w:tcW w:w="567" w:type="dxa"/>
          </w:tcPr>
          <w:p w:rsidR="00B0611B" w:rsidRPr="003A40D0" w:rsidRDefault="00B0611B" w:rsidP="003A40D0">
            <w:pPr>
              <w:suppressAutoHyphens/>
              <w:jc w:val="both"/>
              <w:rPr>
                <w:sz w:val="26"/>
                <w:szCs w:val="26"/>
              </w:rPr>
            </w:pPr>
            <w:r w:rsidRPr="003A40D0">
              <w:rPr>
                <w:sz w:val="26"/>
                <w:szCs w:val="26"/>
              </w:rPr>
              <w:t>4.</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Плоская аппликация.</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64"/>
          <w:jc w:val="center"/>
        </w:trPr>
        <w:tc>
          <w:tcPr>
            <w:tcW w:w="567" w:type="dxa"/>
          </w:tcPr>
          <w:p w:rsidR="00B0611B" w:rsidRPr="003A40D0" w:rsidRDefault="00B0611B" w:rsidP="003A40D0">
            <w:pPr>
              <w:suppressAutoHyphens/>
              <w:jc w:val="both"/>
              <w:rPr>
                <w:sz w:val="26"/>
                <w:szCs w:val="26"/>
              </w:rPr>
            </w:pPr>
            <w:r w:rsidRPr="003A40D0">
              <w:rPr>
                <w:sz w:val="26"/>
                <w:szCs w:val="26"/>
              </w:rPr>
              <w:t>5.</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«Осенний букет»</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67"/>
          <w:jc w:val="center"/>
        </w:trPr>
        <w:tc>
          <w:tcPr>
            <w:tcW w:w="567" w:type="dxa"/>
          </w:tcPr>
          <w:p w:rsidR="00B0611B" w:rsidRPr="003A40D0" w:rsidRDefault="00B0611B" w:rsidP="003A40D0">
            <w:pPr>
              <w:suppressAutoHyphens/>
              <w:jc w:val="both"/>
              <w:rPr>
                <w:sz w:val="26"/>
                <w:szCs w:val="26"/>
              </w:rPr>
            </w:pPr>
            <w:r w:rsidRPr="003A40D0">
              <w:rPr>
                <w:sz w:val="26"/>
                <w:szCs w:val="26"/>
              </w:rPr>
              <w:t>6.</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«Бабочка»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72"/>
          <w:jc w:val="center"/>
        </w:trPr>
        <w:tc>
          <w:tcPr>
            <w:tcW w:w="567" w:type="dxa"/>
          </w:tcPr>
          <w:p w:rsidR="00B0611B" w:rsidRPr="003A40D0" w:rsidRDefault="00B0611B" w:rsidP="003A40D0">
            <w:pPr>
              <w:suppressAutoHyphens/>
              <w:jc w:val="both"/>
              <w:rPr>
                <w:sz w:val="26"/>
                <w:szCs w:val="26"/>
              </w:rPr>
            </w:pPr>
            <w:r w:rsidRPr="003A40D0">
              <w:rPr>
                <w:sz w:val="26"/>
                <w:szCs w:val="26"/>
              </w:rPr>
              <w:t>7.</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«Птицы волшебного леса»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61"/>
          <w:jc w:val="center"/>
        </w:trPr>
        <w:tc>
          <w:tcPr>
            <w:tcW w:w="567" w:type="dxa"/>
          </w:tcPr>
          <w:p w:rsidR="00B0611B" w:rsidRPr="003A40D0" w:rsidRDefault="00B0611B" w:rsidP="003A40D0">
            <w:pPr>
              <w:suppressAutoHyphens/>
              <w:jc w:val="both"/>
              <w:rPr>
                <w:sz w:val="26"/>
                <w:szCs w:val="26"/>
              </w:rPr>
            </w:pPr>
            <w:r w:rsidRPr="003A40D0">
              <w:rPr>
                <w:sz w:val="26"/>
                <w:szCs w:val="26"/>
              </w:rPr>
              <w:t>8.</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«Веселая гусеница»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66"/>
          <w:jc w:val="center"/>
        </w:trPr>
        <w:tc>
          <w:tcPr>
            <w:tcW w:w="567" w:type="dxa"/>
          </w:tcPr>
          <w:p w:rsidR="00B0611B" w:rsidRPr="003A40D0" w:rsidRDefault="00B0611B" w:rsidP="003A40D0">
            <w:pPr>
              <w:suppressAutoHyphens/>
              <w:jc w:val="both"/>
              <w:rPr>
                <w:sz w:val="26"/>
                <w:szCs w:val="26"/>
              </w:rPr>
            </w:pPr>
            <w:r w:rsidRPr="003A40D0">
              <w:rPr>
                <w:sz w:val="26"/>
                <w:szCs w:val="26"/>
              </w:rPr>
              <w:t>9.</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Объемные поделки из шишек.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72"/>
          <w:jc w:val="center"/>
        </w:trPr>
        <w:tc>
          <w:tcPr>
            <w:tcW w:w="567" w:type="dxa"/>
          </w:tcPr>
          <w:p w:rsidR="00B0611B" w:rsidRPr="003A40D0" w:rsidRDefault="00B0611B" w:rsidP="003A40D0">
            <w:pPr>
              <w:suppressAutoHyphens/>
              <w:jc w:val="both"/>
              <w:rPr>
                <w:sz w:val="26"/>
                <w:szCs w:val="26"/>
              </w:rPr>
            </w:pPr>
            <w:r w:rsidRPr="003A40D0">
              <w:rPr>
                <w:sz w:val="26"/>
                <w:szCs w:val="26"/>
              </w:rPr>
              <w:t>10.</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«Лебедь»</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75"/>
          <w:jc w:val="center"/>
        </w:trPr>
        <w:tc>
          <w:tcPr>
            <w:tcW w:w="567" w:type="dxa"/>
          </w:tcPr>
          <w:p w:rsidR="00B0611B" w:rsidRPr="003A40D0" w:rsidRDefault="00B0611B" w:rsidP="003A40D0">
            <w:pPr>
              <w:suppressAutoHyphens/>
              <w:jc w:val="both"/>
              <w:rPr>
                <w:sz w:val="26"/>
                <w:szCs w:val="26"/>
              </w:rPr>
            </w:pPr>
            <w:r w:rsidRPr="003A40D0">
              <w:rPr>
                <w:sz w:val="26"/>
                <w:szCs w:val="26"/>
              </w:rPr>
              <w:t>11.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«Лесовичок»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54"/>
          <w:jc w:val="center"/>
        </w:trPr>
        <w:tc>
          <w:tcPr>
            <w:tcW w:w="567" w:type="dxa"/>
          </w:tcPr>
          <w:p w:rsidR="00B0611B" w:rsidRPr="003A40D0" w:rsidRDefault="00B0611B" w:rsidP="003A40D0">
            <w:pPr>
              <w:suppressAutoHyphens/>
              <w:jc w:val="both"/>
              <w:rPr>
                <w:sz w:val="26"/>
                <w:szCs w:val="26"/>
              </w:rPr>
            </w:pPr>
            <w:r w:rsidRPr="003A40D0">
              <w:rPr>
                <w:sz w:val="26"/>
                <w:szCs w:val="26"/>
              </w:rPr>
              <w:t>12.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«Грибная полянка»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57"/>
          <w:jc w:val="center"/>
        </w:trPr>
        <w:tc>
          <w:tcPr>
            <w:tcW w:w="567" w:type="dxa"/>
          </w:tcPr>
          <w:p w:rsidR="00B0611B" w:rsidRPr="003A40D0" w:rsidRDefault="00B0611B" w:rsidP="003A40D0">
            <w:pPr>
              <w:suppressAutoHyphens/>
              <w:jc w:val="both"/>
              <w:rPr>
                <w:sz w:val="26"/>
                <w:szCs w:val="26"/>
              </w:rPr>
            </w:pPr>
            <w:r w:rsidRPr="003A40D0">
              <w:rPr>
                <w:sz w:val="26"/>
                <w:szCs w:val="26"/>
              </w:rPr>
              <w:t>13.</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«Ежик»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72"/>
          <w:jc w:val="center"/>
        </w:trPr>
        <w:tc>
          <w:tcPr>
            <w:tcW w:w="567" w:type="dxa"/>
          </w:tcPr>
          <w:p w:rsidR="00B0611B" w:rsidRPr="003A40D0" w:rsidRDefault="00B0611B" w:rsidP="003A40D0">
            <w:pPr>
              <w:suppressAutoHyphens/>
              <w:jc w:val="both"/>
              <w:rPr>
                <w:sz w:val="26"/>
                <w:szCs w:val="26"/>
              </w:rPr>
            </w:pPr>
            <w:r w:rsidRPr="003A40D0">
              <w:rPr>
                <w:sz w:val="26"/>
                <w:szCs w:val="26"/>
              </w:rPr>
              <w:t>14.</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Создание композиций из сучьев и веток.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78"/>
          <w:jc w:val="center"/>
        </w:trPr>
        <w:tc>
          <w:tcPr>
            <w:tcW w:w="567" w:type="dxa"/>
          </w:tcPr>
          <w:p w:rsidR="00B0611B" w:rsidRPr="003A40D0" w:rsidRDefault="00B0611B" w:rsidP="003A40D0">
            <w:pPr>
              <w:suppressAutoHyphens/>
              <w:jc w:val="both"/>
              <w:rPr>
                <w:sz w:val="26"/>
                <w:szCs w:val="26"/>
              </w:rPr>
            </w:pPr>
            <w:r w:rsidRPr="003A40D0">
              <w:rPr>
                <w:sz w:val="26"/>
                <w:szCs w:val="26"/>
              </w:rPr>
              <w:t>15.</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Декоративное оформление веточек «Зимние фантазии»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67"/>
          <w:jc w:val="center"/>
        </w:trPr>
        <w:tc>
          <w:tcPr>
            <w:tcW w:w="567" w:type="dxa"/>
          </w:tcPr>
          <w:p w:rsidR="00B0611B" w:rsidRPr="003A40D0" w:rsidRDefault="00B0611B" w:rsidP="003A40D0">
            <w:pPr>
              <w:suppressAutoHyphens/>
              <w:jc w:val="both"/>
              <w:rPr>
                <w:sz w:val="26"/>
                <w:szCs w:val="26"/>
              </w:rPr>
            </w:pPr>
            <w:r w:rsidRPr="003A40D0">
              <w:rPr>
                <w:sz w:val="26"/>
                <w:szCs w:val="26"/>
              </w:rPr>
              <w:t>16.</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Поделки из семян</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72"/>
          <w:jc w:val="center"/>
        </w:trPr>
        <w:tc>
          <w:tcPr>
            <w:tcW w:w="567" w:type="dxa"/>
          </w:tcPr>
          <w:p w:rsidR="00B0611B" w:rsidRPr="003A40D0" w:rsidRDefault="00B0611B" w:rsidP="003A40D0">
            <w:pPr>
              <w:suppressAutoHyphens/>
              <w:jc w:val="both"/>
              <w:rPr>
                <w:sz w:val="26"/>
                <w:szCs w:val="26"/>
              </w:rPr>
            </w:pPr>
            <w:r w:rsidRPr="003A40D0">
              <w:rPr>
                <w:sz w:val="26"/>
                <w:szCs w:val="26"/>
              </w:rPr>
              <w:t>17.</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«Яблочко»</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48"/>
          <w:jc w:val="center"/>
        </w:trPr>
        <w:tc>
          <w:tcPr>
            <w:tcW w:w="567" w:type="dxa"/>
          </w:tcPr>
          <w:p w:rsidR="00B0611B" w:rsidRPr="003A40D0" w:rsidRDefault="00B0611B" w:rsidP="003A40D0">
            <w:pPr>
              <w:suppressAutoHyphens/>
              <w:jc w:val="both"/>
              <w:rPr>
                <w:sz w:val="26"/>
                <w:szCs w:val="26"/>
              </w:rPr>
            </w:pPr>
            <w:r w:rsidRPr="003A40D0">
              <w:rPr>
                <w:sz w:val="26"/>
                <w:szCs w:val="26"/>
              </w:rPr>
              <w:t>18.</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 xml:space="preserve"> «Шары».</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96"/>
          <w:jc w:val="center"/>
        </w:trPr>
        <w:tc>
          <w:tcPr>
            <w:tcW w:w="567" w:type="dxa"/>
          </w:tcPr>
          <w:p w:rsidR="00B0611B" w:rsidRPr="003A40D0" w:rsidRDefault="00B0611B" w:rsidP="003A40D0">
            <w:pPr>
              <w:suppressAutoHyphens/>
              <w:jc w:val="both"/>
              <w:rPr>
                <w:sz w:val="26"/>
                <w:szCs w:val="26"/>
              </w:rPr>
            </w:pPr>
            <w:r w:rsidRPr="003A40D0">
              <w:rPr>
                <w:sz w:val="26"/>
                <w:szCs w:val="26"/>
              </w:rPr>
              <w:t>19.</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«Рыбка»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57"/>
          <w:jc w:val="center"/>
        </w:trPr>
        <w:tc>
          <w:tcPr>
            <w:tcW w:w="567" w:type="dxa"/>
          </w:tcPr>
          <w:p w:rsidR="00B0611B" w:rsidRPr="003A40D0" w:rsidRDefault="00B0611B" w:rsidP="003A40D0">
            <w:pPr>
              <w:suppressAutoHyphens/>
              <w:jc w:val="both"/>
              <w:rPr>
                <w:sz w:val="26"/>
                <w:szCs w:val="26"/>
              </w:rPr>
            </w:pPr>
            <w:r w:rsidRPr="003A40D0">
              <w:rPr>
                <w:sz w:val="26"/>
                <w:szCs w:val="26"/>
              </w:rPr>
              <w:t>20.</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Поделки из яичной скорлупы.</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77"/>
          <w:jc w:val="center"/>
        </w:trPr>
        <w:tc>
          <w:tcPr>
            <w:tcW w:w="567" w:type="dxa"/>
          </w:tcPr>
          <w:p w:rsidR="00B0611B" w:rsidRPr="003A40D0" w:rsidRDefault="00B0611B" w:rsidP="003A40D0">
            <w:pPr>
              <w:suppressAutoHyphens/>
              <w:jc w:val="both"/>
              <w:rPr>
                <w:sz w:val="26"/>
                <w:szCs w:val="26"/>
              </w:rPr>
            </w:pPr>
            <w:r w:rsidRPr="003A40D0">
              <w:rPr>
                <w:sz w:val="26"/>
                <w:szCs w:val="26"/>
              </w:rPr>
              <w:t>21.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«Снеговик»</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281"/>
          <w:jc w:val="center"/>
        </w:trPr>
        <w:tc>
          <w:tcPr>
            <w:tcW w:w="567" w:type="dxa"/>
          </w:tcPr>
          <w:p w:rsidR="00B0611B" w:rsidRPr="003A40D0" w:rsidRDefault="00B0611B" w:rsidP="003A40D0">
            <w:pPr>
              <w:suppressAutoHyphens/>
              <w:jc w:val="both"/>
              <w:rPr>
                <w:sz w:val="26"/>
                <w:szCs w:val="26"/>
              </w:rPr>
            </w:pPr>
            <w:r w:rsidRPr="003A40D0">
              <w:rPr>
                <w:sz w:val="26"/>
                <w:szCs w:val="26"/>
              </w:rPr>
              <w:t>22.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Выставка лучших работ</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p>
        </w:tc>
        <w:tc>
          <w:tcPr>
            <w:tcW w:w="8205" w:type="dxa"/>
            <w:shd w:val="clear" w:color="auto" w:fill="FFFFFF"/>
          </w:tcPr>
          <w:p w:rsidR="00B0611B" w:rsidRPr="003A40D0" w:rsidRDefault="00B0611B" w:rsidP="003A40D0">
            <w:pPr>
              <w:suppressAutoHyphens/>
              <w:jc w:val="both"/>
              <w:rPr>
                <w:b/>
                <w:i/>
                <w:sz w:val="26"/>
                <w:szCs w:val="26"/>
              </w:rPr>
            </w:pPr>
            <w:r w:rsidRPr="003A40D0">
              <w:rPr>
                <w:b/>
                <w:i/>
                <w:sz w:val="26"/>
                <w:szCs w:val="26"/>
              </w:rPr>
              <w:t xml:space="preserve">Выполнение работ из ниток </w:t>
            </w:r>
          </w:p>
        </w:tc>
        <w:tc>
          <w:tcPr>
            <w:tcW w:w="1116" w:type="dxa"/>
          </w:tcPr>
          <w:p w:rsidR="00B0611B" w:rsidRPr="003A40D0" w:rsidRDefault="00675625" w:rsidP="003A40D0">
            <w:pPr>
              <w:suppressAutoHyphens/>
              <w:jc w:val="both"/>
              <w:rPr>
                <w:sz w:val="26"/>
                <w:szCs w:val="26"/>
              </w:rPr>
            </w:pPr>
            <w:r w:rsidRPr="003A40D0">
              <w:rPr>
                <w:b/>
                <w:i/>
                <w:sz w:val="26"/>
                <w:szCs w:val="26"/>
              </w:rPr>
              <w:t>10 час.</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Знакомство с видами техники при работе с нитками. Техника безопасности.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 xml:space="preserve">Выбор сюжета. Подбор ниток по цветовому решению и фактуре. </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3.</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Нарезка ниток по цветам.</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4.</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Приготовление клея на основе КМЦ. Рисунок на основе.</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5.</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панно в технике «ниткография» «Храм»</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6.</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«Храм»</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7.</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«Храм»</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8.</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«Цветочная фантазия»</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9.</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«Цветочная фантазия»</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10.</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Оформление выставки лучших работ</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p>
        </w:tc>
        <w:tc>
          <w:tcPr>
            <w:tcW w:w="8205" w:type="dxa"/>
            <w:shd w:val="clear" w:color="auto" w:fill="FFFFFF"/>
          </w:tcPr>
          <w:p w:rsidR="00B0611B" w:rsidRPr="003A40D0" w:rsidRDefault="00B0611B" w:rsidP="003A40D0">
            <w:pPr>
              <w:suppressAutoHyphens/>
              <w:jc w:val="both"/>
              <w:rPr>
                <w:b/>
                <w:i/>
                <w:sz w:val="26"/>
                <w:szCs w:val="26"/>
              </w:rPr>
            </w:pPr>
            <w:r w:rsidRPr="003A40D0">
              <w:rPr>
                <w:b/>
                <w:i/>
                <w:sz w:val="26"/>
                <w:szCs w:val="26"/>
              </w:rPr>
              <w:t xml:space="preserve">Выполнение творческих работ из пластилина и соленого теста </w:t>
            </w:r>
          </w:p>
        </w:tc>
        <w:tc>
          <w:tcPr>
            <w:tcW w:w="1116" w:type="dxa"/>
          </w:tcPr>
          <w:p w:rsidR="00B0611B" w:rsidRPr="003A40D0" w:rsidRDefault="002F0AB1" w:rsidP="003A40D0">
            <w:pPr>
              <w:suppressAutoHyphens/>
              <w:jc w:val="both"/>
              <w:rPr>
                <w:sz w:val="26"/>
                <w:szCs w:val="26"/>
              </w:rPr>
            </w:pPr>
            <w:r w:rsidRPr="003A40D0">
              <w:rPr>
                <w:b/>
                <w:i/>
                <w:sz w:val="26"/>
                <w:szCs w:val="26"/>
              </w:rPr>
              <w:t>15 час.</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Техника безопасности при выполнении работ из пластилина и соленого теста.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Повторение технологий выполнения пластилинографии. Инструменты для выполнения.</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3</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Подборка сюжета и основы под творческую работу из пластилина.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4</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Выполнение творческой работы «Фрукты в вазе»</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5.</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Продолжение выполнения  пластилинографии «Фрукты в вазе»</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6.</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«Подводный мир»</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7.</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«Подводный мир»</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8.</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Приготовление соленого теста по рецепту.</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9.</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Техника лепки различных элементов композиций.</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10.</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«Божьи коровки на ромашке»</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11.</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«Божьи коровки на ромашке»</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12.</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Раскраска  творческой работы из теста «Божьи коровки на ромашке»»</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13.</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панно «Цветы для мамы»</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14.</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Изготовление  панно.</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15.</w:t>
            </w:r>
          </w:p>
        </w:tc>
        <w:tc>
          <w:tcPr>
            <w:tcW w:w="8205" w:type="dxa"/>
            <w:shd w:val="clear" w:color="auto" w:fill="FFFFFF"/>
          </w:tcPr>
          <w:p w:rsidR="00B0611B" w:rsidRPr="003A40D0" w:rsidRDefault="00B0611B" w:rsidP="003A40D0">
            <w:pPr>
              <w:suppressAutoHyphens/>
              <w:jc w:val="both"/>
              <w:rPr>
                <w:sz w:val="26"/>
                <w:szCs w:val="26"/>
              </w:rPr>
            </w:pPr>
            <w:r w:rsidRPr="003A40D0">
              <w:rPr>
                <w:sz w:val="26"/>
                <w:szCs w:val="26"/>
              </w:rPr>
              <w:t>Выставка лучших работ из пластилина и теста.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p>
        </w:tc>
        <w:tc>
          <w:tcPr>
            <w:tcW w:w="8205" w:type="dxa"/>
            <w:shd w:val="clear" w:color="auto" w:fill="FFFFFF"/>
          </w:tcPr>
          <w:p w:rsidR="00B0611B" w:rsidRPr="003A40D0" w:rsidRDefault="002F0AB1" w:rsidP="003A40D0">
            <w:pPr>
              <w:suppressAutoHyphens/>
              <w:jc w:val="both"/>
              <w:rPr>
                <w:sz w:val="26"/>
                <w:szCs w:val="26"/>
              </w:rPr>
            </w:pPr>
            <w:r w:rsidRPr="003A40D0">
              <w:rPr>
                <w:b/>
                <w:i/>
                <w:sz w:val="26"/>
                <w:szCs w:val="26"/>
              </w:rPr>
              <w:t>Техника «декупаж»</w:t>
            </w:r>
          </w:p>
        </w:tc>
        <w:tc>
          <w:tcPr>
            <w:tcW w:w="1116" w:type="dxa"/>
          </w:tcPr>
          <w:p w:rsidR="00B0611B" w:rsidRPr="003A40D0" w:rsidRDefault="002F0AB1" w:rsidP="003A40D0">
            <w:pPr>
              <w:suppressAutoHyphens/>
              <w:jc w:val="both"/>
              <w:rPr>
                <w:sz w:val="26"/>
                <w:szCs w:val="26"/>
              </w:rPr>
            </w:pPr>
            <w:r w:rsidRPr="003A40D0">
              <w:rPr>
                <w:b/>
                <w:i/>
                <w:sz w:val="26"/>
                <w:szCs w:val="26"/>
              </w:rPr>
              <w:t>7 час.</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1.</w:t>
            </w:r>
          </w:p>
        </w:tc>
        <w:tc>
          <w:tcPr>
            <w:tcW w:w="8205" w:type="dxa"/>
            <w:shd w:val="clear" w:color="auto" w:fill="FFFFFF"/>
          </w:tcPr>
          <w:p w:rsidR="00B0611B" w:rsidRPr="003A40D0" w:rsidRDefault="00B0611B" w:rsidP="003A40D0">
            <w:pPr>
              <w:suppressAutoHyphens/>
              <w:jc w:val="both"/>
              <w:rPr>
                <w:sz w:val="26"/>
                <w:szCs w:val="26"/>
              </w:rPr>
            </w:pPr>
            <w:r w:rsidRPr="003A40D0">
              <w:rPr>
                <w:rStyle w:val="c13"/>
                <w:color w:val="000000"/>
                <w:sz w:val="26"/>
                <w:szCs w:val="26"/>
                <w:shd w:val="clear" w:color="auto" w:fill="FFFFFF"/>
              </w:rPr>
              <w:t>Знакомство с оригинальными идеями декупажа.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2.</w:t>
            </w:r>
          </w:p>
        </w:tc>
        <w:tc>
          <w:tcPr>
            <w:tcW w:w="8205" w:type="dxa"/>
            <w:shd w:val="clear" w:color="auto" w:fill="FFFFFF"/>
          </w:tcPr>
          <w:p w:rsidR="00B0611B" w:rsidRPr="003A40D0" w:rsidRDefault="00B0611B" w:rsidP="003A40D0">
            <w:pPr>
              <w:suppressAutoHyphens/>
              <w:jc w:val="both"/>
              <w:rPr>
                <w:sz w:val="26"/>
                <w:szCs w:val="26"/>
              </w:rPr>
            </w:pPr>
            <w:r w:rsidRPr="003A40D0">
              <w:rPr>
                <w:color w:val="000000"/>
                <w:sz w:val="26"/>
                <w:szCs w:val="26"/>
                <w:shd w:val="clear" w:color="auto" w:fill="FFFFFF"/>
              </w:rPr>
              <w:t>Салфетка на дереве.</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3.</w:t>
            </w:r>
          </w:p>
        </w:tc>
        <w:tc>
          <w:tcPr>
            <w:tcW w:w="8205" w:type="dxa"/>
            <w:shd w:val="clear" w:color="auto" w:fill="FFFFFF"/>
          </w:tcPr>
          <w:p w:rsidR="00B0611B" w:rsidRPr="003A40D0" w:rsidRDefault="00B0611B" w:rsidP="003A40D0">
            <w:pPr>
              <w:suppressAutoHyphens/>
              <w:jc w:val="both"/>
              <w:rPr>
                <w:color w:val="000000"/>
                <w:sz w:val="26"/>
                <w:szCs w:val="26"/>
                <w:shd w:val="clear" w:color="auto" w:fill="FFFFFF"/>
              </w:rPr>
            </w:pPr>
            <w:r w:rsidRPr="003A40D0">
              <w:rPr>
                <w:color w:val="000000"/>
                <w:sz w:val="26"/>
                <w:szCs w:val="26"/>
                <w:shd w:val="clear" w:color="auto" w:fill="FFFFFF"/>
              </w:rPr>
              <w:t>Лакирование работы акриловым лаком.</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4.</w:t>
            </w:r>
          </w:p>
        </w:tc>
        <w:tc>
          <w:tcPr>
            <w:tcW w:w="8205" w:type="dxa"/>
            <w:shd w:val="clear" w:color="auto" w:fill="FFFFFF"/>
          </w:tcPr>
          <w:p w:rsidR="00B0611B" w:rsidRPr="003A40D0" w:rsidRDefault="00B0611B" w:rsidP="003A40D0">
            <w:pPr>
              <w:shd w:val="clear" w:color="auto" w:fill="FFFFFF"/>
              <w:jc w:val="both"/>
              <w:rPr>
                <w:b/>
                <w:i/>
                <w:sz w:val="26"/>
                <w:szCs w:val="26"/>
              </w:rPr>
            </w:pPr>
            <w:r w:rsidRPr="003A40D0">
              <w:rPr>
                <w:sz w:val="26"/>
                <w:szCs w:val="26"/>
              </w:rPr>
              <w:t>Декупаж картонной коробки для подарка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5.</w:t>
            </w:r>
          </w:p>
        </w:tc>
        <w:tc>
          <w:tcPr>
            <w:tcW w:w="8205" w:type="dxa"/>
            <w:shd w:val="clear" w:color="auto" w:fill="FFFFFF"/>
          </w:tcPr>
          <w:p w:rsidR="00B0611B" w:rsidRPr="003A40D0" w:rsidRDefault="00B0611B" w:rsidP="003A40D0">
            <w:pPr>
              <w:shd w:val="clear" w:color="auto" w:fill="FFFFFF"/>
              <w:jc w:val="both"/>
              <w:rPr>
                <w:b/>
                <w:i/>
                <w:sz w:val="26"/>
                <w:szCs w:val="26"/>
              </w:rPr>
            </w:pPr>
            <w:r w:rsidRPr="003A40D0">
              <w:rPr>
                <w:sz w:val="26"/>
                <w:szCs w:val="26"/>
              </w:rPr>
              <w:t>Декупаж картонной коробки для подарка</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6.</w:t>
            </w:r>
          </w:p>
        </w:tc>
        <w:tc>
          <w:tcPr>
            <w:tcW w:w="8205" w:type="dxa"/>
            <w:shd w:val="clear" w:color="auto" w:fill="FFFFFF"/>
          </w:tcPr>
          <w:p w:rsidR="00B0611B" w:rsidRPr="003A40D0" w:rsidRDefault="00B0611B" w:rsidP="003A40D0">
            <w:pPr>
              <w:shd w:val="clear" w:color="auto" w:fill="FFFFFF"/>
              <w:jc w:val="both"/>
              <w:rPr>
                <w:sz w:val="26"/>
                <w:szCs w:val="26"/>
              </w:rPr>
            </w:pPr>
            <w:r w:rsidRPr="003A40D0">
              <w:rPr>
                <w:sz w:val="26"/>
                <w:szCs w:val="26"/>
              </w:rPr>
              <w:t>Лакирование картонной коробки.</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r w:rsidRPr="003A40D0">
              <w:rPr>
                <w:sz w:val="26"/>
                <w:szCs w:val="26"/>
              </w:rPr>
              <w:t>7.</w:t>
            </w:r>
          </w:p>
        </w:tc>
        <w:tc>
          <w:tcPr>
            <w:tcW w:w="8205" w:type="dxa"/>
            <w:shd w:val="clear" w:color="auto" w:fill="FFFFFF"/>
          </w:tcPr>
          <w:p w:rsidR="00B0611B" w:rsidRPr="003A40D0" w:rsidRDefault="00B0611B" w:rsidP="003A40D0">
            <w:pPr>
              <w:pStyle w:val="c8"/>
              <w:shd w:val="clear" w:color="auto" w:fill="FFFFFF"/>
              <w:spacing w:before="0" w:beforeAutospacing="0" w:after="0" w:afterAutospacing="0"/>
              <w:jc w:val="both"/>
              <w:rPr>
                <w:sz w:val="26"/>
                <w:szCs w:val="26"/>
              </w:rPr>
            </w:pPr>
            <w:r w:rsidRPr="003A40D0">
              <w:rPr>
                <w:color w:val="000000"/>
                <w:sz w:val="26"/>
                <w:szCs w:val="26"/>
                <w:shd w:val="clear" w:color="auto" w:fill="FFFFFF"/>
              </w:rPr>
              <w:t>Выстака творческих работ. Подведение итогов.</w:t>
            </w:r>
          </w:p>
        </w:tc>
        <w:tc>
          <w:tcPr>
            <w:tcW w:w="1116" w:type="dxa"/>
          </w:tcPr>
          <w:p w:rsidR="00B0611B" w:rsidRPr="003A40D0" w:rsidRDefault="00B0611B" w:rsidP="003A40D0">
            <w:pPr>
              <w:suppressAutoHyphens/>
              <w:jc w:val="both"/>
              <w:rPr>
                <w:sz w:val="26"/>
                <w:szCs w:val="26"/>
              </w:rPr>
            </w:pPr>
            <w:r w:rsidRPr="003A40D0">
              <w:rPr>
                <w:sz w:val="26"/>
                <w:szCs w:val="26"/>
              </w:rPr>
              <w:t>1</w:t>
            </w:r>
          </w:p>
        </w:tc>
      </w:tr>
      <w:tr w:rsidR="00B0611B" w:rsidRPr="003A40D0" w:rsidTr="002769F1">
        <w:trPr>
          <w:trHeight w:val="449"/>
          <w:jc w:val="center"/>
        </w:trPr>
        <w:tc>
          <w:tcPr>
            <w:tcW w:w="567" w:type="dxa"/>
          </w:tcPr>
          <w:p w:rsidR="00B0611B" w:rsidRPr="003A40D0" w:rsidRDefault="00B0611B" w:rsidP="003A40D0">
            <w:pPr>
              <w:suppressAutoHyphens/>
              <w:jc w:val="both"/>
              <w:rPr>
                <w:sz w:val="26"/>
                <w:szCs w:val="26"/>
              </w:rPr>
            </w:pPr>
          </w:p>
        </w:tc>
        <w:tc>
          <w:tcPr>
            <w:tcW w:w="8205" w:type="dxa"/>
            <w:shd w:val="clear" w:color="auto" w:fill="FFFFFF"/>
          </w:tcPr>
          <w:p w:rsidR="00B0611B" w:rsidRPr="003A40D0" w:rsidRDefault="00ED7C90" w:rsidP="003A40D0">
            <w:pPr>
              <w:shd w:val="clear" w:color="auto" w:fill="FFFFFF"/>
              <w:jc w:val="both"/>
              <w:rPr>
                <w:b/>
                <w:sz w:val="26"/>
                <w:szCs w:val="26"/>
              </w:rPr>
            </w:pPr>
            <w:r w:rsidRPr="003A40D0">
              <w:rPr>
                <w:b/>
                <w:sz w:val="26"/>
                <w:szCs w:val="26"/>
              </w:rPr>
              <w:t>Итого: 114</w:t>
            </w:r>
            <w:r w:rsidR="00B0611B" w:rsidRPr="003A40D0">
              <w:rPr>
                <w:b/>
                <w:sz w:val="26"/>
                <w:szCs w:val="26"/>
              </w:rPr>
              <w:t xml:space="preserve"> часов</w:t>
            </w:r>
          </w:p>
        </w:tc>
        <w:tc>
          <w:tcPr>
            <w:tcW w:w="1116" w:type="dxa"/>
          </w:tcPr>
          <w:p w:rsidR="00B0611B" w:rsidRPr="003A40D0" w:rsidRDefault="00B0611B" w:rsidP="003A40D0">
            <w:pPr>
              <w:suppressAutoHyphens/>
              <w:jc w:val="both"/>
              <w:rPr>
                <w:sz w:val="26"/>
                <w:szCs w:val="26"/>
              </w:rPr>
            </w:pPr>
          </w:p>
        </w:tc>
      </w:tr>
    </w:tbl>
    <w:p w:rsidR="002D1734" w:rsidRPr="00676371" w:rsidRDefault="002D1734" w:rsidP="003A40D0">
      <w:pPr>
        <w:suppressAutoHyphens/>
        <w:jc w:val="both"/>
        <w:rPr>
          <w:b/>
          <w:sz w:val="26"/>
          <w:szCs w:val="26"/>
        </w:rPr>
      </w:pPr>
    </w:p>
    <w:p w:rsidR="002769F1" w:rsidRPr="00676371" w:rsidRDefault="002769F1" w:rsidP="002769F1">
      <w:pPr>
        <w:suppressAutoHyphens/>
        <w:jc w:val="center"/>
        <w:rPr>
          <w:b/>
          <w:sz w:val="26"/>
          <w:szCs w:val="26"/>
        </w:rPr>
      </w:pPr>
      <w:r w:rsidRPr="00676371">
        <w:rPr>
          <w:b/>
          <w:sz w:val="26"/>
          <w:szCs w:val="26"/>
        </w:rPr>
        <w:t>Учебно-тематический план для учащихся 3 года обучения</w:t>
      </w:r>
    </w:p>
    <w:p w:rsidR="002769F1" w:rsidRPr="00676371" w:rsidRDefault="002769F1" w:rsidP="002769F1">
      <w:pPr>
        <w:suppressAutoHyphens/>
        <w:ind w:firstLine="708"/>
        <w:jc w:val="both"/>
        <w:rPr>
          <w:b/>
          <w:sz w:val="26"/>
          <w:szCs w:val="26"/>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933"/>
        <w:gridCol w:w="1388"/>
      </w:tblGrid>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№пп</w:t>
            </w:r>
          </w:p>
        </w:tc>
        <w:tc>
          <w:tcPr>
            <w:tcW w:w="7933" w:type="dxa"/>
          </w:tcPr>
          <w:p w:rsidR="002769F1" w:rsidRPr="00676371" w:rsidRDefault="002769F1" w:rsidP="002769F1">
            <w:pPr>
              <w:suppressAutoHyphens/>
              <w:jc w:val="both"/>
              <w:rPr>
                <w:sz w:val="26"/>
                <w:szCs w:val="26"/>
              </w:rPr>
            </w:pPr>
            <w:r w:rsidRPr="00676371">
              <w:rPr>
                <w:sz w:val="26"/>
                <w:szCs w:val="26"/>
              </w:rPr>
              <w:t>Наименование и содержание темы</w:t>
            </w:r>
          </w:p>
        </w:tc>
        <w:tc>
          <w:tcPr>
            <w:tcW w:w="1388" w:type="dxa"/>
          </w:tcPr>
          <w:p w:rsidR="002769F1" w:rsidRPr="00676371" w:rsidRDefault="002769F1" w:rsidP="002769F1">
            <w:pPr>
              <w:suppressAutoHyphens/>
              <w:jc w:val="both"/>
              <w:rPr>
                <w:sz w:val="26"/>
                <w:szCs w:val="26"/>
              </w:rPr>
            </w:pPr>
            <w:r w:rsidRPr="00676371">
              <w:rPr>
                <w:sz w:val="26"/>
                <w:szCs w:val="26"/>
              </w:rPr>
              <w:t>Итого:</w:t>
            </w:r>
          </w:p>
          <w:p w:rsidR="002769F1" w:rsidRPr="00676371" w:rsidRDefault="002769F1" w:rsidP="002769F1">
            <w:pPr>
              <w:suppressAutoHyphens/>
              <w:jc w:val="both"/>
              <w:rPr>
                <w:sz w:val="26"/>
                <w:szCs w:val="26"/>
              </w:rPr>
            </w:pPr>
            <w:r w:rsidRPr="00676371">
              <w:rPr>
                <w:sz w:val="26"/>
                <w:szCs w:val="26"/>
              </w:rPr>
              <w:t>теория/</w:t>
            </w:r>
          </w:p>
          <w:p w:rsidR="002769F1" w:rsidRPr="00676371" w:rsidRDefault="002769F1" w:rsidP="002769F1">
            <w:pPr>
              <w:suppressAutoHyphens/>
              <w:jc w:val="both"/>
              <w:rPr>
                <w:sz w:val="26"/>
                <w:szCs w:val="26"/>
              </w:rPr>
            </w:pPr>
            <w:r w:rsidRPr="00676371">
              <w:rPr>
                <w:sz w:val="26"/>
                <w:szCs w:val="26"/>
              </w:rPr>
              <w:t>практика</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p>
        </w:tc>
        <w:tc>
          <w:tcPr>
            <w:tcW w:w="7933" w:type="dxa"/>
            <w:shd w:val="clear" w:color="auto" w:fill="FFFFFF"/>
          </w:tcPr>
          <w:p w:rsidR="002769F1" w:rsidRPr="00676371" w:rsidRDefault="002769F1" w:rsidP="002769F1">
            <w:pPr>
              <w:suppressAutoHyphens/>
              <w:jc w:val="both"/>
              <w:rPr>
                <w:b/>
                <w:i/>
                <w:color w:val="000000"/>
                <w:sz w:val="26"/>
                <w:szCs w:val="26"/>
              </w:rPr>
            </w:pPr>
            <w:r w:rsidRPr="00676371">
              <w:rPr>
                <w:b/>
                <w:i/>
                <w:color w:val="000000"/>
                <w:sz w:val="26"/>
                <w:szCs w:val="26"/>
              </w:rPr>
              <w:t xml:space="preserve">Школа здоровья </w:t>
            </w:r>
          </w:p>
        </w:tc>
        <w:tc>
          <w:tcPr>
            <w:tcW w:w="1388" w:type="dxa"/>
          </w:tcPr>
          <w:p w:rsidR="002769F1" w:rsidRPr="00676371" w:rsidRDefault="002769F1" w:rsidP="002769F1">
            <w:pPr>
              <w:suppressAutoHyphens/>
              <w:jc w:val="both"/>
              <w:rPr>
                <w:sz w:val="26"/>
                <w:szCs w:val="26"/>
              </w:rPr>
            </w:pPr>
            <w:r w:rsidRPr="00676371">
              <w:rPr>
                <w:b/>
                <w:i/>
                <w:color w:val="000000"/>
                <w:sz w:val="26"/>
                <w:szCs w:val="26"/>
              </w:rPr>
              <w:t>10 час.</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w:t>
            </w:r>
          </w:p>
        </w:tc>
        <w:tc>
          <w:tcPr>
            <w:tcW w:w="7933" w:type="dxa"/>
          </w:tcPr>
          <w:p w:rsidR="002769F1" w:rsidRPr="00676371" w:rsidRDefault="002769F1" w:rsidP="002769F1">
            <w:pPr>
              <w:suppressAutoHyphens/>
              <w:jc w:val="both"/>
              <w:rPr>
                <w:sz w:val="26"/>
                <w:szCs w:val="26"/>
              </w:rPr>
            </w:pPr>
            <w:r w:rsidRPr="00676371">
              <w:rPr>
                <w:sz w:val="26"/>
                <w:szCs w:val="26"/>
              </w:rPr>
              <w:t>Если хочешь быть здоров</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2.</w:t>
            </w:r>
          </w:p>
        </w:tc>
        <w:tc>
          <w:tcPr>
            <w:tcW w:w="7933" w:type="dxa"/>
          </w:tcPr>
          <w:p w:rsidR="002769F1" w:rsidRPr="00676371" w:rsidRDefault="002769F1" w:rsidP="002769F1">
            <w:pPr>
              <w:suppressAutoHyphens/>
              <w:jc w:val="both"/>
              <w:rPr>
                <w:sz w:val="26"/>
                <w:szCs w:val="26"/>
              </w:rPr>
            </w:pPr>
            <w:r w:rsidRPr="00676371">
              <w:rPr>
                <w:sz w:val="26"/>
                <w:szCs w:val="26"/>
              </w:rPr>
              <w:t>Самые полезные продукты</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3.</w:t>
            </w:r>
          </w:p>
        </w:tc>
        <w:tc>
          <w:tcPr>
            <w:tcW w:w="7933" w:type="dxa"/>
          </w:tcPr>
          <w:p w:rsidR="002769F1" w:rsidRPr="00676371" w:rsidRDefault="002769F1" w:rsidP="002769F1">
            <w:pPr>
              <w:suppressAutoHyphens/>
              <w:jc w:val="both"/>
              <w:rPr>
                <w:sz w:val="26"/>
                <w:szCs w:val="26"/>
              </w:rPr>
            </w:pPr>
            <w:r w:rsidRPr="00676371">
              <w:rPr>
                <w:sz w:val="26"/>
                <w:szCs w:val="26"/>
              </w:rPr>
              <w:t>Как правильно есть</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4.</w:t>
            </w:r>
          </w:p>
        </w:tc>
        <w:tc>
          <w:tcPr>
            <w:tcW w:w="7933" w:type="dxa"/>
          </w:tcPr>
          <w:p w:rsidR="002769F1" w:rsidRPr="00676371" w:rsidRDefault="002769F1" w:rsidP="002769F1">
            <w:pPr>
              <w:suppressAutoHyphens/>
              <w:jc w:val="both"/>
              <w:rPr>
                <w:sz w:val="26"/>
                <w:szCs w:val="26"/>
              </w:rPr>
            </w:pPr>
            <w:r w:rsidRPr="00676371">
              <w:rPr>
                <w:sz w:val="26"/>
                <w:szCs w:val="26"/>
              </w:rPr>
              <w:t>Основные правила правильного питания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5.</w:t>
            </w:r>
          </w:p>
        </w:tc>
        <w:tc>
          <w:tcPr>
            <w:tcW w:w="7933" w:type="dxa"/>
          </w:tcPr>
          <w:p w:rsidR="002769F1" w:rsidRPr="00676371" w:rsidRDefault="002769F1" w:rsidP="002769F1">
            <w:pPr>
              <w:suppressAutoHyphens/>
              <w:jc w:val="both"/>
              <w:rPr>
                <w:sz w:val="26"/>
                <w:szCs w:val="26"/>
              </w:rPr>
            </w:pPr>
            <w:r w:rsidRPr="00676371">
              <w:rPr>
                <w:sz w:val="26"/>
                <w:szCs w:val="26"/>
              </w:rPr>
              <w:t>Из чего варят кашы и как сделать кашу вкусной.</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6.</w:t>
            </w:r>
          </w:p>
        </w:tc>
        <w:tc>
          <w:tcPr>
            <w:tcW w:w="7933" w:type="dxa"/>
          </w:tcPr>
          <w:p w:rsidR="002769F1" w:rsidRPr="00676371" w:rsidRDefault="002769F1" w:rsidP="002769F1">
            <w:pPr>
              <w:suppressAutoHyphens/>
              <w:jc w:val="both"/>
              <w:rPr>
                <w:sz w:val="26"/>
                <w:szCs w:val="26"/>
              </w:rPr>
            </w:pPr>
            <w:r w:rsidRPr="00676371">
              <w:rPr>
                <w:sz w:val="26"/>
                <w:szCs w:val="26"/>
              </w:rPr>
              <w:t>Культура приема пищи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7.</w:t>
            </w:r>
          </w:p>
        </w:tc>
        <w:tc>
          <w:tcPr>
            <w:tcW w:w="7933" w:type="dxa"/>
          </w:tcPr>
          <w:p w:rsidR="002769F1" w:rsidRPr="00676371" w:rsidRDefault="002769F1" w:rsidP="002769F1">
            <w:pPr>
              <w:suppressAutoHyphens/>
              <w:jc w:val="both"/>
              <w:rPr>
                <w:sz w:val="26"/>
                <w:szCs w:val="26"/>
              </w:rPr>
            </w:pPr>
            <w:r w:rsidRPr="00676371">
              <w:rPr>
                <w:sz w:val="26"/>
                <w:szCs w:val="26"/>
              </w:rPr>
              <w:t>Что помогает быть сильным и ловким</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8.</w:t>
            </w:r>
          </w:p>
        </w:tc>
        <w:tc>
          <w:tcPr>
            <w:tcW w:w="7933" w:type="dxa"/>
          </w:tcPr>
          <w:p w:rsidR="002769F1" w:rsidRPr="00676371" w:rsidRDefault="002769F1" w:rsidP="002769F1">
            <w:pPr>
              <w:suppressAutoHyphens/>
              <w:jc w:val="both"/>
              <w:rPr>
                <w:sz w:val="26"/>
                <w:szCs w:val="26"/>
              </w:rPr>
            </w:pPr>
            <w:r w:rsidRPr="00676371">
              <w:rPr>
                <w:sz w:val="26"/>
                <w:szCs w:val="26"/>
              </w:rPr>
              <w:t>Режим дня.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9.</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Приготовление пищи и правила сервировки стола.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10.</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Праздник здоровья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p>
        </w:tc>
        <w:tc>
          <w:tcPr>
            <w:tcW w:w="7933" w:type="dxa"/>
            <w:shd w:val="clear" w:color="auto" w:fill="FFFFFF"/>
          </w:tcPr>
          <w:p w:rsidR="002769F1" w:rsidRPr="00676371" w:rsidRDefault="002769F1" w:rsidP="002769F1">
            <w:pPr>
              <w:autoSpaceDE w:val="0"/>
              <w:autoSpaceDN w:val="0"/>
              <w:adjustRightInd w:val="0"/>
              <w:ind w:left="1531" w:right="57" w:hanging="1440"/>
              <w:jc w:val="both"/>
              <w:rPr>
                <w:b/>
                <w:i/>
                <w:sz w:val="26"/>
                <w:szCs w:val="26"/>
              </w:rPr>
            </w:pPr>
            <w:r w:rsidRPr="00676371">
              <w:rPr>
                <w:b/>
                <w:i/>
                <w:sz w:val="26"/>
                <w:szCs w:val="26"/>
              </w:rPr>
              <w:t>Выращивание овощных культур</w:t>
            </w:r>
          </w:p>
        </w:tc>
        <w:tc>
          <w:tcPr>
            <w:tcW w:w="1388" w:type="dxa"/>
          </w:tcPr>
          <w:p w:rsidR="002769F1" w:rsidRPr="00676371" w:rsidRDefault="002769F1" w:rsidP="002769F1">
            <w:pPr>
              <w:suppressAutoHyphens/>
              <w:jc w:val="both"/>
              <w:rPr>
                <w:sz w:val="26"/>
                <w:szCs w:val="26"/>
              </w:rPr>
            </w:pPr>
            <w:r w:rsidRPr="00676371">
              <w:rPr>
                <w:b/>
                <w:i/>
                <w:sz w:val="26"/>
                <w:szCs w:val="26"/>
              </w:rPr>
              <w:t>5 час.</w:t>
            </w:r>
          </w:p>
        </w:tc>
      </w:tr>
      <w:tr w:rsidR="002769F1" w:rsidRPr="00676371" w:rsidTr="00676371">
        <w:trPr>
          <w:jc w:val="center"/>
        </w:trPr>
        <w:tc>
          <w:tcPr>
            <w:tcW w:w="567" w:type="dxa"/>
            <w:shd w:val="clear" w:color="auto" w:fill="FFFFFF"/>
          </w:tcPr>
          <w:p w:rsidR="002769F1" w:rsidRPr="00676371" w:rsidRDefault="002769F1" w:rsidP="002769F1">
            <w:pPr>
              <w:suppressAutoHyphens/>
              <w:jc w:val="both"/>
              <w:rPr>
                <w:sz w:val="26"/>
                <w:szCs w:val="26"/>
              </w:rPr>
            </w:pPr>
            <w:r w:rsidRPr="00676371">
              <w:rPr>
                <w:sz w:val="26"/>
                <w:szCs w:val="26"/>
              </w:rPr>
              <w:t>1.</w:t>
            </w:r>
          </w:p>
        </w:tc>
        <w:tc>
          <w:tcPr>
            <w:tcW w:w="7933" w:type="dxa"/>
            <w:shd w:val="clear" w:color="auto" w:fill="FFFFFF"/>
          </w:tcPr>
          <w:p w:rsidR="002769F1" w:rsidRPr="00676371" w:rsidRDefault="002769F1" w:rsidP="002769F1">
            <w:pPr>
              <w:jc w:val="both"/>
              <w:rPr>
                <w:sz w:val="26"/>
                <w:szCs w:val="26"/>
              </w:rPr>
            </w:pPr>
            <w:r w:rsidRPr="00676371">
              <w:rPr>
                <w:sz w:val="26"/>
                <w:szCs w:val="26"/>
              </w:rPr>
              <w:t>Классификация ягодных культур, выращиваемых на Урале. Работа с карточками.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Подготовка грунта.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504"/>
          <w:jc w:val="center"/>
        </w:trPr>
        <w:tc>
          <w:tcPr>
            <w:tcW w:w="567" w:type="dxa"/>
          </w:tcPr>
          <w:p w:rsidR="002769F1" w:rsidRPr="00676371" w:rsidRDefault="002769F1" w:rsidP="002769F1">
            <w:pPr>
              <w:suppressAutoHyphens/>
              <w:jc w:val="both"/>
              <w:rPr>
                <w:sz w:val="26"/>
                <w:szCs w:val="26"/>
              </w:rPr>
            </w:pPr>
            <w:r w:rsidRPr="00676371">
              <w:rPr>
                <w:sz w:val="26"/>
                <w:szCs w:val="26"/>
              </w:rPr>
              <w:t>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Сбор и  хранение  семян  ягодных культур.</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 xml:space="preserve">Сортировка семян. </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5.</w:t>
            </w:r>
          </w:p>
        </w:tc>
        <w:tc>
          <w:tcPr>
            <w:tcW w:w="7933" w:type="dxa"/>
            <w:shd w:val="clear" w:color="auto" w:fill="FFFFFF"/>
          </w:tcPr>
          <w:p w:rsidR="002769F1" w:rsidRPr="00676371" w:rsidRDefault="002769F1" w:rsidP="002769F1">
            <w:pPr>
              <w:shd w:val="clear" w:color="auto" w:fill="FFFFFF"/>
              <w:spacing w:line="180" w:lineRule="atLeast"/>
              <w:jc w:val="both"/>
              <w:rPr>
                <w:sz w:val="26"/>
                <w:szCs w:val="26"/>
              </w:rPr>
            </w:pPr>
            <w:r w:rsidRPr="00676371">
              <w:rPr>
                <w:sz w:val="26"/>
                <w:szCs w:val="26"/>
              </w:rPr>
              <w:t>Посадка в грунт земляники.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p>
        </w:tc>
        <w:tc>
          <w:tcPr>
            <w:tcW w:w="7933" w:type="dxa"/>
            <w:shd w:val="clear" w:color="auto" w:fill="FFFFFF"/>
          </w:tcPr>
          <w:p w:rsidR="002769F1" w:rsidRPr="00676371" w:rsidRDefault="002769F1" w:rsidP="002769F1">
            <w:pPr>
              <w:shd w:val="clear" w:color="auto" w:fill="FFFFFF"/>
              <w:spacing w:line="180" w:lineRule="atLeast"/>
              <w:jc w:val="both"/>
              <w:rPr>
                <w:b/>
                <w:i/>
                <w:sz w:val="26"/>
                <w:szCs w:val="26"/>
              </w:rPr>
            </w:pPr>
            <w:r w:rsidRPr="00676371">
              <w:rPr>
                <w:b/>
                <w:i/>
                <w:sz w:val="26"/>
                <w:szCs w:val="26"/>
              </w:rPr>
              <w:t xml:space="preserve">Акварелька </w:t>
            </w:r>
          </w:p>
        </w:tc>
        <w:tc>
          <w:tcPr>
            <w:tcW w:w="1388" w:type="dxa"/>
          </w:tcPr>
          <w:p w:rsidR="002769F1" w:rsidRPr="00676371" w:rsidRDefault="002769F1" w:rsidP="002769F1">
            <w:pPr>
              <w:suppressAutoHyphens/>
              <w:jc w:val="both"/>
              <w:rPr>
                <w:sz w:val="26"/>
                <w:szCs w:val="26"/>
              </w:rPr>
            </w:pPr>
            <w:r w:rsidRPr="00676371">
              <w:rPr>
                <w:b/>
                <w:i/>
                <w:sz w:val="26"/>
                <w:szCs w:val="26"/>
              </w:rPr>
              <w:t>5 час.</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w:t>
            </w:r>
          </w:p>
        </w:tc>
        <w:tc>
          <w:tcPr>
            <w:tcW w:w="7933" w:type="dxa"/>
            <w:shd w:val="clear" w:color="auto" w:fill="FFFFFF"/>
          </w:tcPr>
          <w:p w:rsidR="002769F1" w:rsidRPr="00676371" w:rsidRDefault="002769F1" w:rsidP="002769F1">
            <w:pPr>
              <w:shd w:val="clear" w:color="auto" w:fill="FFFFFF"/>
              <w:spacing w:line="180" w:lineRule="atLeast"/>
              <w:jc w:val="both"/>
              <w:rPr>
                <w:b/>
                <w:sz w:val="26"/>
                <w:szCs w:val="26"/>
              </w:rPr>
            </w:pPr>
            <w:r w:rsidRPr="00676371">
              <w:rPr>
                <w:sz w:val="26"/>
                <w:szCs w:val="26"/>
              </w:rPr>
              <w:t>«Цветочная композиция» акварельная живопись</w:t>
            </w:r>
          </w:p>
          <w:p w:rsidR="002769F1" w:rsidRPr="00676371" w:rsidRDefault="002769F1" w:rsidP="002769F1">
            <w:pPr>
              <w:shd w:val="clear" w:color="auto" w:fill="FFFFFF"/>
              <w:spacing w:line="180" w:lineRule="atLeast"/>
              <w:jc w:val="both"/>
              <w:rPr>
                <w:b/>
                <w:sz w:val="26"/>
                <w:szCs w:val="26"/>
              </w:rPr>
            </w:pP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2.</w:t>
            </w:r>
          </w:p>
        </w:tc>
        <w:tc>
          <w:tcPr>
            <w:tcW w:w="7933" w:type="dxa"/>
            <w:shd w:val="clear" w:color="auto" w:fill="FFFFFF"/>
          </w:tcPr>
          <w:p w:rsidR="002769F1" w:rsidRPr="00676371" w:rsidRDefault="002769F1" w:rsidP="002769F1">
            <w:pPr>
              <w:shd w:val="clear" w:color="auto" w:fill="FFFFFF"/>
              <w:spacing w:line="180" w:lineRule="atLeast"/>
              <w:jc w:val="both"/>
              <w:rPr>
                <w:sz w:val="26"/>
                <w:szCs w:val="26"/>
              </w:rPr>
            </w:pPr>
            <w:r w:rsidRPr="00676371">
              <w:rPr>
                <w:sz w:val="26"/>
                <w:szCs w:val="26"/>
              </w:rPr>
              <w:t>Осенние мотивы. Комбинированная техника.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3.</w:t>
            </w:r>
          </w:p>
        </w:tc>
        <w:tc>
          <w:tcPr>
            <w:tcW w:w="7933" w:type="dxa"/>
            <w:shd w:val="clear" w:color="auto" w:fill="FFFFFF"/>
          </w:tcPr>
          <w:p w:rsidR="002769F1" w:rsidRPr="00676371" w:rsidRDefault="002769F1" w:rsidP="002769F1">
            <w:pPr>
              <w:shd w:val="clear" w:color="auto" w:fill="FFFFFF"/>
              <w:spacing w:line="180" w:lineRule="atLeast"/>
              <w:jc w:val="both"/>
              <w:rPr>
                <w:sz w:val="26"/>
                <w:szCs w:val="26"/>
              </w:rPr>
            </w:pPr>
            <w:r w:rsidRPr="00676371">
              <w:rPr>
                <w:sz w:val="26"/>
                <w:szCs w:val="26"/>
              </w:rPr>
              <w:t>Аппликация на свободную тему из природных материалов.</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4</w:t>
            </w:r>
          </w:p>
        </w:tc>
        <w:tc>
          <w:tcPr>
            <w:tcW w:w="7933" w:type="dxa"/>
            <w:shd w:val="clear" w:color="auto" w:fill="FFFFFF"/>
          </w:tcPr>
          <w:p w:rsidR="002769F1" w:rsidRPr="00676371" w:rsidRDefault="002769F1" w:rsidP="002769F1">
            <w:pPr>
              <w:shd w:val="clear" w:color="auto" w:fill="FFFFFF"/>
              <w:spacing w:line="180" w:lineRule="atLeast"/>
              <w:jc w:val="both"/>
              <w:rPr>
                <w:sz w:val="26"/>
                <w:szCs w:val="26"/>
              </w:rPr>
            </w:pPr>
            <w:r w:rsidRPr="00676371">
              <w:rPr>
                <w:sz w:val="26"/>
                <w:szCs w:val="26"/>
              </w:rPr>
              <w:t>Аппликация «Мой город» смешанные техники.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5.</w:t>
            </w:r>
          </w:p>
        </w:tc>
        <w:tc>
          <w:tcPr>
            <w:tcW w:w="7933" w:type="dxa"/>
            <w:shd w:val="clear" w:color="auto" w:fill="FFFFFF"/>
          </w:tcPr>
          <w:p w:rsidR="002769F1" w:rsidRPr="00676371" w:rsidRDefault="002769F1" w:rsidP="002769F1">
            <w:pPr>
              <w:shd w:val="clear" w:color="auto" w:fill="FFFFFF"/>
              <w:spacing w:line="180" w:lineRule="atLeast"/>
              <w:jc w:val="both"/>
              <w:rPr>
                <w:sz w:val="26"/>
                <w:szCs w:val="26"/>
              </w:rPr>
            </w:pPr>
            <w:r w:rsidRPr="00676371">
              <w:rPr>
                <w:sz w:val="26"/>
                <w:szCs w:val="26"/>
              </w:rPr>
              <w:t>Добрый герой с помощью акварели.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p>
        </w:tc>
        <w:tc>
          <w:tcPr>
            <w:tcW w:w="7933" w:type="dxa"/>
            <w:shd w:val="clear" w:color="auto" w:fill="FFFFFF"/>
          </w:tcPr>
          <w:p w:rsidR="002769F1" w:rsidRPr="00676371" w:rsidRDefault="002769F1" w:rsidP="002769F1">
            <w:pPr>
              <w:suppressAutoHyphens/>
              <w:jc w:val="both"/>
              <w:rPr>
                <w:b/>
                <w:sz w:val="26"/>
                <w:szCs w:val="26"/>
              </w:rPr>
            </w:pPr>
            <w:r w:rsidRPr="00676371">
              <w:rPr>
                <w:b/>
                <w:i/>
                <w:sz w:val="26"/>
                <w:szCs w:val="26"/>
              </w:rPr>
              <w:t xml:space="preserve">Мастерим своими руками. Бумагопластика </w:t>
            </w:r>
          </w:p>
        </w:tc>
        <w:tc>
          <w:tcPr>
            <w:tcW w:w="1388" w:type="dxa"/>
          </w:tcPr>
          <w:p w:rsidR="002769F1" w:rsidRPr="00676371" w:rsidRDefault="002769F1" w:rsidP="002769F1">
            <w:pPr>
              <w:suppressAutoHyphens/>
              <w:jc w:val="both"/>
              <w:rPr>
                <w:sz w:val="26"/>
                <w:szCs w:val="26"/>
              </w:rPr>
            </w:pPr>
            <w:r w:rsidRPr="00676371">
              <w:rPr>
                <w:b/>
                <w:i/>
                <w:sz w:val="26"/>
                <w:szCs w:val="26"/>
              </w:rPr>
              <w:t>40 час.</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Технология изготовления бумаги.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Повторение «Спектральный круг». Значимость цветов.</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Получение составного цвета.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шаблонов из бумаги.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5.</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усложненных шаблонов.</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6.</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аппликации по образцу. Копирование рисунка.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7.</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Правила изготовления туловища человека.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8.</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элементов лица по рисунку.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9.</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к дню Святого Валентина объемной «валентинки»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10.</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декоративных цветов.</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Знакомство с историей и традициями празднования Нового года.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новогоднего изделия.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новогоднего изделия.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творческих новогодних открыток.</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15.</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новогодних украшений гирлянд для оформления школы.</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16.</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Технология изготовления  объемных снежинок</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17.</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разнообразных снежинок по образцу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18.</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Повторить выполнение основных форм квиллинга «квадрат», «прямоугольник»</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jc w:val="center"/>
        </w:trPr>
        <w:tc>
          <w:tcPr>
            <w:tcW w:w="567" w:type="dxa"/>
          </w:tcPr>
          <w:p w:rsidR="002769F1" w:rsidRPr="00676371" w:rsidRDefault="002769F1" w:rsidP="002769F1">
            <w:pPr>
              <w:suppressAutoHyphens/>
              <w:jc w:val="both"/>
              <w:rPr>
                <w:sz w:val="26"/>
                <w:szCs w:val="26"/>
              </w:rPr>
            </w:pPr>
            <w:r w:rsidRPr="00676371">
              <w:rPr>
                <w:sz w:val="26"/>
                <w:szCs w:val="26"/>
              </w:rPr>
              <w:t>19.</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Конструирование из основных форм квиллинга.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63"/>
          <w:jc w:val="center"/>
        </w:trPr>
        <w:tc>
          <w:tcPr>
            <w:tcW w:w="567" w:type="dxa"/>
          </w:tcPr>
          <w:p w:rsidR="002769F1" w:rsidRPr="00676371" w:rsidRDefault="002769F1" w:rsidP="002769F1">
            <w:pPr>
              <w:suppressAutoHyphens/>
              <w:jc w:val="both"/>
              <w:rPr>
                <w:sz w:val="26"/>
                <w:szCs w:val="26"/>
              </w:rPr>
            </w:pPr>
            <w:r w:rsidRPr="00676371">
              <w:rPr>
                <w:sz w:val="26"/>
                <w:szCs w:val="26"/>
              </w:rPr>
              <w:t>20.</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простых и несложных фигурок птиц в технике квиллинга.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384"/>
          <w:jc w:val="center"/>
        </w:trPr>
        <w:tc>
          <w:tcPr>
            <w:tcW w:w="567" w:type="dxa"/>
          </w:tcPr>
          <w:p w:rsidR="002769F1" w:rsidRPr="00676371" w:rsidRDefault="002769F1" w:rsidP="002769F1">
            <w:pPr>
              <w:suppressAutoHyphens/>
              <w:jc w:val="both"/>
              <w:rPr>
                <w:sz w:val="26"/>
                <w:szCs w:val="26"/>
              </w:rPr>
            </w:pPr>
            <w:r w:rsidRPr="00676371">
              <w:rPr>
                <w:sz w:val="26"/>
                <w:szCs w:val="26"/>
              </w:rPr>
              <w:t>21.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Продолжение изготовления фигурок птиц в технике квиллинга.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334"/>
          <w:jc w:val="center"/>
        </w:trPr>
        <w:tc>
          <w:tcPr>
            <w:tcW w:w="567" w:type="dxa"/>
          </w:tcPr>
          <w:p w:rsidR="002769F1" w:rsidRPr="00676371" w:rsidRDefault="002769F1" w:rsidP="002769F1">
            <w:pPr>
              <w:suppressAutoHyphens/>
              <w:jc w:val="both"/>
              <w:rPr>
                <w:sz w:val="26"/>
                <w:szCs w:val="26"/>
              </w:rPr>
            </w:pPr>
            <w:r w:rsidRPr="00676371">
              <w:rPr>
                <w:sz w:val="26"/>
                <w:szCs w:val="26"/>
              </w:rPr>
              <w:t>22.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цветочного панно в технике квиллинга.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311"/>
          <w:jc w:val="center"/>
        </w:trPr>
        <w:tc>
          <w:tcPr>
            <w:tcW w:w="567" w:type="dxa"/>
          </w:tcPr>
          <w:p w:rsidR="002769F1" w:rsidRPr="00676371" w:rsidRDefault="002769F1" w:rsidP="002769F1">
            <w:pPr>
              <w:suppressAutoHyphens/>
              <w:jc w:val="both"/>
              <w:rPr>
                <w:sz w:val="26"/>
                <w:szCs w:val="26"/>
              </w:rPr>
            </w:pPr>
            <w:r w:rsidRPr="00676371">
              <w:rPr>
                <w:sz w:val="26"/>
                <w:szCs w:val="26"/>
              </w:rPr>
              <w:t>23.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цветочного панно в технике квиллинга.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61"/>
          <w:jc w:val="center"/>
        </w:trPr>
        <w:tc>
          <w:tcPr>
            <w:tcW w:w="567" w:type="dxa"/>
          </w:tcPr>
          <w:p w:rsidR="002769F1" w:rsidRPr="00676371" w:rsidRDefault="002769F1" w:rsidP="002769F1">
            <w:pPr>
              <w:suppressAutoHyphens/>
              <w:jc w:val="both"/>
              <w:rPr>
                <w:sz w:val="26"/>
                <w:szCs w:val="26"/>
              </w:rPr>
            </w:pPr>
            <w:r w:rsidRPr="00676371">
              <w:rPr>
                <w:sz w:val="26"/>
                <w:szCs w:val="26"/>
              </w:rPr>
              <w:t>24.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Продолжение изготовления цветочного панно.</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39"/>
          <w:jc w:val="center"/>
        </w:trPr>
        <w:tc>
          <w:tcPr>
            <w:tcW w:w="567" w:type="dxa"/>
          </w:tcPr>
          <w:p w:rsidR="002769F1" w:rsidRPr="00676371" w:rsidRDefault="002769F1" w:rsidP="002769F1">
            <w:pPr>
              <w:suppressAutoHyphens/>
              <w:jc w:val="both"/>
              <w:rPr>
                <w:sz w:val="26"/>
                <w:szCs w:val="26"/>
              </w:rPr>
            </w:pPr>
            <w:r w:rsidRPr="00676371">
              <w:rPr>
                <w:sz w:val="26"/>
                <w:szCs w:val="26"/>
              </w:rPr>
              <w:t>25.</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животных в технике складывания по образцу..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359"/>
          <w:jc w:val="center"/>
        </w:trPr>
        <w:tc>
          <w:tcPr>
            <w:tcW w:w="567" w:type="dxa"/>
          </w:tcPr>
          <w:p w:rsidR="002769F1" w:rsidRPr="00676371" w:rsidRDefault="002769F1" w:rsidP="002769F1">
            <w:pPr>
              <w:suppressAutoHyphens/>
              <w:jc w:val="both"/>
              <w:rPr>
                <w:sz w:val="26"/>
                <w:szCs w:val="26"/>
              </w:rPr>
            </w:pPr>
            <w:r w:rsidRPr="00676371">
              <w:rPr>
                <w:sz w:val="26"/>
                <w:szCs w:val="26"/>
              </w:rPr>
              <w:t>26.</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объемной закладки для дневника по образцу.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310"/>
          <w:jc w:val="center"/>
        </w:trPr>
        <w:tc>
          <w:tcPr>
            <w:tcW w:w="567" w:type="dxa"/>
          </w:tcPr>
          <w:p w:rsidR="002769F1" w:rsidRPr="00676371" w:rsidRDefault="002769F1" w:rsidP="002769F1">
            <w:pPr>
              <w:suppressAutoHyphens/>
              <w:jc w:val="both"/>
              <w:rPr>
                <w:sz w:val="26"/>
                <w:szCs w:val="26"/>
              </w:rPr>
            </w:pPr>
            <w:r w:rsidRPr="00676371">
              <w:rPr>
                <w:sz w:val="26"/>
                <w:szCs w:val="26"/>
              </w:rPr>
              <w:t>27.</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Подбор и перевод рисунка на основукартины.</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87"/>
          <w:jc w:val="center"/>
        </w:trPr>
        <w:tc>
          <w:tcPr>
            <w:tcW w:w="567" w:type="dxa"/>
          </w:tcPr>
          <w:p w:rsidR="002769F1" w:rsidRPr="00676371" w:rsidRDefault="002769F1" w:rsidP="002769F1">
            <w:pPr>
              <w:suppressAutoHyphens/>
              <w:jc w:val="both"/>
              <w:rPr>
                <w:sz w:val="26"/>
                <w:szCs w:val="26"/>
              </w:rPr>
            </w:pPr>
            <w:r w:rsidRPr="00676371">
              <w:rPr>
                <w:sz w:val="26"/>
                <w:szCs w:val="26"/>
              </w:rPr>
              <w:t>28.</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Выполнение мозаики по выбору.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63"/>
          <w:jc w:val="center"/>
        </w:trPr>
        <w:tc>
          <w:tcPr>
            <w:tcW w:w="567" w:type="dxa"/>
          </w:tcPr>
          <w:p w:rsidR="002769F1" w:rsidRPr="00676371" w:rsidRDefault="002769F1" w:rsidP="002769F1">
            <w:pPr>
              <w:suppressAutoHyphens/>
              <w:jc w:val="both"/>
              <w:rPr>
                <w:sz w:val="26"/>
                <w:szCs w:val="26"/>
              </w:rPr>
            </w:pPr>
            <w:r w:rsidRPr="00676371">
              <w:rPr>
                <w:sz w:val="26"/>
                <w:szCs w:val="26"/>
              </w:rPr>
              <w:t>29.</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Продолжение выполнение мозаики.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338"/>
          <w:jc w:val="center"/>
        </w:trPr>
        <w:tc>
          <w:tcPr>
            <w:tcW w:w="567" w:type="dxa"/>
          </w:tcPr>
          <w:p w:rsidR="002769F1" w:rsidRPr="00676371" w:rsidRDefault="002769F1" w:rsidP="002769F1">
            <w:pPr>
              <w:suppressAutoHyphens/>
              <w:jc w:val="both"/>
              <w:rPr>
                <w:sz w:val="26"/>
                <w:szCs w:val="26"/>
              </w:rPr>
            </w:pPr>
            <w:r w:rsidRPr="00676371">
              <w:rPr>
                <w:sz w:val="26"/>
                <w:szCs w:val="26"/>
              </w:rPr>
              <w:t>30.</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Выполнение мозаики.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01"/>
          <w:jc w:val="center"/>
        </w:trPr>
        <w:tc>
          <w:tcPr>
            <w:tcW w:w="567" w:type="dxa"/>
          </w:tcPr>
          <w:p w:rsidR="002769F1" w:rsidRPr="00676371" w:rsidRDefault="002769F1" w:rsidP="002769F1">
            <w:pPr>
              <w:suppressAutoHyphens/>
              <w:jc w:val="both"/>
              <w:rPr>
                <w:sz w:val="26"/>
                <w:szCs w:val="26"/>
              </w:rPr>
            </w:pPr>
            <w:r w:rsidRPr="00676371">
              <w:rPr>
                <w:sz w:val="26"/>
                <w:szCs w:val="26"/>
              </w:rPr>
              <w:t>31.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Продолжение выполнения мозаики.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6"/>
          <w:jc w:val="center"/>
        </w:trPr>
        <w:tc>
          <w:tcPr>
            <w:tcW w:w="567" w:type="dxa"/>
          </w:tcPr>
          <w:p w:rsidR="002769F1" w:rsidRPr="00676371" w:rsidRDefault="002769F1" w:rsidP="002769F1">
            <w:pPr>
              <w:suppressAutoHyphens/>
              <w:jc w:val="both"/>
              <w:rPr>
                <w:sz w:val="26"/>
                <w:szCs w:val="26"/>
              </w:rPr>
            </w:pPr>
            <w:r w:rsidRPr="00676371">
              <w:rPr>
                <w:sz w:val="26"/>
                <w:szCs w:val="26"/>
              </w:rPr>
              <w:t>32.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Выполнение птиц в технике складывания.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9"/>
          <w:jc w:val="center"/>
        </w:trPr>
        <w:tc>
          <w:tcPr>
            <w:tcW w:w="567" w:type="dxa"/>
          </w:tcPr>
          <w:p w:rsidR="002769F1" w:rsidRPr="00676371" w:rsidRDefault="002769F1" w:rsidP="002769F1">
            <w:pPr>
              <w:suppressAutoHyphens/>
              <w:jc w:val="both"/>
              <w:rPr>
                <w:sz w:val="26"/>
                <w:szCs w:val="26"/>
              </w:rPr>
            </w:pPr>
            <w:r w:rsidRPr="00676371">
              <w:rPr>
                <w:sz w:val="26"/>
                <w:szCs w:val="26"/>
              </w:rPr>
              <w:t>33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Продолжение выполнения птиц в технике складывания.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34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Перевод рисунка на деревянную основу.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35</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Разметка рисунка по шаблону на деревянную основу.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36.</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рамки под картину.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37.</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Подбор и перевод рисунка на основу.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38.</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Выполнение картины по выбору.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39.</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Продолжение выполнения картины по выбору.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40.</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Выставка творческих работ</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352"/>
          <w:jc w:val="center"/>
        </w:trPr>
        <w:tc>
          <w:tcPr>
            <w:tcW w:w="567" w:type="dxa"/>
          </w:tcPr>
          <w:p w:rsidR="002769F1" w:rsidRPr="00676371" w:rsidRDefault="002769F1" w:rsidP="002769F1">
            <w:pPr>
              <w:suppressAutoHyphens/>
              <w:jc w:val="both"/>
              <w:rPr>
                <w:sz w:val="26"/>
                <w:szCs w:val="26"/>
              </w:rPr>
            </w:pPr>
          </w:p>
        </w:tc>
        <w:tc>
          <w:tcPr>
            <w:tcW w:w="7933" w:type="dxa"/>
            <w:shd w:val="clear" w:color="auto" w:fill="FFFFFF"/>
          </w:tcPr>
          <w:p w:rsidR="002769F1" w:rsidRPr="00676371" w:rsidRDefault="002769F1" w:rsidP="002769F1">
            <w:pPr>
              <w:suppressAutoHyphens/>
              <w:jc w:val="both"/>
              <w:rPr>
                <w:b/>
                <w:i/>
                <w:sz w:val="26"/>
                <w:szCs w:val="26"/>
              </w:rPr>
            </w:pPr>
            <w:r w:rsidRPr="00676371">
              <w:rPr>
                <w:b/>
                <w:i/>
                <w:sz w:val="26"/>
                <w:szCs w:val="26"/>
              </w:rPr>
              <w:t>Флористика</w:t>
            </w:r>
          </w:p>
        </w:tc>
        <w:tc>
          <w:tcPr>
            <w:tcW w:w="1388" w:type="dxa"/>
          </w:tcPr>
          <w:p w:rsidR="002769F1" w:rsidRPr="00676371" w:rsidRDefault="002769F1" w:rsidP="002769F1">
            <w:pPr>
              <w:suppressAutoHyphens/>
              <w:jc w:val="both"/>
              <w:rPr>
                <w:sz w:val="26"/>
                <w:szCs w:val="26"/>
              </w:rPr>
            </w:pPr>
            <w:r w:rsidRPr="00676371">
              <w:rPr>
                <w:b/>
                <w:i/>
                <w:sz w:val="26"/>
                <w:szCs w:val="26"/>
              </w:rPr>
              <w:t>22 час.</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папки для хранения природного материала.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49"/>
          <w:jc w:val="center"/>
        </w:trPr>
        <w:tc>
          <w:tcPr>
            <w:tcW w:w="567" w:type="dxa"/>
          </w:tcPr>
          <w:p w:rsidR="002769F1" w:rsidRPr="00676371" w:rsidRDefault="002769F1" w:rsidP="002769F1">
            <w:pPr>
              <w:suppressAutoHyphens/>
              <w:jc w:val="both"/>
              <w:rPr>
                <w:sz w:val="26"/>
                <w:szCs w:val="26"/>
              </w:rPr>
            </w:pPr>
            <w:r w:rsidRPr="00676371">
              <w:rPr>
                <w:sz w:val="26"/>
                <w:szCs w:val="26"/>
              </w:rPr>
              <w:t>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Дары леса. Выставка.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382"/>
          <w:jc w:val="center"/>
        </w:trPr>
        <w:tc>
          <w:tcPr>
            <w:tcW w:w="567" w:type="dxa"/>
          </w:tcPr>
          <w:p w:rsidR="002769F1" w:rsidRPr="00676371" w:rsidRDefault="002769F1" w:rsidP="002769F1">
            <w:pPr>
              <w:suppressAutoHyphens/>
              <w:jc w:val="both"/>
              <w:rPr>
                <w:sz w:val="26"/>
                <w:szCs w:val="26"/>
              </w:rPr>
            </w:pPr>
            <w:r w:rsidRPr="00676371">
              <w:rPr>
                <w:sz w:val="26"/>
                <w:szCs w:val="26"/>
              </w:rPr>
              <w:t>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эскизов будущих работ.</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3"/>
          <w:jc w:val="center"/>
        </w:trPr>
        <w:tc>
          <w:tcPr>
            <w:tcW w:w="567" w:type="dxa"/>
          </w:tcPr>
          <w:p w:rsidR="002769F1" w:rsidRPr="00676371" w:rsidRDefault="002769F1" w:rsidP="002769F1">
            <w:pPr>
              <w:suppressAutoHyphens/>
              <w:jc w:val="both"/>
              <w:rPr>
                <w:sz w:val="26"/>
                <w:szCs w:val="26"/>
              </w:rPr>
            </w:pPr>
            <w:r w:rsidRPr="00676371">
              <w:rPr>
                <w:sz w:val="26"/>
                <w:szCs w:val="26"/>
              </w:rPr>
              <w:t>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Объемная аппликация.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64"/>
          <w:jc w:val="center"/>
        </w:trPr>
        <w:tc>
          <w:tcPr>
            <w:tcW w:w="567" w:type="dxa"/>
          </w:tcPr>
          <w:p w:rsidR="002769F1" w:rsidRPr="00676371" w:rsidRDefault="002769F1" w:rsidP="002769F1">
            <w:pPr>
              <w:suppressAutoHyphens/>
              <w:jc w:val="both"/>
              <w:rPr>
                <w:sz w:val="26"/>
                <w:szCs w:val="26"/>
              </w:rPr>
            </w:pPr>
            <w:r w:rsidRPr="00676371">
              <w:rPr>
                <w:sz w:val="26"/>
                <w:szCs w:val="26"/>
              </w:rPr>
              <w:t>5.</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«Осенний пейзаж»</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67"/>
          <w:jc w:val="center"/>
        </w:trPr>
        <w:tc>
          <w:tcPr>
            <w:tcW w:w="567" w:type="dxa"/>
          </w:tcPr>
          <w:p w:rsidR="002769F1" w:rsidRPr="00676371" w:rsidRDefault="002769F1" w:rsidP="002769F1">
            <w:pPr>
              <w:suppressAutoHyphens/>
              <w:jc w:val="both"/>
              <w:rPr>
                <w:sz w:val="26"/>
                <w:szCs w:val="26"/>
              </w:rPr>
            </w:pPr>
            <w:r w:rsidRPr="00676371">
              <w:rPr>
                <w:sz w:val="26"/>
                <w:szCs w:val="26"/>
              </w:rPr>
              <w:t>6.</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«Сказка осени»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2"/>
          <w:jc w:val="center"/>
        </w:trPr>
        <w:tc>
          <w:tcPr>
            <w:tcW w:w="567" w:type="dxa"/>
          </w:tcPr>
          <w:p w:rsidR="002769F1" w:rsidRPr="00676371" w:rsidRDefault="002769F1" w:rsidP="002769F1">
            <w:pPr>
              <w:suppressAutoHyphens/>
              <w:jc w:val="both"/>
              <w:rPr>
                <w:sz w:val="26"/>
                <w:szCs w:val="26"/>
              </w:rPr>
            </w:pPr>
            <w:r w:rsidRPr="00676371">
              <w:rPr>
                <w:sz w:val="26"/>
                <w:szCs w:val="26"/>
              </w:rPr>
              <w:t>7.</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«Полет фантазий»</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61"/>
          <w:jc w:val="center"/>
        </w:trPr>
        <w:tc>
          <w:tcPr>
            <w:tcW w:w="567" w:type="dxa"/>
          </w:tcPr>
          <w:p w:rsidR="002769F1" w:rsidRPr="00676371" w:rsidRDefault="002769F1" w:rsidP="002769F1">
            <w:pPr>
              <w:suppressAutoHyphens/>
              <w:jc w:val="both"/>
              <w:rPr>
                <w:sz w:val="26"/>
                <w:szCs w:val="26"/>
              </w:rPr>
            </w:pPr>
            <w:r w:rsidRPr="00676371">
              <w:rPr>
                <w:sz w:val="26"/>
                <w:szCs w:val="26"/>
              </w:rPr>
              <w:t>8.</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«Композиции из желудей»</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66"/>
          <w:jc w:val="center"/>
        </w:trPr>
        <w:tc>
          <w:tcPr>
            <w:tcW w:w="567" w:type="dxa"/>
          </w:tcPr>
          <w:p w:rsidR="002769F1" w:rsidRPr="00676371" w:rsidRDefault="002769F1" w:rsidP="002769F1">
            <w:pPr>
              <w:suppressAutoHyphens/>
              <w:jc w:val="both"/>
              <w:rPr>
                <w:sz w:val="26"/>
                <w:szCs w:val="26"/>
              </w:rPr>
            </w:pPr>
            <w:r w:rsidRPr="00676371">
              <w:rPr>
                <w:sz w:val="26"/>
                <w:szCs w:val="26"/>
              </w:rPr>
              <w:t>9.</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Составление икебан из шишек.</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2"/>
          <w:jc w:val="center"/>
        </w:trPr>
        <w:tc>
          <w:tcPr>
            <w:tcW w:w="567" w:type="dxa"/>
          </w:tcPr>
          <w:p w:rsidR="002769F1" w:rsidRPr="00676371" w:rsidRDefault="002769F1" w:rsidP="002769F1">
            <w:pPr>
              <w:suppressAutoHyphens/>
              <w:jc w:val="both"/>
              <w:rPr>
                <w:sz w:val="26"/>
                <w:szCs w:val="26"/>
              </w:rPr>
            </w:pPr>
            <w:r w:rsidRPr="00676371">
              <w:rPr>
                <w:sz w:val="26"/>
                <w:szCs w:val="26"/>
              </w:rPr>
              <w:t>10.</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«Кораблик»</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5"/>
          <w:jc w:val="center"/>
        </w:trPr>
        <w:tc>
          <w:tcPr>
            <w:tcW w:w="567" w:type="dxa"/>
          </w:tcPr>
          <w:p w:rsidR="002769F1" w:rsidRPr="00676371" w:rsidRDefault="002769F1" w:rsidP="002769F1">
            <w:pPr>
              <w:suppressAutoHyphens/>
              <w:jc w:val="both"/>
              <w:rPr>
                <w:sz w:val="26"/>
                <w:szCs w:val="26"/>
              </w:rPr>
            </w:pPr>
            <w:r w:rsidRPr="00676371">
              <w:rPr>
                <w:sz w:val="26"/>
                <w:szCs w:val="26"/>
              </w:rPr>
              <w:t>11.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«Олененок»</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54"/>
          <w:jc w:val="center"/>
        </w:trPr>
        <w:tc>
          <w:tcPr>
            <w:tcW w:w="567" w:type="dxa"/>
          </w:tcPr>
          <w:p w:rsidR="002769F1" w:rsidRPr="00676371" w:rsidRDefault="002769F1" w:rsidP="002769F1">
            <w:pPr>
              <w:suppressAutoHyphens/>
              <w:jc w:val="both"/>
              <w:rPr>
                <w:sz w:val="26"/>
                <w:szCs w:val="26"/>
              </w:rPr>
            </w:pPr>
            <w:r w:rsidRPr="00676371">
              <w:rPr>
                <w:sz w:val="26"/>
                <w:szCs w:val="26"/>
              </w:rPr>
              <w:t>12.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«Цветочная полянка»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57"/>
          <w:jc w:val="center"/>
        </w:trPr>
        <w:tc>
          <w:tcPr>
            <w:tcW w:w="567" w:type="dxa"/>
          </w:tcPr>
          <w:p w:rsidR="002769F1" w:rsidRPr="00676371" w:rsidRDefault="002769F1" w:rsidP="002769F1">
            <w:pPr>
              <w:suppressAutoHyphens/>
              <w:jc w:val="both"/>
              <w:rPr>
                <w:sz w:val="26"/>
                <w:szCs w:val="26"/>
              </w:rPr>
            </w:pPr>
            <w:r w:rsidRPr="00676371">
              <w:rPr>
                <w:sz w:val="26"/>
                <w:szCs w:val="26"/>
              </w:rPr>
              <w:t>13.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«Веселая семейка ежиков»</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2"/>
          <w:jc w:val="center"/>
        </w:trPr>
        <w:tc>
          <w:tcPr>
            <w:tcW w:w="567" w:type="dxa"/>
          </w:tcPr>
          <w:p w:rsidR="002769F1" w:rsidRPr="00676371" w:rsidRDefault="002769F1" w:rsidP="002769F1">
            <w:pPr>
              <w:suppressAutoHyphens/>
              <w:jc w:val="both"/>
              <w:rPr>
                <w:sz w:val="26"/>
                <w:szCs w:val="26"/>
              </w:rPr>
            </w:pPr>
            <w:r w:rsidRPr="00676371">
              <w:rPr>
                <w:sz w:val="26"/>
                <w:szCs w:val="26"/>
              </w:rPr>
              <w:t>14.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Создание  объемных композиций из сучьев,  веток и плодов.</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8"/>
          <w:jc w:val="center"/>
        </w:trPr>
        <w:tc>
          <w:tcPr>
            <w:tcW w:w="567" w:type="dxa"/>
          </w:tcPr>
          <w:p w:rsidR="002769F1" w:rsidRPr="00676371" w:rsidRDefault="002769F1" w:rsidP="002769F1">
            <w:pPr>
              <w:suppressAutoHyphens/>
              <w:jc w:val="both"/>
              <w:rPr>
                <w:sz w:val="26"/>
                <w:szCs w:val="26"/>
              </w:rPr>
            </w:pPr>
            <w:r w:rsidRPr="00676371">
              <w:rPr>
                <w:sz w:val="26"/>
                <w:szCs w:val="26"/>
              </w:rPr>
              <w:t>15.</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Декоративное оформление веточек «Зимние фантазии»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67"/>
          <w:jc w:val="center"/>
        </w:trPr>
        <w:tc>
          <w:tcPr>
            <w:tcW w:w="567" w:type="dxa"/>
          </w:tcPr>
          <w:p w:rsidR="002769F1" w:rsidRPr="00676371" w:rsidRDefault="002769F1" w:rsidP="002769F1">
            <w:pPr>
              <w:suppressAutoHyphens/>
              <w:jc w:val="both"/>
              <w:rPr>
                <w:sz w:val="26"/>
                <w:szCs w:val="26"/>
              </w:rPr>
            </w:pPr>
            <w:r w:rsidRPr="00676371">
              <w:rPr>
                <w:sz w:val="26"/>
                <w:szCs w:val="26"/>
              </w:rPr>
              <w:t>16.</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Поделки из семян</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2"/>
          <w:jc w:val="center"/>
        </w:trPr>
        <w:tc>
          <w:tcPr>
            <w:tcW w:w="567" w:type="dxa"/>
          </w:tcPr>
          <w:p w:rsidR="002769F1" w:rsidRPr="00676371" w:rsidRDefault="002769F1" w:rsidP="002769F1">
            <w:pPr>
              <w:suppressAutoHyphens/>
              <w:jc w:val="both"/>
              <w:rPr>
                <w:sz w:val="26"/>
                <w:szCs w:val="26"/>
              </w:rPr>
            </w:pPr>
            <w:r w:rsidRPr="00676371">
              <w:rPr>
                <w:sz w:val="26"/>
                <w:szCs w:val="26"/>
              </w:rPr>
              <w:t>17.</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«Груша»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48"/>
          <w:jc w:val="center"/>
        </w:trPr>
        <w:tc>
          <w:tcPr>
            <w:tcW w:w="567" w:type="dxa"/>
          </w:tcPr>
          <w:p w:rsidR="002769F1" w:rsidRPr="00676371" w:rsidRDefault="002769F1" w:rsidP="002769F1">
            <w:pPr>
              <w:suppressAutoHyphens/>
              <w:jc w:val="both"/>
              <w:rPr>
                <w:sz w:val="26"/>
                <w:szCs w:val="26"/>
              </w:rPr>
            </w:pPr>
            <w:r w:rsidRPr="00676371">
              <w:rPr>
                <w:sz w:val="26"/>
                <w:szCs w:val="26"/>
              </w:rPr>
              <w:t>18.</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«Лесовичек»</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96"/>
          <w:jc w:val="center"/>
        </w:trPr>
        <w:tc>
          <w:tcPr>
            <w:tcW w:w="567" w:type="dxa"/>
          </w:tcPr>
          <w:p w:rsidR="002769F1" w:rsidRPr="00676371" w:rsidRDefault="002769F1" w:rsidP="002769F1">
            <w:pPr>
              <w:suppressAutoHyphens/>
              <w:jc w:val="both"/>
              <w:rPr>
                <w:sz w:val="26"/>
                <w:szCs w:val="26"/>
              </w:rPr>
            </w:pPr>
            <w:r w:rsidRPr="00676371">
              <w:rPr>
                <w:sz w:val="26"/>
                <w:szCs w:val="26"/>
              </w:rPr>
              <w:t>19.</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«Медуза»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57"/>
          <w:jc w:val="center"/>
        </w:trPr>
        <w:tc>
          <w:tcPr>
            <w:tcW w:w="567" w:type="dxa"/>
          </w:tcPr>
          <w:p w:rsidR="002769F1" w:rsidRPr="00676371" w:rsidRDefault="002769F1" w:rsidP="002769F1">
            <w:pPr>
              <w:suppressAutoHyphens/>
              <w:jc w:val="both"/>
              <w:rPr>
                <w:sz w:val="26"/>
                <w:szCs w:val="26"/>
              </w:rPr>
            </w:pPr>
            <w:r w:rsidRPr="00676371">
              <w:rPr>
                <w:sz w:val="26"/>
                <w:szCs w:val="26"/>
              </w:rPr>
              <w:t>20.</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Поделки из яичной скорлупы.</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77"/>
          <w:jc w:val="center"/>
        </w:trPr>
        <w:tc>
          <w:tcPr>
            <w:tcW w:w="567" w:type="dxa"/>
          </w:tcPr>
          <w:p w:rsidR="002769F1" w:rsidRPr="00676371" w:rsidRDefault="002769F1" w:rsidP="002769F1">
            <w:pPr>
              <w:suppressAutoHyphens/>
              <w:jc w:val="both"/>
              <w:rPr>
                <w:sz w:val="26"/>
                <w:szCs w:val="26"/>
              </w:rPr>
            </w:pPr>
            <w:r w:rsidRPr="00676371">
              <w:rPr>
                <w:sz w:val="26"/>
                <w:szCs w:val="26"/>
              </w:rPr>
              <w:t>21.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 Зимний пейзаж»</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281"/>
          <w:jc w:val="center"/>
        </w:trPr>
        <w:tc>
          <w:tcPr>
            <w:tcW w:w="567" w:type="dxa"/>
          </w:tcPr>
          <w:p w:rsidR="002769F1" w:rsidRPr="00676371" w:rsidRDefault="002769F1" w:rsidP="002769F1">
            <w:pPr>
              <w:suppressAutoHyphens/>
              <w:jc w:val="both"/>
              <w:rPr>
                <w:sz w:val="26"/>
                <w:szCs w:val="26"/>
              </w:rPr>
            </w:pPr>
            <w:r w:rsidRPr="00676371">
              <w:rPr>
                <w:sz w:val="26"/>
                <w:szCs w:val="26"/>
              </w:rPr>
              <w:t>22.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Выставка лучших работ</w:t>
            </w:r>
          </w:p>
        </w:tc>
        <w:tc>
          <w:tcPr>
            <w:tcW w:w="1388" w:type="dxa"/>
          </w:tcPr>
          <w:p w:rsidR="002769F1" w:rsidRPr="00676371" w:rsidRDefault="002769F1" w:rsidP="002769F1">
            <w:pPr>
              <w:suppressAutoHyphens/>
              <w:jc w:val="both"/>
              <w:rPr>
                <w:sz w:val="26"/>
                <w:szCs w:val="26"/>
              </w:rPr>
            </w:pPr>
            <w:r w:rsidRPr="00676371">
              <w:rPr>
                <w:sz w:val="26"/>
                <w:szCs w:val="26"/>
              </w:rPr>
              <w:t>2</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p>
        </w:tc>
        <w:tc>
          <w:tcPr>
            <w:tcW w:w="7933" w:type="dxa"/>
            <w:shd w:val="clear" w:color="auto" w:fill="FFFFFF"/>
          </w:tcPr>
          <w:p w:rsidR="002769F1" w:rsidRPr="00676371" w:rsidRDefault="002769F1" w:rsidP="002769F1">
            <w:pPr>
              <w:suppressAutoHyphens/>
              <w:jc w:val="both"/>
              <w:rPr>
                <w:b/>
                <w:i/>
                <w:sz w:val="26"/>
                <w:szCs w:val="26"/>
              </w:rPr>
            </w:pPr>
            <w:r w:rsidRPr="00676371">
              <w:rPr>
                <w:b/>
                <w:i/>
                <w:sz w:val="26"/>
                <w:szCs w:val="26"/>
              </w:rPr>
              <w:t xml:space="preserve">Выполнение работ из ниток </w:t>
            </w:r>
          </w:p>
        </w:tc>
        <w:tc>
          <w:tcPr>
            <w:tcW w:w="1388" w:type="dxa"/>
          </w:tcPr>
          <w:p w:rsidR="002769F1" w:rsidRPr="00676371" w:rsidRDefault="002769F1" w:rsidP="002769F1">
            <w:pPr>
              <w:suppressAutoHyphens/>
              <w:jc w:val="both"/>
              <w:rPr>
                <w:sz w:val="26"/>
                <w:szCs w:val="26"/>
              </w:rPr>
            </w:pPr>
            <w:r w:rsidRPr="00676371">
              <w:rPr>
                <w:b/>
                <w:i/>
                <w:sz w:val="26"/>
                <w:szCs w:val="26"/>
              </w:rPr>
              <w:t>10 час.</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Повторение техники при работе с нитками. Правила техники безопасности.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 xml:space="preserve">Подбор сюжета. Подбор ниток по цветовому решению и фактуре. </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Нарезка ниток по цветам.</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Приготовление клея на основе КМЦ. Рисунок на основе.</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5.</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панно в технике «ниткография» «Маки»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6.</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«Маки»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7.</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«Маки»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8.</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«Цветочная фантазия»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9.</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«Цветы в вазе»</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10.</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Оформление выставки лучших работ</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p>
        </w:tc>
        <w:tc>
          <w:tcPr>
            <w:tcW w:w="7933" w:type="dxa"/>
            <w:shd w:val="clear" w:color="auto" w:fill="FFFFFF"/>
          </w:tcPr>
          <w:p w:rsidR="002769F1" w:rsidRPr="00676371" w:rsidRDefault="002769F1" w:rsidP="002769F1">
            <w:pPr>
              <w:suppressAutoHyphens/>
              <w:jc w:val="both"/>
              <w:rPr>
                <w:b/>
                <w:i/>
                <w:sz w:val="26"/>
                <w:szCs w:val="26"/>
              </w:rPr>
            </w:pPr>
            <w:r w:rsidRPr="00676371">
              <w:rPr>
                <w:b/>
                <w:i/>
                <w:sz w:val="26"/>
                <w:szCs w:val="26"/>
              </w:rPr>
              <w:t xml:space="preserve">Выполнение творческих работ из пластилина и соленого теста </w:t>
            </w:r>
          </w:p>
        </w:tc>
        <w:tc>
          <w:tcPr>
            <w:tcW w:w="1388" w:type="dxa"/>
          </w:tcPr>
          <w:p w:rsidR="002769F1" w:rsidRPr="00676371" w:rsidRDefault="002769F1" w:rsidP="002769F1">
            <w:pPr>
              <w:suppressAutoHyphens/>
              <w:jc w:val="both"/>
              <w:rPr>
                <w:sz w:val="26"/>
                <w:szCs w:val="26"/>
              </w:rPr>
            </w:pPr>
            <w:r w:rsidRPr="00676371">
              <w:rPr>
                <w:b/>
                <w:i/>
                <w:sz w:val="26"/>
                <w:szCs w:val="26"/>
              </w:rPr>
              <w:t>15 час.</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Техника безопасности при выполнении работ из пластилина и соленого теста.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Повторение технологий выполнения пластилинографии. Инструменты для выполнения.</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Подборка сюжета и основы под творческую работу из пластилина.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Выполнение творческой работы «Чай вдвоем»</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5.</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Продолжение выполнения  пластилинографии «Чай вдвоем»</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6.</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«Лесная полянка»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7.</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«Лесная полянка»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8.</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Приготовление соленого теста по рецепту.</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9.</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Техника лепки различных элементов композиций.</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10.</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«Клоун»</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11.</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«Клоун»</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12.</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Раскраска  творческой работы из теста «Клоун»</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13.</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панно «Ежик с яблоком»»</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14.</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Изготовление  панно.</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15.</w:t>
            </w:r>
          </w:p>
        </w:tc>
        <w:tc>
          <w:tcPr>
            <w:tcW w:w="7933" w:type="dxa"/>
            <w:shd w:val="clear" w:color="auto" w:fill="FFFFFF"/>
          </w:tcPr>
          <w:p w:rsidR="002769F1" w:rsidRPr="00676371" w:rsidRDefault="002769F1" w:rsidP="002769F1">
            <w:pPr>
              <w:suppressAutoHyphens/>
              <w:jc w:val="both"/>
              <w:rPr>
                <w:sz w:val="26"/>
                <w:szCs w:val="26"/>
              </w:rPr>
            </w:pPr>
            <w:r w:rsidRPr="00676371">
              <w:rPr>
                <w:sz w:val="26"/>
                <w:szCs w:val="26"/>
              </w:rPr>
              <w:t>Выставка лучших работ из пластилина и теста.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p>
        </w:tc>
        <w:tc>
          <w:tcPr>
            <w:tcW w:w="7933" w:type="dxa"/>
            <w:shd w:val="clear" w:color="auto" w:fill="FFFFFF"/>
          </w:tcPr>
          <w:p w:rsidR="002769F1" w:rsidRPr="00676371" w:rsidRDefault="002769F1" w:rsidP="002769F1">
            <w:pPr>
              <w:suppressAutoHyphens/>
              <w:jc w:val="both"/>
              <w:rPr>
                <w:sz w:val="26"/>
                <w:szCs w:val="26"/>
              </w:rPr>
            </w:pPr>
            <w:r w:rsidRPr="00676371">
              <w:rPr>
                <w:b/>
                <w:i/>
                <w:sz w:val="26"/>
                <w:szCs w:val="26"/>
              </w:rPr>
              <w:t>Техника «декупаж»</w:t>
            </w:r>
          </w:p>
        </w:tc>
        <w:tc>
          <w:tcPr>
            <w:tcW w:w="1388" w:type="dxa"/>
          </w:tcPr>
          <w:p w:rsidR="002769F1" w:rsidRPr="00676371" w:rsidRDefault="002769F1" w:rsidP="002769F1">
            <w:pPr>
              <w:suppressAutoHyphens/>
              <w:jc w:val="both"/>
              <w:rPr>
                <w:sz w:val="26"/>
                <w:szCs w:val="26"/>
              </w:rPr>
            </w:pPr>
            <w:r w:rsidRPr="00676371">
              <w:rPr>
                <w:b/>
                <w:i/>
                <w:sz w:val="26"/>
                <w:szCs w:val="26"/>
              </w:rPr>
              <w:t>10 час.</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w:t>
            </w:r>
          </w:p>
        </w:tc>
        <w:tc>
          <w:tcPr>
            <w:tcW w:w="7933" w:type="dxa"/>
            <w:shd w:val="clear" w:color="auto" w:fill="FFFFFF"/>
          </w:tcPr>
          <w:p w:rsidR="002769F1" w:rsidRPr="00676371" w:rsidRDefault="002769F1" w:rsidP="002769F1">
            <w:pPr>
              <w:suppressAutoHyphens/>
              <w:jc w:val="both"/>
              <w:rPr>
                <w:sz w:val="26"/>
                <w:szCs w:val="26"/>
              </w:rPr>
            </w:pPr>
            <w:r w:rsidRPr="00676371">
              <w:rPr>
                <w:rStyle w:val="c13"/>
                <w:color w:val="000000"/>
                <w:sz w:val="26"/>
                <w:szCs w:val="26"/>
                <w:shd w:val="clear" w:color="auto" w:fill="FFFFFF"/>
              </w:rPr>
              <w:t>Знакомство с оригинальными идеями декупажа.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2.</w:t>
            </w:r>
          </w:p>
        </w:tc>
        <w:tc>
          <w:tcPr>
            <w:tcW w:w="7933" w:type="dxa"/>
            <w:shd w:val="clear" w:color="auto" w:fill="FFFFFF"/>
          </w:tcPr>
          <w:p w:rsidR="002769F1" w:rsidRPr="00676371" w:rsidRDefault="002769F1" w:rsidP="002769F1">
            <w:pPr>
              <w:suppressAutoHyphens/>
              <w:jc w:val="both"/>
              <w:rPr>
                <w:sz w:val="26"/>
                <w:szCs w:val="26"/>
              </w:rPr>
            </w:pPr>
            <w:r w:rsidRPr="00676371">
              <w:rPr>
                <w:color w:val="000000"/>
                <w:sz w:val="26"/>
                <w:szCs w:val="26"/>
                <w:shd w:val="clear" w:color="auto" w:fill="FFFFFF"/>
              </w:rPr>
              <w:t>Салфетка на металле.</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3.</w:t>
            </w:r>
          </w:p>
        </w:tc>
        <w:tc>
          <w:tcPr>
            <w:tcW w:w="7933" w:type="dxa"/>
            <w:shd w:val="clear" w:color="auto" w:fill="FFFFFF"/>
          </w:tcPr>
          <w:p w:rsidR="002769F1" w:rsidRPr="00676371" w:rsidRDefault="002769F1" w:rsidP="002769F1">
            <w:pPr>
              <w:suppressAutoHyphens/>
              <w:jc w:val="both"/>
              <w:rPr>
                <w:color w:val="000000"/>
                <w:sz w:val="26"/>
                <w:szCs w:val="26"/>
                <w:shd w:val="clear" w:color="auto" w:fill="FFFFFF"/>
              </w:rPr>
            </w:pPr>
            <w:r w:rsidRPr="00676371">
              <w:rPr>
                <w:sz w:val="26"/>
                <w:szCs w:val="26"/>
              </w:rPr>
              <w:t>Декупаж металлической коробки для подарка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4.</w:t>
            </w:r>
          </w:p>
        </w:tc>
        <w:tc>
          <w:tcPr>
            <w:tcW w:w="7933" w:type="dxa"/>
            <w:shd w:val="clear" w:color="auto" w:fill="FFFFFF"/>
          </w:tcPr>
          <w:p w:rsidR="002769F1" w:rsidRPr="00676371" w:rsidRDefault="002769F1" w:rsidP="002769F1">
            <w:pPr>
              <w:shd w:val="clear" w:color="auto" w:fill="FFFFFF"/>
              <w:spacing w:line="180" w:lineRule="atLeast"/>
              <w:jc w:val="both"/>
              <w:rPr>
                <w:b/>
                <w:i/>
                <w:sz w:val="26"/>
                <w:szCs w:val="26"/>
              </w:rPr>
            </w:pPr>
            <w:r w:rsidRPr="00676371">
              <w:rPr>
                <w:sz w:val="26"/>
                <w:szCs w:val="26"/>
              </w:rPr>
              <w:t>Декупаж металлической коробки для подарка</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5.</w:t>
            </w:r>
          </w:p>
        </w:tc>
        <w:tc>
          <w:tcPr>
            <w:tcW w:w="7933" w:type="dxa"/>
            <w:shd w:val="clear" w:color="auto" w:fill="FFFFFF"/>
          </w:tcPr>
          <w:p w:rsidR="002769F1" w:rsidRPr="00676371" w:rsidRDefault="002769F1" w:rsidP="002769F1">
            <w:pPr>
              <w:shd w:val="clear" w:color="auto" w:fill="FFFFFF"/>
              <w:spacing w:line="180" w:lineRule="atLeast"/>
              <w:jc w:val="both"/>
              <w:rPr>
                <w:sz w:val="26"/>
                <w:szCs w:val="26"/>
              </w:rPr>
            </w:pPr>
            <w:r w:rsidRPr="00676371">
              <w:rPr>
                <w:sz w:val="26"/>
                <w:szCs w:val="26"/>
              </w:rPr>
              <w:t>Имитация старения декупажа на коробке.</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6.</w:t>
            </w:r>
          </w:p>
        </w:tc>
        <w:tc>
          <w:tcPr>
            <w:tcW w:w="7933" w:type="dxa"/>
            <w:shd w:val="clear" w:color="auto" w:fill="FFFFFF"/>
          </w:tcPr>
          <w:p w:rsidR="002769F1" w:rsidRPr="00676371" w:rsidRDefault="002769F1" w:rsidP="002769F1">
            <w:pPr>
              <w:shd w:val="clear" w:color="auto" w:fill="FFFFFF"/>
              <w:spacing w:line="180" w:lineRule="atLeast"/>
              <w:jc w:val="both"/>
              <w:rPr>
                <w:sz w:val="26"/>
                <w:szCs w:val="26"/>
              </w:rPr>
            </w:pPr>
            <w:r w:rsidRPr="00676371">
              <w:rPr>
                <w:sz w:val="26"/>
                <w:szCs w:val="26"/>
              </w:rPr>
              <w:t>Лакирование металлической коробки акриловым лаком.</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7.</w:t>
            </w:r>
          </w:p>
        </w:tc>
        <w:tc>
          <w:tcPr>
            <w:tcW w:w="7933" w:type="dxa"/>
            <w:shd w:val="clear" w:color="auto" w:fill="FFFFFF"/>
          </w:tcPr>
          <w:p w:rsidR="002769F1" w:rsidRPr="00676371" w:rsidRDefault="002769F1" w:rsidP="002769F1">
            <w:pPr>
              <w:pStyle w:val="c8"/>
              <w:shd w:val="clear" w:color="auto" w:fill="FFFFFF"/>
              <w:spacing w:before="0" w:beforeAutospacing="0" w:after="0" w:afterAutospacing="0"/>
              <w:jc w:val="both"/>
              <w:rPr>
                <w:sz w:val="26"/>
                <w:szCs w:val="26"/>
              </w:rPr>
            </w:pPr>
            <w:r w:rsidRPr="00676371">
              <w:rPr>
                <w:sz w:val="26"/>
                <w:szCs w:val="26"/>
              </w:rPr>
              <w:t>Подготовка разделочной доски к декупажу. Огрунтовка .</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8.</w:t>
            </w:r>
          </w:p>
        </w:tc>
        <w:tc>
          <w:tcPr>
            <w:tcW w:w="7933" w:type="dxa"/>
            <w:shd w:val="clear" w:color="auto" w:fill="FFFFFF"/>
          </w:tcPr>
          <w:p w:rsidR="002769F1" w:rsidRPr="00676371" w:rsidRDefault="002769F1" w:rsidP="002769F1">
            <w:pPr>
              <w:pStyle w:val="c8"/>
              <w:shd w:val="clear" w:color="auto" w:fill="FFFFFF"/>
              <w:spacing w:before="0" w:beforeAutospacing="0" w:after="0" w:afterAutospacing="0"/>
              <w:jc w:val="both"/>
              <w:rPr>
                <w:color w:val="000000"/>
                <w:sz w:val="26"/>
                <w:szCs w:val="26"/>
                <w:shd w:val="clear" w:color="auto" w:fill="FFFFFF"/>
              </w:rPr>
            </w:pPr>
            <w:r w:rsidRPr="00676371">
              <w:rPr>
                <w:color w:val="000000"/>
                <w:sz w:val="26"/>
                <w:szCs w:val="26"/>
                <w:shd w:val="clear" w:color="auto" w:fill="FFFFFF"/>
              </w:rPr>
              <w:t>Декупаж разделочной доски с помощью декупажной карты.</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9.</w:t>
            </w:r>
          </w:p>
        </w:tc>
        <w:tc>
          <w:tcPr>
            <w:tcW w:w="7933" w:type="dxa"/>
            <w:shd w:val="clear" w:color="auto" w:fill="FFFFFF"/>
          </w:tcPr>
          <w:p w:rsidR="002769F1" w:rsidRPr="00676371" w:rsidRDefault="002769F1" w:rsidP="002769F1">
            <w:pPr>
              <w:pStyle w:val="c8"/>
              <w:shd w:val="clear" w:color="auto" w:fill="FFFFFF"/>
              <w:spacing w:before="0" w:beforeAutospacing="0" w:after="0" w:afterAutospacing="0"/>
              <w:jc w:val="both"/>
              <w:rPr>
                <w:color w:val="000000"/>
                <w:sz w:val="26"/>
                <w:szCs w:val="26"/>
                <w:shd w:val="clear" w:color="auto" w:fill="FFFFFF"/>
              </w:rPr>
            </w:pPr>
            <w:r w:rsidRPr="00676371">
              <w:rPr>
                <w:color w:val="000000"/>
                <w:sz w:val="26"/>
                <w:szCs w:val="26"/>
                <w:shd w:val="clear" w:color="auto" w:fill="FFFFFF"/>
              </w:rPr>
              <w:t>Зачистка и лакирование поверхности доски.</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r w:rsidRPr="00676371">
              <w:rPr>
                <w:sz w:val="26"/>
                <w:szCs w:val="26"/>
              </w:rPr>
              <w:t>10</w:t>
            </w:r>
          </w:p>
        </w:tc>
        <w:tc>
          <w:tcPr>
            <w:tcW w:w="7933" w:type="dxa"/>
            <w:shd w:val="clear" w:color="auto" w:fill="FFFFFF"/>
          </w:tcPr>
          <w:p w:rsidR="002769F1" w:rsidRPr="00676371" w:rsidRDefault="002769F1" w:rsidP="002769F1">
            <w:pPr>
              <w:pStyle w:val="c8"/>
              <w:shd w:val="clear" w:color="auto" w:fill="FFFFFF"/>
              <w:spacing w:before="0" w:beforeAutospacing="0" w:after="0" w:afterAutospacing="0"/>
              <w:jc w:val="both"/>
              <w:rPr>
                <w:color w:val="000000"/>
                <w:sz w:val="26"/>
                <w:szCs w:val="26"/>
                <w:shd w:val="clear" w:color="auto" w:fill="FFFFFF"/>
              </w:rPr>
            </w:pPr>
            <w:r w:rsidRPr="00676371">
              <w:rPr>
                <w:color w:val="000000"/>
                <w:sz w:val="26"/>
                <w:szCs w:val="26"/>
                <w:shd w:val="clear" w:color="auto" w:fill="FFFFFF"/>
              </w:rPr>
              <w:t>Выстака творческих работ. Подведение итогов.</w:t>
            </w:r>
          </w:p>
        </w:tc>
        <w:tc>
          <w:tcPr>
            <w:tcW w:w="1388" w:type="dxa"/>
          </w:tcPr>
          <w:p w:rsidR="002769F1" w:rsidRPr="00676371" w:rsidRDefault="002769F1" w:rsidP="002769F1">
            <w:pPr>
              <w:suppressAutoHyphens/>
              <w:jc w:val="both"/>
              <w:rPr>
                <w:sz w:val="26"/>
                <w:szCs w:val="26"/>
              </w:rPr>
            </w:pPr>
            <w:r w:rsidRPr="00676371">
              <w:rPr>
                <w:sz w:val="26"/>
                <w:szCs w:val="26"/>
              </w:rPr>
              <w:t>1</w:t>
            </w:r>
          </w:p>
        </w:tc>
      </w:tr>
      <w:tr w:rsidR="002769F1" w:rsidRPr="00676371" w:rsidTr="00676371">
        <w:trPr>
          <w:trHeight w:val="449"/>
          <w:jc w:val="center"/>
        </w:trPr>
        <w:tc>
          <w:tcPr>
            <w:tcW w:w="567" w:type="dxa"/>
          </w:tcPr>
          <w:p w:rsidR="002769F1" w:rsidRPr="00676371" w:rsidRDefault="002769F1" w:rsidP="002769F1">
            <w:pPr>
              <w:suppressAutoHyphens/>
              <w:jc w:val="both"/>
              <w:rPr>
                <w:sz w:val="26"/>
                <w:szCs w:val="26"/>
              </w:rPr>
            </w:pPr>
          </w:p>
        </w:tc>
        <w:tc>
          <w:tcPr>
            <w:tcW w:w="7933" w:type="dxa"/>
            <w:shd w:val="clear" w:color="auto" w:fill="FFFFFF"/>
          </w:tcPr>
          <w:p w:rsidR="002769F1" w:rsidRPr="00676371" w:rsidRDefault="002769F1" w:rsidP="002769F1">
            <w:pPr>
              <w:shd w:val="clear" w:color="auto" w:fill="FFFFFF"/>
              <w:spacing w:line="180" w:lineRule="atLeast"/>
              <w:jc w:val="both"/>
              <w:rPr>
                <w:b/>
                <w:sz w:val="26"/>
                <w:szCs w:val="26"/>
              </w:rPr>
            </w:pPr>
            <w:r w:rsidRPr="00676371">
              <w:rPr>
                <w:b/>
                <w:sz w:val="26"/>
                <w:szCs w:val="26"/>
              </w:rPr>
              <w:t>Итого: 117 часов</w:t>
            </w:r>
          </w:p>
        </w:tc>
        <w:tc>
          <w:tcPr>
            <w:tcW w:w="1388" w:type="dxa"/>
          </w:tcPr>
          <w:p w:rsidR="002769F1" w:rsidRPr="00676371" w:rsidRDefault="002769F1" w:rsidP="002769F1">
            <w:pPr>
              <w:suppressAutoHyphens/>
              <w:jc w:val="both"/>
              <w:rPr>
                <w:sz w:val="26"/>
                <w:szCs w:val="26"/>
              </w:rPr>
            </w:pPr>
          </w:p>
        </w:tc>
      </w:tr>
    </w:tbl>
    <w:p w:rsidR="002769F1" w:rsidRPr="00676371" w:rsidRDefault="002769F1" w:rsidP="003A40D0">
      <w:pPr>
        <w:suppressAutoHyphens/>
        <w:jc w:val="both"/>
        <w:rPr>
          <w:b/>
          <w:sz w:val="26"/>
          <w:szCs w:val="26"/>
        </w:rPr>
      </w:pPr>
    </w:p>
    <w:p w:rsidR="007B1B68" w:rsidRPr="003A40D0" w:rsidRDefault="00D4101C" w:rsidP="00152405">
      <w:pPr>
        <w:suppressAutoHyphens/>
        <w:jc w:val="center"/>
        <w:rPr>
          <w:b/>
          <w:sz w:val="26"/>
          <w:szCs w:val="26"/>
        </w:rPr>
      </w:pPr>
      <w:r w:rsidRPr="00676371">
        <w:rPr>
          <w:b/>
          <w:sz w:val="26"/>
          <w:szCs w:val="26"/>
        </w:rPr>
        <w:br w:type="page"/>
      </w:r>
      <w:r w:rsidR="00676371">
        <w:rPr>
          <w:b/>
          <w:sz w:val="26"/>
          <w:szCs w:val="26"/>
        </w:rPr>
        <w:t xml:space="preserve">2.2. </w:t>
      </w:r>
      <w:r w:rsidR="00CB201A">
        <w:rPr>
          <w:b/>
          <w:sz w:val="26"/>
          <w:szCs w:val="26"/>
        </w:rPr>
        <w:t xml:space="preserve">Тематическое планирование </w:t>
      </w:r>
      <w:r w:rsidR="00676371">
        <w:rPr>
          <w:b/>
          <w:sz w:val="26"/>
          <w:szCs w:val="26"/>
        </w:rPr>
        <w:t>программы</w:t>
      </w:r>
    </w:p>
    <w:p w:rsidR="007B1B68" w:rsidRPr="003A40D0" w:rsidRDefault="007B1B68" w:rsidP="003A40D0">
      <w:pPr>
        <w:suppressAutoHyphens/>
        <w:jc w:val="both"/>
        <w:rPr>
          <w:b/>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7513"/>
      </w:tblGrid>
      <w:tr w:rsidR="007B1B68" w:rsidRPr="003A40D0" w:rsidTr="00152405">
        <w:tc>
          <w:tcPr>
            <w:tcW w:w="873" w:type="dxa"/>
          </w:tcPr>
          <w:p w:rsidR="007B1B68" w:rsidRPr="003A40D0" w:rsidRDefault="007B1B68" w:rsidP="003A40D0">
            <w:pPr>
              <w:suppressAutoHyphens/>
              <w:jc w:val="both"/>
              <w:rPr>
                <w:b/>
                <w:sz w:val="26"/>
                <w:szCs w:val="26"/>
              </w:rPr>
            </w:pPr>
            <w:r w:rsidRPr="003A40D0">
              <w:rPr>
                <w:b/>
                <w:sz w:val="26"/>
                <w:szCs w:val="26"/>
              </w:rPr>
              <w:t>Тематическое планирование</w:t>
            </w:r>
          </w:p>
        </w:tc>
        <w:tc>
          <w:tcPr>
            <w:tcW w:w="8612" w:type="dxa"/>
          </w:tcPr>
          <w:p w:rsidR="007B1B68" w:rsidRPr="003A40D0" w:rsidRDefault="007B1B68" w:rsidP="003A40D0">
            <w:pPr>
              <w:suppressAutoHyphens/>
              <w:jc w:val="both"/>
              <w:rPr>
                <w:b/>
                <w:sz w:val="26"/>
                <w:szCs w:val="26"/>
              </w:rPr>
            </w:pPr>
            <w:r w:rsidRPr="003A40D0">
              <w:rPr>
                <w:b/>
                <w:sz w:val="26"/>
                <w:szCs w:val="26"/>
              </w:rPr>
              <w:t>Основные виды учебной деятельности учащихся</w:t>
            </w:r>
          </w:p>
        </w:tc>
      </w:tr>
      <w:tr w:rsidR="007B1B68" w:rsidRPr="003A40D0" w:rsidTr="00152405">
        <w:tc>
          <w:tcPr>
            <w:tcW w:w="873" w:type="dxa"/>
          </w:tcPr>
          <w:p w:rsidR="007B1B68" w:rsidRPr="003A40D0" w:rsidRDefault="007B1B68" w:rsidP="003A40D0">
            <w:pPr>
              <w:suppressAutoHyphens/>
              <w:jc w:val="both"/>
              <w:rPr>
                <w:sz w:val="26"/>
                <w:szCs w:val="26"/>
              </w:rPr>
            </w:pPr>
            <w:r w:rsidRPr="003A40D0">
              <w:rPr>
                <w:sz w:val="26"/>
                <w:szCs w:val="26"/>
              </w:rPr>
              <w:t>«Школа здоровья» - 10час.</w:t>
            </w:r>
          </w:p>
        </w:tc>
        <w:tc>
          <w:tcPr>
            <w:tcW w:w="8612" w:type="dxa"/>
          </w:tcPr>
          <w:p w:rsidR="007B1B68" w:rsidRPr="003A40D0" w:rsidRDefault="007B1B68" w:rsidP="003A40D0">
            <w:pPr>
              <w:jc w:val="both"/>
              <w:rPr>
                <w:color w:val="000000"/>
                <w:sz w:val="26"/>
                <w:szCs w:val="26"/>
              </w:rPr>
            </w:pPr>
            <w:r w:rsidRPr="003A40D0">
              <w:rPr>
                <w:i/>
                <w:color w:val="000000"/>
                <w:sz w:val="26"/>
                <w:szCs w:val="26"/>
              </w:rPr>
              <w:t>Беседа</w:t>
            </w:r>
            <w:r w:rsidRPr="003A40D0">
              <w:rPr>
                <w:color w:val="000000"/>
                <w:sz w:val="26"/>
                <w:szCs w:val="26"/>
              </w:rPr>
              <w:t xml:space="preserve"> о ценности здоровья. </w:t>
            </w:r>
          </w:p>
          <w:p w:rsidR="007B1B68" w:rsidRPr="003A40D0" w:rsidRDefault="002F0AB1" w:rsidP="003A40D0">
            <w:pPr>
              <w:jc w:val="both"/>
              <w:rPr>
                <w:color w:val="000000"/>
                <w:sz w:val="26"/>
                <w:szCs w:val="26"/>
              </w:rPr>
            </w:pPr>
            <w:r w:rsidRPr="003A40D0">
              <w:rPr>
                <w:color w:val="000000"/>
                <w:sz w:val="26"/>
                <w:szCs w:val="26"/>
              </w:rPr>
              <w:t>Беседа о здоровом пи</w:t>
            </w:r>
            <w:r w:rsidR="007B1B68" w:rsidRPr="003A40D0">
              <w:rPr>
                <w:color w:val="000000"/>
                <w:sz w:val="26"/>
                <w:szCs w:val="26"/>
              </w:rPr>
              <w:t xml:space="preserve">тании, режиме дня. </w:t>
            </w:r>
            <w:r w:rsidR="007B1B68" w:rsidRPr="003A40D0">
              <w:rPr>
                <w:i/>
                <w:color w:val="000000"/>
                <w:sz w:val="26"/>
                <w:szCs w:val="26"/>
              </w:rPr>
              <w:t>Освоить</w:t>
            </w:r>
            <w:r w:rsidR="007B1B68" w:rsidRPr="003A40D0">
              <w:rPr>
                <w:color w:val="000000"/>
                <w:sz w:val="26"/>
                <w:szCs w:val="26"/>
              </w:rPr>
              <w:t xml:space="preserve"> приемы сбора, хранения лекарственных трав. </w:t>
            </w:r>
          </w:p>
          <w:p w:rsidR="007B1B68" w:rsidRPr="003A40D0" w:rsidRDefault="007B1B68" w:rsidP="003A40D0">
            <w:pPr>
              <w:jc w:val="both"/>
              <w:rPr>
                <w:color w:val="000000"/>
                <w:sz w:val="26"/>
                <w:szCs w:val="26"/>
              </w:rPr>
            </w:pPr>
            <w:r w:rsidRPr="003A40D0">
              <w:rPr>
                <w:i/>
                <w:sz w:val="26"/>
                <w:szCs w:val="26"/>
              </w:rPr>
              <w:t>Осмысливание</w:t>
            </w:r>
            <w:r w:rsidRPr="003A40D0">
              <w:rPr>
                <w:b/>
                <w:sz w:val="26"/>
                <w:szCs w:val="26"/>
              </w:rPr>
              <w:t xml:space="preserve"> </w:t>
            </w:r>
            <w:r w:rsidRPr="003A40D0">
              <w:rPr>
                <w:sz w:val="26"/>
                <w:szCs w:val="26"/>
              </w:rPr>
              <w:t xml:space="preserve">значения закаливания организма для общего состояния здоровья человека. </w:t>
            </w:r>
            <w:r w:rsidRPr="003A40D0">
              <w:rPr>
                <w:i/>
                <w:sz w:val="26"/>
                <w:szCs w:val="26"/>
              </w:rPr>
              <w:t xml:space="preserve">Освоить </w:t>
            </w:r>
            <w:r w:rsidRPr="003A40D0">
              <w:rPr>
                <w:sz w:val="26"/>
                <w:szCs w:val="26"/>
              </w:rPr>
              <w:t xml:space="preserve">способы закаливания, правила и приемы выполнения воздушных и водных процедур, солнечных ванн, физических упражнений. </w:t>
            </w:r>
            <w:r w:rsidRPr="003A40D0">
              <w:rPr>
                <w:i/>
                <w:sz w:val="26"/>
                <w:szCs w:val="26"/>
              </w:rPr>
              <w:t xml:space="preserve">Осуществлять </w:t>
            </w:r>
            <w:r w:rsidRPr="003A40D0">
              <w:rPr>
                <w:sz w:val="26"/>
                <w:szCs w:val="26"/>
              </w:rPr>
              <w:t>выбор сезонной одежды, головного убора, обуви в процессе игровой ситуации.</w:t>
            </w:r>
          </w:p>
          <w:p w:rsidR="007B1B68" w:rsidRPr="003A40D0" w:rsidRDefault="007B1B68" w:rsidP="003A40D0">
            <w:pPr>
              <w:jc w:val="both"/>
              <w:rPr>
                <w:i/>
                <w:color w:val="000000"/>
                <w:sz w:val="26"/>
                <w:szCs w:val="26"/>
              </w:rPr>
            </w:pPr>
            <w:r w:rsidRPr="003A40D0">
              <w:rPr>
                <w:i/>
                <w:color w:val="000000"/>
                <w:sz w:val="26"/>
                <w:szCs w:val="26"/>
              </w:rPr>
              <w:t>Участвовать</w:t>
            </w:r>
            <w:r w:rsidRPr="003A40D0">
              <w:rPr>
                <w:color w:val="000000"/>
                <w:sz w:val="26"/>
                <w:szCs w:val="26"/>
              </w:rPr>
              <w:t xml:space="preserve"> в беседе об охране здоровья, здоровом об</w:t>
            </w:r>
            <w:r w:rsidRPr="003A40D0">
              <w:rPr>
                <w:color w:val="000000"/>
                <w:sz w:val="26"/>
                <w:szCs w:val="26"/>
              </w:rPr>
              <w:softHyphen/>
              <w:t xml:space="preserve">разе жизни. </w:t>
            </w:r>
            <w:r w:rsidRPr="003A40D0">
              <w:rPr>
                <w:i/>
                <w:color w:val="000000"/>
                <w:sz w:val="26"/>
                <w:szCs w:val="26"/>
              </w:rPr>
              <w:t>Систематизировать</w:t>
            </w:r>
            <w:r w:rsidRPr="003A40D0">
              <w:rPr>
                <w:color w:val="000000"/>
                <w:sz w:val="26"/>
                <w:szCs w:val="26"/>
              </w:rPr>
              <w:t xml:space="preserve"> знания, умения и навыки, полученные на предыдущих занятиях. </w:t>
            </w:r>
            <w:r w:rsidRPr="003A40D0">
              <w:rPr>
                <w:i/>
                <w:color w:val="000000"/>
                <w:sz w:val="26"/>
                <w:szCs w:val="26"/>
              </w:rPr>
              <w:t>Осмысливать</w:t>
            </w:r>
            <w:r w:rsidRPr="003A40D0">
              <w:rPr>
                <w:color w:val="000000"/>
                <w:sz w:val="26"/>
                <w:szCs w:val="26"/>
              </w:rPr>
              <w:t xml:space="preserve"> значение бережного отношения к своему здоровью. </w:t>
            </w:r>
          </w:p>
          <w:p w:rsidR="007B1B68" w:rsidRPr="003A40D0" w:rsidRDefault="007B1B68" w:rsidP="003A40D0">
            <w:pPr>
              <w:jc w:val="both"/>
              <w:rPr>
                <w:color w:val="000000"/>
                <w:sz w:val="26"/>
                <w:szCs w:val="26"/>
              </w:rPr>
            </w:pPr>
            <w:r w:rsidRPr="003A40D0">
              <w:rPr>
                <w:i/>
                <w:color w:val="000000"/>
                <w:sz w:val="26"/>
                <w:szCs w:val="26"/>
              </w:rPr>
              <w:t>Беседа</w:t>
            </w:r>
            <w:r w:rsidRPr="003A40D0">
              <w:rPr>
                <w:color w:val="000000"/>
                <w:sz w:val="26"/>
                <w:szCs w:val="26"/>
              </w:rPr>
              <w:t xml:space="preserve"> о личной гигиене</w:t>
            </w:r>
            <w:r w:rsidRPr="003A40D0">
              <w:rPr>
                <w:i/>
                <w:color w:val="000000"/>
                <w:sz w:val="26"/>
                <w:szCs w:val="26"/>
              </w:rPr>
              <w:t>. Формулирование</w:t>
            </w:r>
            <w:r w:rsidRPr="003A40D0">
              <w:rPr>
                <w:color w:val="000000"/>
                <w:sz w:val="26"/>
                <w:szCs w:val="26"/>
              </w:rPr>
              <w:t xml:space="preserve"> правил ухода за полостью рта, волосами и телом.</w:t>
            </w:r>
            <w:r w:rsidRPr="003A40D0">
              <w:rPr>
                <w:sz w:val="26"/>
                <w:szCs w:val="26"/>
              </w:rPr>
              <w:t xml:space="preserve"> </w:t>
            </w:r>
            <w:r w:rsidRPr="003A40D0">
              <w:rPr>
                <w:i/>
                <w:sz w:val="26"/>
                <w:szCs w:val="26"/>
              </w:rPr>
              <w:t>Выполнение</w:t>
            </w:r>
            <w:r w:rsidRPr="003A40D0">
              <w:rPr>
                <w:sz w:val="26"/>
                <w:szCs w:val="26"/>
              </w:rPr>
              <w:t xml:space="preserve"> утреннего и вечернего туалета: чистка зубов, мытье лица, ушей и т.д. Расчесывание волос.</w:t>
            </w:r>
          </w:p>
          <w:p w:rsidR="007B1B68" w:rsidRPr="003A40D0" w:rsidRDefault="007B1B68" w:rsidP="003A40D0">
            <w:pPr>
              <w:jc w:val="both"/>
              <w:rPr>
                <w:color w:val="000000"/>
                <w:sz w:val="26"/>
                <w:szCs w:val="26"/>
              </w:rPr>
            </w:pPr>
            <w:r w:rsidRPr="003A40D0">
              <w:rPr>
                <w:i/>
                <w:color w:val="000000"/>
                <w:sz w:val="26"/>
                <w:szCs w:val="26"/>
              </w:rPr>
              <w:t>Закрепление</w:t>
            </w:r>
            <w:r w:rsidRPr="003A40D0">
              <w:rPr>
                <w:color w:val="000000"/>
                <w:sz w:val="26"/>
                <w:szCs w:val="26"/>
              </w:rPr>
              <w:t xml:space="preserve"> навыков прове</w:t>
            </w:r>
            <w:r w:rsidRPr="003A40D0">
              <w:rPr>
                <w:color w:val="000000"/>
                <w:sz w:val="26"/>
                <w:szCs w:val="26"/>
              </w:rPr>
              <w:softHyphen/>
              <w:t xml:space="preserve">дения уборки в доме. </w:t>
            </w:r>
          </w:p>
          <w:p w:rsidR="007B1B68" w:rsidRPr="003A40D0" w:rsidRDefault="007B1B68" w:rsidP="003A40D0">
            <w:pPr>
              <w:jc w:val="both"/>
              <w:rPr>
                <w:i/>
                <w:iCs/>
                <w:color w:val="000000"/>
                <w:spacing w:val="6"/>
                <w:sz w:val="26"/>
                <w:szCs w:val="26"/>
              </w:rPr>
            </w:pPr>
          </w:p>
          <w:p w:rsidR="007B1B68" w:rsidRPr="003A40D0" w:rsidRDefault="007B1B68" w:rsidP="003A40D0">
            <w:pPr>
              <w:jc w:val="both"/>
              <w:rPr>
                <w:sz w:val="26"/>
                <w:szCs w:val="26"/>
              </w:rPr>
            </w:pPr>
            <w:r w:rsidRPr="003A40D0">
              <w:rPr>
                <w:i/>
                <w:iCs/>
                <w:color w:val="000000"/>
                <w:spacing w:val="6"/>
                <w:sz w:val="26"/>
                <w:szCs w:val="26"/>
              </w:rPr>
              <w:t xml:space="preserve">Формулировать </w:t>
            </w:r>
            <w:r w:rsidRPr="003A40D0">
              <w:rPr>
                <w:iCs/>
                <w:color w:val="000000"/>
                <w:spacing w:val="6"/>
                <w:sz w:val="26"/>
                <w:szCs w:val="26"/>
              </w:rPr>
              <w:t>правила уборки помещения</w:t>
            </w:r>
            <w:r w:rsidRPr="003A40D0">
              <w:rPr>
                <w:i/>
                <w:color w:val="000000"/>
                <w:sz w:val="26"/>
                <w:szCs w:val="26"/>
              </w:rPr>
              <w:t>.</w:t>
            </w:r>
            <w:r w:rsidRPr="003A40D0">
              <w:rPr>
                <w:color w:val="000000"/>
                <w:sz w:val="26"/>
                <w:szCs w:val="26"/>
              </w:rPr>
              <w:t xml:space="preserve"> </w:t>
            </w:r>
            <w:r w:rsidRPr="003A40D0">
              <w:rPr>
                <w:i/>
                <w:color w:val="000000"/>
                <w:sz w:val="26"/>
                <w:szCs w:val="26"/>
              </w:rPr>
              <w:t>Читать</w:t>
            </w:r>
            <w:r w:rsidRPr="003A40D0">
              <w:rPr>
                <w:color w:val="000000"/>
                <w:sz w:val="26"/>
                <w:szCs w:val="26"/>
              </w:rPr>
              <w:t xml:space="preserve"> инструкции моющих средств. </w:t>
            </w:r>
            <w:r w:rsidRPr="003A40D0">
              <w:rPr>
                <w:i/>
                <w:iCs/>
                <w:color w:val="000000"/>
                <w:spacing w:val="6"/>
                <w:sz w:val="26"/>
                <w:szCs w:val="26"/>
              </w:rPr>
              <w:t>Применять</w:t>
            </w:r>
            <w:r w:rsidRPr="003A40D0">
              <w:rPr>
                <w:b/>
                <w:bCs/>
                <w:color w:val="000000"/>
                <w:spacing w:val="-1"/>
                <w:sz w:val="26"/>
                <w:szCs w:val="26"/>
              </w:rPr>
              <w:t xml:space="preserve"> </w:t>
            </w:r>
            <w:r w:rsidRPr="003A40D0">
              <w:rPr>
                <w:color w:val="000000"/>
                <w:sz w:val="26"/>
                <w:szCs w:val="26"/>
              </w:rPr>
              <w:t>знания, полученные на занятиях, во время уборки класса, квартиры.</w:t>
            </w:r>
            <w:r w:rsidRPr="003A40D0">
              <w:rPr>
                <w:sz w:val="26"/>
                <w:szCs w:val="26"/>
              </w:rPr>
              <w:t xml:space="preserve"> </w:t>
            </w:r>
            <w:r w:rsidRPr="003A40D0">
              <w:rPr>
                <w:i/>
                <w:sz w:val="26"/>
                <w:szCs w:val="26"/>
              </w:rPr>
              <w:t xml:space="preserve">Осваивание </w:t>
            </w:r>
            <w:r w:rsidRPr="003A40D0">
              <w:rPr>
                <w:sz w:val="26"/>
                <w:szCs w:val="26"/>
              </w:rPr>
              <w:t xml:space="preserve">основных правил техники безопасности при работе с пылесосом. </w:t>
            </w:r>
            <w:r w:rsidRPr="003A40D0">
              <w:rPr>
                <w:i/>
                <w:sz w:val="26"/>
                <w:szCs w:val="26"/>
              </w:rPr>
              <w:t>Применение знаний</w:t>
            </w:r>
            <w:r w:rsidRPr="003A40D0">
              <w:rPr>
                <w:sz w:val="26"/>
                <w:szCs w:val="26"/>
              </w:rPr>
              <w:t xml:space="preserve">, полученных на занятиях, во время повседневной сухой и влажной уборки класса, квартиры. </w:t>
            </w:r>
            <w:r w:rsidRPr="003A40D0">
              <w:rPr>
                <w:i/>
                <w:sz w:val="26"/>
                <w:szCs w:val="26"/>
              </w:rPr>
              <w:t>Подбор</w:t>
            </w:r>
            <w:r w:rsidRPr="003A40D0">
              <w:rPr>
                <w:sz w:val="26"/>
                <w:szCs w:val="26"/>
              </w:rPr>
              <w:t xml:space="preserve"> предметов для влажной уборки. </w:t>
            </w:r>
            <w:r w:rsidRPr="003A40D0">
              <w:rPr>
                <w:i/>
                <w:sz w:val="26"/>
                <w:szCs w:val="26"/>
              </w:rPr>
              <w:t>Проведение самоанализа</w:t>
            </w:r>
            <w:r w:rsidRPr="003A40D0">
              <w:rPr>
                <w:sz w:val="26"/>
                <w:szCs w:val="26"/>
              </w:rPr>
              <w:t xml:space="preserve"> уборки помещения.</w:t>
            </w:r>
          </w:p>
          <w:p w:rsidR="007B1B68" w:rsidRPr="003A40D0" w:rsidRDefault="007B1B68" w:rsidP="003A40D0">
            <w:pPr>
              <w:jc w:val="both"/>
              <w:rPr>
                <w:bCs/>
                <w:i/>
                <w:color w:val="000000"/>
                <w:sz w:val="26"/>
                <w:szCs w:val="26"/>
                <w:shd w:val="clear" w:color="auto" w:fill="FFFFFF"/>
              </w:rPr>
            </w:pPr>
            <w:r w:rsidRPr="003A40D0">
              <w:rPr>
                <w:bCs/>
                <w:i/>
                <w:color w:val="000000"/>
                <w:sz w:val="26"/>
                <w:szCs w:val="26"/>
                <w:shd w:val="clear" w:color="auto" w:fill="FFFFFF"/>
              </w:rPr>
              <w:t>Различать</w:t>
            </w:r>
            <w:r w:rsidRPr="003A40D0">
              <w:rPr>
                <w:b/>
                <w:bCs/>
                <w:color w:val="000000"/>
                <w:sz w:val="26"/>
                <w:szCs w:val="26"/>
                <w:shd w:val="clear" w:color="auto" w:fill="FFFFFF"/>
              </w:rPr>
              <w:t> </w:t>
            </w:r>
            <w:r w:rsidRPr="003A40D0">
              <w:rPr>
                <w:color w:val="000000"/>
                <w:sz w:val="26"/>
                <w:szCs w:val="26"/>
                <w:shd w:val="clear" w:color="auto" w:fill="FFFFFF"/>
              </w:rPr>
              <w:t>разные виды одежды и обуви по их назначению.</w:t>
            </w:r>
            <w:r w:rsidRPr="003A40D0">
              <w:rPr>
                <w:color w:val="000000"/>
                <w:sz w:val="26"/>
                <w:szCs w:val="26"/>
              </w:rPr>
              <w:t xml:space="preserve"> </w:t>
            </w:r>
            <w:r w:rsidRPr="003A40D0">
              <w:rPr>
                <w:i/>
                <w:color w:val="000000"/>
                <w:sz w:val="26"/>
                <w:szCs w:val="26"/>
                <w:shd w:val="clear" w:color="auto" w:fill="FFFFFF"/>
              </w:rPr>
              <w:t>Анализировать</w:t>
            </w:r>
            <w:r w:rsidRPr="003A40D0">
              <w:rPr>
                <w:color w:val="000000"/>
                <w:sz w:val="26"/>
                <w:szCs w:val="26"/>
                <w:shd w:val="clear" w:color="auto" w:fill="FFFFFF"/>
              </w:rPr>
              <w:t xml:space="preserve"> стили одежды. </w:t>
            </w:r>
            <w:r w:rsidRPr="003A40D0">
              <w:rPr>
                <w:i/>
                <w:color w:val="000000"/>
                <w:sz w:val="26"/>
                <w:szCs w:val="26"/>
                <w:shd w:val="clear" w:color="auto" w:fill="FFFFFF"/>
              </w:rPr>
              <w:t>Использовать</w:t>
            </w:r>
            <w:r w:rsidRPr="003A40D0">
              <w:rPr>
                <w:color w:val="000000"/>
                <w:sz w:val="26"/>
                <w:szCs w:val="26"/>
                <w:shd w:val="clear" w:color="auto" w:fill="FFFFFF"/>
              </w:rPr>
              <w:t xml:space="preserve"> инструкции по уходу за одеждой и обувью. </w:t>
            </w:r>
            <w:r w:rsidRPr="003A40D0">
              <w:rPr>
                <w:i/>
                <w:color w:val="000000"/>
                <w:sz w:val="26"/>
                <w:szCs w:val="26"/>
                <w:shd w:val="clear" w:color="auto" w:fill="FFFFFF"/>
              </w:rPr>
              <w:t>Формулировать</w:t>
            </w:r>
            <w:r w:rsidRPr="003A40D0">
              <w:rPr>
                <w:color w:val="000000"/>
                <w:sz w:val="26"/>
                <w:szCs w:val="26"/>
                <w:shd w:val="clear" w:color="auto" w:fill="FFFFFF"/>
              </w:rPr>
              <w:t xml:space="preserve"> правила ухода за одеждой и обувью</w:t>
            </w:r>
            <w:r w:rsidRPr="003A40D0">
              <w:rPr>
                <w:i/>
                <w:color w:val="000000"/>
                <w:sz w:val="26"/>
                <w:szCs w:val="26"/>
                <w:shd w:val="clear" w:color="auto" w:fill="FFFFFF"/>
              </w:rPr>
              <w:t>. Сравнивать</w:t>
            </w:r>
            <w:r w:rsidRPr="003A40D0">
              <w:rPr>
                <w:color w:val="000000"/>
                <w:sz w:val="26"/>
                <w:szCs w:val="26"/>
                <w:shd w:val="clear" w:color="auto" w:fill="FFFFFF"/>
              </w:rPr>
              <w:t xml:space="preserve"> разные способы ухода за одеждой и обувью и </w:t>
            </w:r>
            <w:r w:rsidRPr="003A40D0">
              <w:rPr>
                <w:i/>
                <w:color w:val="000000"/>
                <w:sz w:val="26"/>
                <w:szCs w:val="26"/>
                <w:shd w:val="clear" w:color="auto" w:fill="FFFFFF"/>
              </w:rPr>
              <w:t>выполнять</w:t>
            </w:r>
            <w:r w:rsidRPr="003A40D0">
              <w:rPr>
                <w:color w:val="000000"/>
                <w:sz w:val="26"/>
                <w:szCs w:val="26"/>
                <w:shd w:val="clear" w:color="auto" w:fill="FFFFFF"/>
              </w:rPr>
              <w:t xml:space="preserve"> практический уход за ними.</w:t>
            </w:r>
          </w:p>
          <w:p w:rsidR="007B1B68" w:rsidRPr="003A40D0" w:rsidRDefault="007B1B68" w:rsidP="003A40D0">
            <w:pPr>
              <w:suppressAutoHyphens/>
              <w:jc w:val="both"/>
              <w:rPr>
                <w:b/>
                <w:sz w:val="26"/>
                <w:szCs w:val="26"/>
              </w:rPr>
            </w:pPr>
          </w:p>
        </w:tc>
      </w:tr>
      <w:tr w:rsidR="007B1B68" w:rsidRPr="003A40D0" w:rsidTr="00152405">
        <w:tc>
          <w:tcPr>
            <w:tcW w:w="873" w:type="dxa"/>
          </w:tcPr>
          <w:p w:rsidR="007B1B68" w:rsidRPr="003A40D0" w:rsidRDefault="007B1B68" w:rsidP="003A40D0">
            <w:pPr>
              <w:suppressAutoHyphens/>
              <w:jc w:val="both"/>
              <w:rPr>
                <w:sz w:val="26"/>
                <w:szCs w:val="26"/>
              </w:rPr>
            </w:pPr>
            <w:r w:rsidRPr="003A40D0">
              <w:rPr>
                <w:sz w:val="26"/>
                <w:szCs w:val="26"/>
              </w:rPr>
              <w:t>Растения в доме. Выращивание цветочно-декоративных растений (6 час.)</w:t>
            </w:r>
          </w:p>
        </w:tc>
        <w:tc>
          <w:tcPr>
            <w:tcW w:w="8612" w:type="dxa"/>
          </w:tcPr>
          <w:p w:rsidR="007B1B68" w:rsidRPr="003A40D0" w:rsidRDefault="007B1B68" w:rsidP="003A40D0">
            <w:pPr>
              <w:jc w:val="both"/>
              <w:rPr>
                <w:sz w:val="26"/>
                <w:szCs w:val="26"/>
              </w:rPr>
            </w:pPr>
            <w:r w:rsidRPr="003A40D0">
              <w:rPr>
                <w:sz w:val="26"/>
                <w:szCs w:val="26"/>
              </w:rPr>
              <w:t xml:space="preserve"> </w:t>
            </w:r>
            <w:r w:rsidRPr="003A40D0">
              <w:rPr>
                <w:color w:val="000000"/>
                <w:sz w:val="26"/>
                <w:szCs w:val="26"/>
              </w:rPr>
              <w:t>Перерабатывать полученную информацию:</w:t>
            </w:r>
            <w:r w:rsidR="002F0AB1" w:rsidRPr="003A40D0">
              <w:rPr>
                <w:color w:val="000000"/>
                <w:sz w:val="26"/>
                <w:szCs w:val="26"/>
              </w:rPr>
              <w:t xml:space="preserve"> </w:t>
            </w:r>
            <w:r w:rsidRPr="003A40D0">
              <w:rPr>
                <w:i/>
                <w:iCs/>
                <w:color w:val="000000"/>
                <w:sz w:val="26"/>
                <w:szCs w:val="26"/>
              </w:rPr>
              <w:t>сравнивать</w:t>
            </w:r>
            <w:r w:rsidR="002F0AB1" w:rsidRPr="003A40D0">
              <w:rPr>
                <w:i/>
                <w:iCs/>
                <w:color w:val="000000"/>
                <w:sz w:val="26"/>
                <w:szCs w:val="26"/>
              </w:rPr>
              <w:t xml:space="preserve"> </w:t>
            </w:r>
            <w:r w:rsidRPr="003A40D0">
              <w:rPr>
                <w:color w:val="000000"/>
                <w:sz w:val="26"/>
                <w:szCs w:val="26"/>
              </w:rPr>
              <w:t>и</w:t>
            </w:r>
            <w:r w:rsidR="002F0AB1" w:rsidRPr="003A40D0">
              <w:rPr>
                <w:color w:val="000000"/>
                <w:sz w:val="26"/>
                <w:szCs w:val="26"/>
              </w:rPr>
              <w:t xml:space="preserve"> </w:t>
            </w:r>
            <w:r w:rsidRPr="003A40D0">
              <w:rPr>
                <w:i/>
                <w:iCs/>
                <w:color w:val="000000"/>
                <w:sz w:val="26"/>
                <w:szCs w:val="26"/>
              </w:rPr>
              <w:t>классифицировать</w:t>
            </w:r>
            <w:r w:rsidRPr="003A40D0">
              <w:rPr>
                <w:iCs/>
                <w:color w:val="000000"/>
                <w:sz w:val="26"/>
                <w:szCs w:val="26"/>
              </w:rPr>
              <w:t xml:space="preserve"> комнатные растения</w:t>
            </w:r>
            <w:r w:rsidRPr="003A40D0">
              <w:rPr>
                <w:i/>
                <w:iCs/>
                <w:color w:val="000000"/>
                <w:sz w:val="26"/>
                <w:szCs w:val="26"/>
              </w:rPr>
              <w:t>. Составлять</w:t>
            </w:r>
            <w:r w:rsidRPr="003A40D0">
              <w:rPr>
                <w:iCs/>
                <w:color w:val="000000"/>
                <w:sz w:val="26"/>
                <w:szCs w:val="26"/>
              </w:rPr>
              <w:t xml:space="preserve"> рассказ о роли растений в жизни человека.</w:t>
            </w:r>
          </w:p>
          <w:p w:rsidR="007B1B68" w:rsidRPr="003A40D0" w:rsidRDefault="007B1B68" w:rsidP="003A40D0">
            <w:pPr>
              <w:suppressAutoHyphens/>
              <w:jc w:val="both"/>
              <w:rPr>
                <w:sz w:val="26"/>
                <w:szCs w:val="26"/>
              </w:rPr>
            </w:pPr>
            <w:r w:rsidRPr="003A40D0">
              <w:rPr>
                <w:i/>
                <w:iCs/>
                <w:sz w:val="26"/>
                <w:szCs w:val="26"/>
              </w:rPr>
              <w:t xml:space="preserve">Решать творческую задачу: </w:t>
            </w:r>
            <w:r w:rsidRPr="003A40D0">
              <w:rPr>
                <w:sz w:val="26"/>
                <w:szCs w:val="26"/>
              </w:rPr>
              <w:t>проращивать семена растений и правила ухода за ними.</w:t>
            </w:r>
          </w:p>
          <w:p w:rsidR="007B1B68" w:rsidRPr="003A40D0" w:rsidRDefault="007B1B68" w:rsidP="003A40D0">
            <w:pPr>
              <w:suppressAutoHyphens/>
              <w:jc w:val="both"/>
              <w:rPr>
                <w:b/>
                <w:sz w:val="26"/>
                <w:szCs w:val="26"/>
              </w:rPr>
            </w:pPr>
            <w:r w:rsidRPr="003A40D0">
              <w:rPr>
                <w:bCs/>
                <w:i/>
                <w:color w:val="000000"/>
                <w:sz w:val="26"/>
                <w:szCs w:val="26"/>
              </w:rPr>
              <w:t>Выполнять</w:t>
            </w:r>
            <w:r w:rsidR="002F0AB1" w:rsidRPr="003A40D0">
              <w:rPr>
                <w:color w:val="000000"/>
                <w:sz w:val="26"/>
                <w:szCs w:val="26"/>
              </w:rPr>
              <w:t xml:space="preserve"> </w:t>
            </w:r>
            <w:r w:rsidRPr="003A40D0">
              <w:rPr>
                <w:color w:val="000000"/>
                <w:sz w:val="26"/>
                <w:szCs w:val="26"/>
              </w:rPr>
              <w:t xml:space="preserve">практическую работу по получению и сушке цветочных семян. </w:t>
            </w:r>
            <w:r w:rsidRPr="003A40D0">
              <w:rPr>
                <w:bCs/>
                <w:i/>
                <w:color w:val="000000"/>
                <w:sz w:val="26"/>
                <w:szCs w:val="26"/>
                <w:shd w:val="clear" w:color="auto" w:fill="FFFFFF"/>
              </w:rPr>
              <w:t>Анализировать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информацию на пакетике с семенами,</w:t>
            </w:r>
            <w:r w:rsidR="002F0AB1" w:rsidRPr="003A40D0">
              <w:rPr>
                <w:color w:val="000000"/>
                <w:sz w:val="26"/>
                <w:szCs w:val="26"/>
                <w:shd w:val="clear" w:color="auto" w:fill="FFFFFF"/>
              </w:rPr>
              <w:t xml:space="preserve"> </w:t>
            </w:r>
            <w:r w:rsidRPr="003A40D0">
              <w:rPr>
                <w:bCs/>
                <w:color w:val="000000"/>
                <w:sz w:val="26"/>
                <w:szCs w:val="26"/>
                <w:shd w:val="clear" w:color="auto" w:fill="FFFFFF"/>
              </w:rPr>
              <w:t>выделять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w:t>
            </w:r>
            <w:r w:rsidR="002F0AB1" w:rsidRPr="003A40D0">
              <w:rPr>
                <w:color w:val="000000"/>
                <w:sz w:val="26"/>
                <w:szCs w:val="26"/>
                <w:shd w:val="clear" w:color="auto" w:fill="FFFFFF"/>
              </w:rPr>
              <w:t xml:space="preserve"> </w:t>
            </w:r>
            <w:r w:rsidRPr="003A40D0">
              <w:rPr>
                <w:bCs/>
                <w:i/>
                <w:color w:val="000000"/>
                <w:sz w:val="26"/>
                <w:szCs w:val="26"/>
                <w:shd w:val="clear" w:color="auto" w:fill="FFFFFF"/>
              </w:rPr>
              <w:t>определять</w:t>
            </w:r>
            <w:r w:rsidR="002F0AB1" w:rsidRPr="003A40D0">
              <w:rPr>
                <w:bCs/>
                <w:i/>
                <w:color w:val="000000"/>
                <w:sz w:val="26"/>
                <w:szCs w:val="26"/>
                <w:shd w:val="clear" w:color="auto" w:fill="FFFFFF"/>
              </w:rPr>
              <w:t xml:space="preserve"> </w:t>
            </w:r>
            <w:r w:rsidRPr="003A40D0">
              <w:rPr>
                <w:color w:val="000000"/>
                <w:sz w:val="26"/>
                <w:szCs w:val="26"/>
                <w:shd w:val="clear" w:color="auto" w:fill="FFFFFF"/>
              </w:rPr>
              <w:t>срок годности семян.</w:t>
            </w:r>
            <w:r w:rsidR="002F0AB1" w:rsidRPr="003A40D0">
              <w:rPr>
                <w:color w:val="000000"/>
                <w:sz w:val="26"/>
                <w:szCs w:val="26"/>
                <w:shd w:val="clear" w:color="auto" w:fill="FFFFFF"/>
              </w:rPr>
              <w:t xml:space="preserve"> </w:t>
            </w:r>
            <w:r w:rsidRPr="003A40D0">
              <w:rPr>
                <w:bCs/>
                <w:i/>
                <w:color w:val="000000"/>
                <w:sz w:val="26"/>
                <w:szCs w:val="26"/>
                <w:shd w:val="clear" w:color="auto" w:fill="FFFFFF"/>
              </w:rPr>
              <w:t>Соотносить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 xml:space="preserve">информацию о семенах и условиях их выращивания с текстовым и слайдовым планом, </w:t>
            </w:r>
            <w:r w:rsidRPr="003A40D0">
              <w:rPr>
                <w:bCs/>
                <w:i/>
                <w:color w:val="000000"/>
                <w:sz w:val="26"/>
                <w:szCs w:val="26"/>
                <w:shd w:val="clear" w:color="auto" w:fill="FFFFFF"/>
              </w:rPr>
              <w:t>заполнять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технологическую карту с помощью учителя.</w:t>
            </w:r>
            <w:r w:rsidR="002F0AB1" w:rsidRPr="003A40D0">
              <w:rPr>
                <w:color w:val="000000"/>
                <w:sz w:val="26"/>
                <w:szCs w:val="26"/>
                <w:shd w:val="clear" w:color="auto" w:fill="FFFFFF"/>
              </w:rPr>
              <w:t xml:space="preserve"> </w:t>
            </w:r>
            <w:r w:rsidRPr="003A40D0">
              <w:rPr>
                <w:bCs/>
                <w:i/>
                <w:color w:val="000000"/>
                <w:sz w:val="26"/>
                <w:szCs w:val="26"/>
                <w:shd w:val="clear" w:color="auto" w:fill="FFFFFF"/>
              </w:rPr>
              <w:t>Подготавливать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почву для выращивания рассады,</w:t>
            </w:r>
            <w:r w:rsidR="002F0AB1" w:rsidRPr="003A40D0">
              <w:rPr>
                <w:color w:val="000000"/>
                <w:sz w:val="26"/>
                <w:szCs w:val="26"/>
                <w:shd w:val="clear" w:color="auto" w:fill="FFFFFF"/>
              </w:rPr>
              <w:t xml:space="preserve"> </w:t>
            </w:r>
            <w:r w:rsidRPr="003A40D0">
              <w:rPr>
                <w:bCs/>
                <w:i/>
                <w:color w:val="000000"/>
                <w:sz w:val="26"/>
                <w:szCs w:val="26"/>
                <w:shd w:val="clear" w:color="auto" w:fill="FFFFFF"/>
              </w:rPr>
              <w:t>высаживать </w:t>
            </w:r>
            <w:r w:rsidRPr="003A40D0">
              <w:rPr>
                <w:color w:val="000000"/>
                <w:sz w:val="26"/>
                <w:szCs w:val="26"/>
                <w:shd w:val="clear" w:color="auto" w:fill="FFFFFF"/>
              </w:rPr>
              <w:t xml:space="preserve">семена цветов (бархатцы). </w:t>
            </w:r>
            <w:r w:rsidRPr="003A40D0">
              <w:rPr>
                <w:bCs/>
                <w:i/>
                <w:color w:val="000000"/>
                <w:sz w:val="26"/>
                <w:szCs w:val="26"/>
                <w:shd w:val="clear" w:color="auto" w:fill="FFFFFF"/>
              </w:rPr>
              <w:t>Проводить</w:t>
            </w:r>
            <w:r w:rsidR="002F0AB1" w:rsidRPr="003A40D0">
              <w:rPr>
                <w:b/>
                <w:bCs/>
                <w:color w:val="000000"/>
                <w:sz w:val="26"/>
                <w:szCs w:val="26"/>
                <w:shd w:val="clear" w:color="auto" w:fill="FFFFFF"/>
              </w:rPr>
              <w:t xml:space="preserve"> </w:t>
            </w:r>
            <w:r w:rsidR="002F0AB1" w:rsidRPr="003A40D0">
              <w:rPr>
                <w:i/>
                <w:color w:val="000000"/>
                <w:sz w:val="26"/>
                <w:szCs w:val="26"/>
                <w:shd w:val="clear" w:color="auto" w:fill="FFFFFF"/>
              </w:rPr>
              <w:t>на</w:t>
            </w:r>
            <w:r w:rsidRPr="003A40D0">
              <w:rPr>
                <w:i/>
                <w:color w:val="000000"/>
                <w:sz w:val="26"/>
                <w:szCs w:val="26"/>
                <w:shd w:val="clear" w:color="auto" w:fill="FFFFFF"/>
              </w:rPr>
              <w:t>блюдения</w:t>
            </w:r>
            <w:r w:rsidRPr="003A40D0">
              <w:rPr>
                <w:color w:val="000000"/>
                <w:sz w:val="26"/>
                <w:szCs w:val="26"/>
                <w:shd w:val="clear" w:color="auto" w:fill="FFFFFF"/>
              </w:rPr>
              <w:t xml:space="preserve"> за всходами и </w:t>
            </w:r>
            <w:r w:rsidRPr="003A40D0">
              <w:rPr>
                <w:bCs/>
                <w:i/>
                <w:color w:val="000000"/>
                <w:sz w:val="26"/>
                <w:szCs w:val="26"/>
                <w:shd w:val="clear" w:color="auto" w:fill="FFFFFF"/>
              </w:rPr>
              <w:t>записывать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их результаты в таблицу.</w:t>
            </w:r>
            <w:r w:rsidRPr="003A40D0">
              <w:rPr>
                <w:color w:val="000000"/>
                <w:sz w:val="26"/>
                <w:szCs w:val="26"/>
              </w:rPr>
              <w:t xml:space="preserve"> </w:t>
            </w:r>
            <w:r w:rsidRPr="003A40D0">
              <w:rPr>
                <w:bCs/>
                <w:i/>
                <w:color w:val="000000"/>
                <w:sz w:val="26"/>
                <w:szCs w:val="26"/>
                <w:shd w:val="clear" w:color="auto" w:fill="FFFFFF"/>
              </w:rPr>
              <w:t>Соблюдать</w:t>
            </w:r>
            <w:r w:rsidR="002F0AB1" w:rsidRPr="003A40D0">
              <w:rPr>
                <w:bCs/>
                <w:i/>
                <w:color w:val="000000"/>
                <w:sz w:val="26"/>
                <w:szCs w:val="26"/>
                <w:shd w:val="clear" w:color="auto" w:fill="FFFFFF"/>
              </w:rPr>
              <w:t xml:space="preserve"> </w:t>
            </w:r>
            <w:r w:rsidRPr="003A40D0">
              <w:rPr>
                <w:color w:val="000000"/>
                <w:sz w:val="26"/>
                <w:szCs w:val="26"/>
                <w:shd w:val="clear" w:color="auto" w:fill="FFFFFF"/>
              </w:rPr>
              <w:t>технологию ухода за рассадой,</w:t>
            </w:r>
            <w:r w:rsidR="002F0AB1" w:rsidRPr="003A40D0">
              <w:rPr>
                <w:color w:val="000000"/>
                <w:sz w:val="26"/>
                <w:szCs w:val="26"/>
                <w:shd w:val="clear" w:color="auto" w:fill="FFFFFF"/>
              </w:rPr>
              <w:t xml:space="preserve"> </w:t>
            </w:r>
            <w:r w:rsidRPr="003A40D0">
              <w:rPr>
                <w:bCs/>
                <w:i/>
                <w:color w:val="000000"/>
                <w:sz w:val="26"/>
                <w:szCs w:val="26"/>
                <w:shd w:val="clear" w:color="auto" w:fill="FFFFFF"/>
              </w:rPr>
              <w:t>создавать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мини-теплицу из бытовых материалов для создания микроклимата.</w:t>
            </w:r>
          </w:p>
        </w:tc>
      </w:tr>
      <w:tr w:rsidR="007B1B68" w:rsidRPr="003A40D0" w:rsidTr="00152405">
        <w:tc>
          <w:tcPr>
            <w:tcW w:w="873" w:type="dxa"/>
          </w:tcPr>
          <w:p w:rsidR="007B1B68" w:rsidRPr="003A40D0" w:rsidRDefault="007B1B68" w:rsidP="003A40D0">
            <w:pPr>
              <w:suppressAutoHyphens/>
              <w:jc w:val="both"/>
              <w:rPr>
                <w:sz w:val="26"/>
                <w:szCs w:val="26"/>
              </w:rPr>
            </w:pPr>
            <w:r w:rsidRPr="003A40D0">
              <w:rPr>
                <w:sz w:val="26"/>
                <w:szCs w:val="26"/>
              </w:rPr>
              <w:t>Мастерим своими руками.</w:t>
            </w:r>
          </w:p>
          <w:p w:rsidR="007B1B68" w:rsidRPr="003A40D0" w:rsidRDefault="007B1B68" w:rsidP="003A40D0">
            <w:pPr>
              <w:suppressAutoHyphens/>
              <w:jc w:val="both"/>
              <w:rPr>
                <w:sz w:val="26"/>
                <w:szCs w:val="26"/>
              </w:rPr>
            </w:pPr>
            <w:r w:rsidRPr="003A40D0">
              <w:rPr>
                <w:sz w:val="26"/>
                <w:szCs w:val="26"/>
              </w:rPr>
              <w:t>Бумагопластика - (3</w:t>
            </w:r>
            <w:r w:rsidR="00675625" w:rsidRPr="003A40D0">
              <w:rPr>
                <w:sz w:val="26"/>
                <w:szCs w:val="26"/>
              </w:rPr>
              <w:t>3</w:t>
            </w:r>
            <w:r w:rsidRPr="003A40D0">
              <w:rPr>
                <w:sz w:val="26"/>
                <w:szCs w:val="26"/>
              </w:rPr>
              <w:t xml:space="preserve"> час.)</w:t>
            </w:r>
          </w:p>
        </w:tc>
        <w:tc>
          <w:tcPr>
            <w:tcW w:w="8612" w:type="dxa"/>
          </w:tcPr>
          <w:p w:rsidR="007B1B68" w:rsidRPr="003A40D0" w:rsidRDefault="007B1B68" w:rsidP="003A40D0">
            <w:pPr>
              <w:keepNext/>
              <w:jc w:val="both"/>
              <w:rPr>
                <w:sz w:val="26"/>
                <w:szCs w:val="26"/>
              </w:rPr>
            </w:pPr>
            <w:r w:rsidRPr="003A40D0">
              <w:rPr>
                <w:i/>
                <w:iCs/>
                <w:sz w:val="26"/>
                <w:szCs w:val="26"/>
              </w:rPr>
              <w:t xml:space="preserve">Систематизировать </w:t>
            </w:r>
            <w:r w:rsidRPr="003A40D0">
              <w:rPr>
                <w:sz w:val="26"/>
                <w:szCs w:val="26"/>
              </w:rPr>
              <w:t xml:space="preserve">знания о бумаге и её свойствах. </w:t>
            </w:r>
            <w:r w:rsidRPr="003A40D0">
              <w:rPr>
                <w:i/>
                <w:iCs/>
                <w:sz w:val="26"/>
                <w:szCs w:val="26"/>
              </w:rPr>
              <w:t xml:space="preserve">Узнать </w:t>
            </w:r>
            <w:r w:rsidRPr="003A40D0">
              <w:rPr>
                <w:sz w:val="26"/>
                <w:szCs w:val="26"/>
              </w:rPr>
              <w:t>об истории возникновения бумаги, её видах и сортах.</w:t>
            </w:r>
          </w:p>
          <w:p w:rsidR="007B1B68" w:rsidRPr="003A40D0" w:rsidRDefault="007B1B68" w:rsidP="003A40D0">
            <w:pPr>
              <w:keepNext/>
              <w:jc w:val="both"/>
              <w:rPr>
                <w:sz w:val="26"/>
                <w:szCs w:val="26"/>
              </w:rPr>
            </w:pPr>
            <w:r w:rsidRPr="003A40D0">
              <w:rPr>
                <w:i/>
                <w:sz w:val="26"/>
                <w:szCs w:val="26"/>
              </w:rPr>
              <w:t>Исследовать</w:t>
            </w:r>
            <w:r w:rsidRPr="003A40D0">
              <w:rPr>
                <w:sz w:val="26"/>
                <w:szCs w:val="26"/>
              </w:rPr>
              <w:t xml:space="preserve"> способы воздействия на бумагу. </w:t>
            </w:r>
            <w:r w:rsidRPr="003A40D0">
              <w:rPr>
                <w:i/>
                <w:iCs/>
                <w:sz w:val="26"/>
                <w:szCs w:val="26"/>
              </w:rPr>
              <w:t xml:space="preserve">Повторять </w:t>
            </w:r>
            <w:r w:rsidRPr="003A40D0">
              <w:rPr>
                <w:sz w:val="26"/>
                <w:szCs w:val="26"/>
              </w:rPr>
              <w:t xml:space="preserve">правила работы с ножницами и технику безопасности при обращении с ними. </w:t>
            </w:r>
            <w:r w:rsidRPr="003A40D0">
              <w:rPr>
                <w:i/>
                <w:iCs/>
                <w:sz w:val="26"/>
                <w:szCs w:val="26"/>
              </w:rPr>
              <w:t xml:space="preserve">Самостоятельно </w:t>
            </w:r>
            <w:r w:rsidRPr="003A40D0">
              <w:rPr>
                <w:sz w:val="26"/>
                <w:szCs w:val="26"/>
              </w:rPr>
              <w:t>проверить себя по памятке.</w:t>
            </w:r>
          </w:p>
          <w:p w:rsidR="007B1B68" w:rsidRPr="003A40D0" w:rsidRDefault="007B1B68" w:rsidP="003A40D0">
            <w:pPr>
              <w:keepNext/>
              <w:jc w:val="both"/>
              <w:rPr>
                <w:sz w:val="26"/>
                <w:szCs w:val="26"/>
              </w:rPr>
            </w:pPr>
            <w:r w:rsidRPr="003A40D0">
              <w:rPr>
                <w:i/>
                <w:sz w:val="26"/>
                <w:szCs w:val="26"/>
              </w:rPr>
              <w:t>Освоить</w:t>
            </w:r>
            <w:r w:rsidRPr="003A40D0">
              <w:rPr>
                <w:sz w:val="26"/>
                <w:szCs w:val="26"/>
              </w:rPr>
              <w:t xml:space="preserve"> новые приёмы создания декоративных деталей из бумаги:</w:t>
            </w:r>
          </w:p>
          <w:p w:rsidR="007B1B68" w:rsidRPr="003A40D0" w:rsidRDefault="007B1B68" w:rsidP="003A40D0">
            <w:pPr>
              <w:keepNext/>
              <w:jc w:val="both"/>
              <w:rPr>
                <w:sz w:val="26"/>
                <w:szCs w:val="26"/>
              </w:rPr>
            </w:pPr>
            <w:r w:rsidRPr="003A40D0">
              <w:rPr>
                <w:sz w:val="26"/>
                <w:szCs w:val="26"/>
              </w:rPr>
              <w:t>- из листа бумаги;</w:t>
            </w:r>
          </w:p>
          <w:p w:rsidR="007B1B68" w:rsidRPr="003A40D0" w:rsidRDefault="007B1B68" w:rsidP="003A40D0">
            <w:pPr>
              <w:keepNext/>
              <w:jc w:val="both"/>
              <w:rPr>
                <w:sz w:val="26"/>
                <w:szCs w:val="26"/>
              </w:rPr>
            </w:pPr>
            <w:r w:rsidRPr="003A40D0">
              <w:rPr>
                <w:sz w:val="26"/>
                <w:szCs w:val="26"/>
              </w:rPr>
              <w:t>- из гофрированной заготовки;</w:t>
            </w:r>
          </w:p>
          <w:p w:rsidR="007B1B68" w:rsidRPr="003A40D0" w:rsidRDefault="007B1B68" w:rsidP="003A40D0">
            <w:pPr>
              <w:keepNext/>
              <w:jc w:val="both"/>
              <w:rPr>
                <w:sz w:val="26"/>
                <w:szCs w:val="26"/>
              </w:rPr>
            </w:pPr>
            <w:r w:rsidRPr="003A40D0">
              <w:rPr>
                <w:sz w:val="26"/>
                <w:szCs w:val="26"/>
              </w:rPr>
              <w:t xml:space="preserve"> - из мятой бумаги;</w:t>
            </w:r>
          </w:p>
          <w:p w:rsidR="007B1B68" w:rsidRPr="003A40D0" w:rsidRDefault="007B1B68" w:rsidP="003A40D0">
            <w:pPr>
              <w:keepNext/>
              <w:jc w:val="both"/>
              <w:rPr>
                <w:sz w:val="26"/>
                <w:szCs w:val="26"/>
              </w:rPr>
            </w:pPr>
            <w:r w:rsidRPr="003A40D0">
              <w:rPr>
                <w:sz w:val="26"/>
                <w:szCs w:val="26"/>
              </w:rPr>
              <w:t xml:space="preserve"> - из скрученной бумажной полосы;</w:t>
            </w:r>
          </w:p>
          <w:p w:rsidR="002F0AB1" w:rsidRPr="003A40D0" w:rsidRDefault="007B1B68" w:rsidP="003A40D0">
            <w:pPr>
              <w:keepNext/>
              <w:jc w:val="both"/>
              <w:rPr>
                <w:sz w:val="26"/>
                <w:szCs w:val="26"/>
              </w:rPr>
            </w:pPr>
            <w:r w:rsidRPr="003A40D0">
              <w:rPr>
                <w:sz w:val="26"/>
                <w:szCs w:val="26"/>
              </w:rPr>
              <w:t xml:space="preserve"> - из скрученных бумажных полос разного цвета.</w:t>
            </w:r>
            <w:r w:rsidR="002F0AB1" w:rsidRPr="003A40D0">
              <w:rPr>
                <w:sz w:val="26"/>
                <w:szCs w:val="26"/>
              </w:rPr>
              <w:t xml:space="preserve"> </w:t>
            </w:r>
          </w:p>
          <w:p w:rsidR="007B1B68" w:rsidRPr="003A40D0" w:rsidRDefault="007B1B68" w:rsidP="003A40D0">
            <w:pPr>
              <w:keepNext/>
              <w:jc w:val="both"/>
              <w:rPr>
                <w:i/>
                <w:iCs/>
                <w:sz w:val="26"/>
                <w:szCs w:val="26"/>
              </w:rPr>
            </w:pPr>
            <w:r w:rsidRPr="003A40D0">
              <w:rPr>
                <w:i/>
                <w:iCs/>
                <w:sz w:val="26"/>
                <w:szCs w:val="26"/>
              </w:rPr>
              <w:t>Участвовать в коллективной работе: выполнить</w:t>
            </w:r>
            <w:r w:rsidR="002F0AB1" w:rsidRPr="003A40D0">
              <w:rPr>
                <w:i/>
                <w:iCs/>
                <w:sz w:val="26"/>
                <w:szCs w:val="26"/>
              </w:rPr>
              <w:t xml:space="preserve"> </w:t>
            </w:r>
            <w:r w:rsidRPr="003A40D0">
              <w:rPr>
                <w:sz w:val="26"/>
                <w:szCs w:val="26"/>
              </w:rPr>
              <w:t>объемную аппликацию из декоративных элементов.</w:t>
            </w:r>
            <w:r w:rsidR="002F0AB1" w:rsidRPr="003A40D0">
              <w:rPr>
                <w:sz w:val="26"/>
                <w:szCs w:val="26"/>
              </w:rPr>
              <w:t xml:space="preserve"> </w:t>
            </w:r>
            <w:r w:rsidRPr="003A40D0">
              <w:rPr>
                <w:i/>
                <w:iCs/>
                <w:sz w:val="26"/>
                <w:szCs w:val="26"/>
              </w:rPr>
              <w:t xml:space="preserve">Самостоятельно </w:t>
            </w:r>
            <w:r w:rsidRPr="003A40D0">
              <w:rPr>
                <w:sz w:val="26"/>
                <w:szCs w:val="26"/>
              </w:rPr>
              <w:t>продумывать последовательность</w:t>
            </w:r>
            <w:r w:rsidR="002F0AB1" w:rsidRPr="003A40D0">
              <w:rPr>
                <w:sz w:val="26"/>
                <w:szCs w:val="26"/>
              </w:rPr>
              <w:t xml:space="preserve"> </w:t>
            </w:r>
            <w:r w:rsidRPr="003A40D0">
              <w:rPr>
                <w:sz w:val="26"/>
                <w:szCs w:val="26"/>
              </w:rPr>
              <w:t>анализа образца</w:t>
            </w:r>
            <w:r w:rsidRPr="003A40D0">
              <w:rPr>
                <w:i/>
                <w:sz w:val="26"/>
                <w:szCs w:val="26"/>
              </w:rPr>
              <w:t>. Разрабатывать</w:t>
            </w:r>
            <w:r w:rsidRPr="003A40D0">
              <w:rPr>
                <w:sz w:val="26"/>
                <w:szCs w:val="26"/>
              </w:rPr>
              <w:t xml:space="preserve"> план работы со схемой изготовления поделки.</w:t>
            </w:r>
          </w:p>
          <w:p w:rsidR="007B1B68" w:rsidRPr="003A40D0" w:rsidRDefault="007B1B68" w:rsidP="003A40D0">
            <w:pPr>
              <w:keepNext/>
              <w:jc w:val="both"/>
              <w:rPr>
                <w:i/>
                <w:iCs/>
                <w:sz w:val="26"/>
                <w:szCs w:val="26"/>
              </w:rPr>
            </w:pPr>
            <w:r w:rsidRPr="003A40D0">
              <w:rPr>
                <w:i/>
                <w:iCs/>
                <w:sz w:val="26"/>
                <w:szCs w:val="26"/>
              </w:rPr>
              <w:t xml:space="preserve">Выполнять </w:t>
            </w:r>
            <w:r w:rsidRPr="003A40D0">
              <w:rPr>
                <w:sz w:val="26"/>
                <w:szCs w:val="26"/>
              </w:rPr>
              <w:t>задания по конструированию на плоскости из конусов, объемному конструированию из бумажных трубочек.</w:t>
            </w:r>
          </w:p>
          <w:p w:rsidR="007B1B68" w:rsidRPr="003A40D0" w:rsidRDefault="007B1B68" w:rsidP="003A40D0">
            <w:pPr>
              <w:keepNext/>
              <w:jc w:val="both"/>
              <w:rPr>
                <w:i/>
                <w:iCs/>
                <w:sz w:val="26"/>
                <w:szCs w:val="26"/>
              </w:rPr>
            </w:pPr>
            <w:r w:rsidRPr="003A40D0">
              <w:rPr>
                <w:i/>
                <w:iCs/>
                <w:sz w:val="26"/>
                <w:szCs w:val="26"/>
              </w:rPr>
              <w:t xml:space="preserve">Систематизировать </w:t>
            </w:r>
            <w:r w:rsidRPr="003A40D0">
              <w:rPr>
                <w:sz w:val="26"/>
                <w:szCs w:val="26"/>
              </w:rPr>
              <w:t>знания, умения и навыки, полученные на предыдущих занятиях.</w:t>
            </w:r>
          </w:p>
          <w:p w:rsidR="007B1B68" w:rsidRPr="003A40D0" w:rsidRDefault="007B1B68" w:rsidP="003A40D0">
            <w:pPr>
              <w:keepNext/>
              <w:jc w:val="both"/>
              <w:rPr>
                <w:i/>
                <w:iCs/>
                <w:sz w:val="26"/>
                <w:szCs w:val="26"/>
              </w:rPr>
            </w:pPr>
            <w:r w:rsidRPr="003A40D0">
              <w:rPr>
                <w:i/>
                <w:iCs/>
                <w:sz w:val="26"/>
                <w:szCs w:val="26"/>
              </w:rPr>
              <w:t xml:space="preserve">Создавать </w:t>
            </w:r>
            <w:r w:rsidRPr="003A40D0">
              <w:rPr>
                <w:sz w:val="26"/>
                <w:szCs w:val="26"/>
              </w:rPr>
              <w:t>декоративные обрывные формы из бумаги.</w:t>
            </w:r>
          </w:p>
          <w:p w:rsidR="007B1B68" w:rsidRPr="003A40D0" w:rsidRDefault="007B1B68" w:rsidP="003A40D0">
            <w:pPr>
              <w:keepNext/>
              <w:jc w:val="both"/>
              <w:rPr>
                <w:i/>
                <w:iCs/>
                <w:sz w:val="26"/>
                <w:szCs w:val="26"/>
              </w:rPr>
            </w:pPr>
            <w:r w:rsidRPr="003A40D0">
              <w:rPr>
                <w:i/>
                <w:iCs/>
                <w:sz w:val="26"/>
                <w:szCs w:val="26"/>
              </w:rPr>
              <w:t xml:space="preserve">Изучать </w:t>
            </w:r>
            <w:r w:rsidRPr="003A40D0">
              <w:rPr>
                <w:sz w:val="26"/>
                <w:szCs w:val="26"/>
              </w:rPr>
              <w:t>технику вырезания иглой.</w:t>
            </w:r>
          </w:p>
          <w:p w:rsidR="007B1B68" w:rsidRPr="003A40D0" w:rsidRDefault="007B1B68" w:rsidP="003A40D0">
            <w:pPr>
              <w:keepNext/>
              <w:jc w:val="both"/>
              <w:rPr>
                <w:i/>
                <w:iCs/>
                <w:sz w:val="26"/>
                <w:szCs w:val="26"/>
              </w:rPr>
            </w:pPr>
            <w:r w:rsidRPr="003A40D0">
              <w:rPr>
                <w:i/>
                <w:iCs/>
                <w:sz w:val="26"/>
                <w:szCs w:val="26"/>
              </w:rPr>
              <w:t xml:space="preserve">Повторять </w:t>
            </w:r>
            <w:r w:rsidRPr="003A40D0">
              <w:rPr>
                <w:sz w:val="26"/>
                <w:szCs w:val="26"/>
              </w:rPr>
              <w:t>технику безопасности при работе с иглой и шилом.</w:t>
            </w:r>
          </w:p>
          <w:p w:rsidR="007B1B68" w:rsidRPr="003A40D0" w:rsidRDefault="007B1B68" w:rsidP="003A40D0">
            <w:pPr>
              <w:keepNext/>
              <w:jc w:val="both"/>
              <w:rPr>
                <w:i/>
                <w:iCs/>
                <w:sz w:val="26"/>
                <w:szCs w:val="26"/>
              </w:rPr>
            </w:pPr>
            <w:r w:rsidRPr="003A40D0">
              <w:rPr>
                <w:i/>
                <w:iCs/>
                <w:sz w:val="26"/>
                <w:szCs w:val="26"/>
              </w:rPr>
              <w:t xml:space="preserve">Действовать </w:t>
            </w:r>
            <w:r w:rsidRPr="003A40D0">
              <w:rPr>
                <w:sz w:val="26"/>
                <w:szCs w:val="26"/>
              </w:rPr>
              <w:t>по инструкции: подготовка к работе (подкладной материал); разметка контура карандашом; вырезание иглой при обведении контура с нажимом; выдавливание вырезанного фрагмента из заготовки.</w:t>
            </w:r>
          </w:p>
          <w:p w:rsidR="007B1B68" w:rsidRPr="003A40D0" w:rsidRDefault="007B1B68" w:rsidP="003A40D0">
            <w:pPr>
              <w:suppressAutoHyphens/>
              <w:jc w:val="both"/>
              <w:rPr>
                <w:b/>
                <w:sz w:val="26"/>
                <w:szCs w:val="26"/>
              </w:rPr>
            </w:pPr>
            <w:r w:rsidRPr="003A40D0">
              <w:rPr>
                <w:i/>
                <w:iCs/>
                <w:sz w:val="26"/>
                <w:szCs w:val="26"/>
              </w:rPr>
              <w:t xml:space="preserve">Участвовать в коллективной работе: </w:t>
            </w:r>
            <w:r w:rsidRPr="003A40D0">
              <w:rPr>
                <w:sz w:val="26"/>
                <w:szCs w:val="26"/>
              </w:rPr>
              <w:t xml:space="preserve">плоскостная аппликация из бумаги (лоскутное одеяло-панно). </w:t>
            </w:r>
            <w:r w:rsidRPr="003A40D0">
              <w:rPr>
                <w:i/>
                <w:iCs/>
                <w:sz w:val="26"/>
                <w:szCs w:val="26"/>
              </w:rPr>
              <w:t xml:space="preserve">Самостоятельно продумывать и планировать </w:t>
            </w:r>
            <w:r w:rsidRPr="003A40D0">
              <w:rPr>
                <w:sz w:val="26"/>
                <w:szCs w:val="26"/>
              </w:rPr>
              <w:t xml:space="preserve">этапы выполнения поделки. </w:t>
            </w:r>
            <w:r w:rsidRPr="003A40D0">
              <w:rPr>
                <w:i/>
                <w:iCs/>
                <w:sz w:val="26"/>
                <w:szCs w:val="26"/>
              </w:rPr>
              <w:t xml:space="preserve">Проверять </w:t>
            </w:r>
            <w:r w:rsidRPr="003A40D0">
              <w:rPr>
                <w:sz w:val="26"/>
                <w:szCs w:val="26"/>
              </w:rPr>
              <w:t>свои действия по памятке.</w:t>
            </w:r>
          </w:p>
        </w:tc>
      </w:tr>
      <w:tr w:rsidR="007B1B68" w:rsidRPr="003A40D0" w:rsidTr="00152405">
        <w:tc>
          <w:tcPr>
            <w:tcW w:w="873" w:type="dxa"/>
          </w:tcPr>
          <w:p w:rsidR="007B1B68" w:rsidRPr="003A40D0" w:rsidRDefault="007B1B68" w:rsidP="003A40D0">
            <w:pPr>
              <w:suppressAutoHyphens/>
              <w:jc w:val="both"/>
              <w:rPr>
                <w:sz w:val="26"/>
                <w:szCs w:val="26"/>
              </w:rPr>
            </w:pPr>
            <w:r w:rsidRPr="003A40D0">
              <w:rPr>
                <w:sz w:val="26"/>
                <w:szCs w:val="26"/>
              </w:rPr>
              <w:t>Флористика (22час.)</w:t>
            </w:r>
          </w:p>
        </w:tc>
        <w:tc>
          <w:tcPr>
            <w:tcW w:w="8612" w:type="dxa"/>
          </w:tcPr>
          <w:p w:rsidR="007B1B68" w:rsidRPr="003A40D0" w:rsidRDefault="007B1B68" w:rsidP="003A40D0">
            <w:pPr>
              <w:jc w:val="both"/>
              <w:rPr>
                <w:color w:val="000000"/>
                <w:sz w:val="26"/>
                <w:szCs w:val="26"/>
              </w:rPr>
            </w:pPr>
            <w:r w:rsidRPr="003A40D0">
              <w:rPr>
                <w:bCs/>
                <w:i/>
                <w:color w:val="000000"/>
                <w:sz w:val="26"/>
                <w:szCs w:val="26"/>
                <w:shd w:val="clear" w:color="auto" w:fill="FFFFFF"/>
              </w:rPr>
              <w:t>Сравнивать</w:t>
            </w:r>
            <w:r w:rsidR="002F0AB1" w:rsidRPr="003A40D0">
              <w:rPr>
                <w:color w:val="000000"/>
                <w:sz w:val="26"/>
                <w:szCs w:val="26"/>
                <w:shd w:val="clear" w:color="auto" w:fill="FFFFFF"/>
              </w:rPr>
              <w:t xml:space="preserve"> </w:t>
            </w:r>
            <w:r w:rsidRPr="003A40D0">
              <w:rPr>
                <w:color w:val="000000"/>
                <w:sz w:val="26"/>
                <w:szCs w:val="26"/>
                <w:shd w:val="clear" w:color="auto" w:fill="FFFFFF"/>
              </w:rPr>
              <w:t>свойства различных природных материалов листьев, шишек, веточек, кленовых крылаток, желудей, каштанов.</w:t>
            </w:r>
            <w:r w:rsidR="002F0AB1" w:rsidRPr="003A40D0">
              <w:rPr>
                <w:color w:val="000000"/>
                <w:sz w:val="26"/>
                <w:szCs w:val="26"/>
                <w:shd w:val="clear" w:color="auto" w:fill="FFFFFF"/>
              </w:rPr>
              <w:t xml:space="preserve"> </w:t>
            </w:r>
            <w:r w:rsidRPr="003A40D0">
              <w:rPr>
                <w:bCs/>
                <w:i/>
                <w:color w:val="000000"/>
                <w:sz w:val="26"/>
                <w:szCs w:val="26"/>
                <w:shd w:val="clear" w:color="auto" w:fill="FFFFFF"/>
              </w:rPr>
              <w:t>Соотносить</w:t>
            </w:r>
            <w:r w:rsidR="002F0AB1" w:rsidRPr="003A40D0">
              <w:rPr>
                <w:color w:val="000000"/>
                <w:sz w:val="26"/>
                <w:szCs w:val="26"/>
                <w:shd w:val="clear" w:color="auto" w:fill="FFFFFF"/>
              </w:rPr>
              <w:t xml:space="preserve"> </w:t>
            </w:r>
            <w:r w:rsidRPr="003A40D0">
              <w:rPr>
                <w:color w:val="000000"/>
                <w:sz w:val="26"/>
                <w:szCs w:val="26"/>
                <w:shd w:val="clear" w:color="auto" w:fill="FFFFFF"/>
              </w:rPr>
              <w:t>форму и цвет природных материалов с реальными объектами,</w:t>
            </w:r>
            <w:r w:rsidR="002F0AB1" w:rsidRPr="003A40D0">
              <w:rPr>
                <w:color w:val="000000"/>
                <w:sz w:val="26"/>
                <w:szCs w:val="26"/>
                <w:shd w:val="clear" w:color="auto" w:fill="FFFFFF"/>
              </w:rPr>
              <w:t xml:space="preserve"> </w:t>
            </w:r>
            <w:r w:rsidRPr="003A40D0">
              <w:rPr>
                <w:bCs/>
                <w:i/>
                <w:color w:val="000000"/>
                <w:sz w:val="26"/>
                <w:szCs w:val="26"/>
                <w:shd w:val="clear" w:color="auto" w:fill="FFFFFF"/>
              </w:rPr>
              <w:t>отбирать</w:t>
            </w:r>
            <w:r w:rsidRPr="003A40D0">
              <w:rPr>
                <w:color w:val="000000"/>
                <w:sz w:val="26"/>
                <w:szCs w:val="26"/>
                <w:shd w:val="clear" w:color="auto" w:fill="FFFFFF"/>
              </w:rPr>
              <w:t xml:space="preserve"> необходимые материалы для выполнения изделия.</w:t>
            </w:r>
            <w:r w:rsidR="002F0AB1" w:rsidRPr="003A40D0">
              <w:rPr>
                <w:color w:val="000000"/>
                <w:sz w:val="26"/>
                <w:szCs w:val="26"/>
                <w:shd w:val="clear" w:color="auto" w:fill="FFFFFF"/>
              </w:rPr>
              <w:t xml:space="preserve"> </w:t>
            </w:r>
            <w:r w:rsidRPr="003A40D0">
              <w:rPr>
                <w:bCs/>
                <w:i/>
                <w:color w:val="000000"/>
                <w:sz w:val="26"/>
                <w:szCs w:val="26"/>
                <w:shd w:val="clear" w:color="auto" w:fill="FFFFFF"/>
              </w:rPr>
              <w:t xml:space="preserve">Осваивать </w:t>
            </w:r>
            <w:r w:rsidRPr="003A40D0">
              <w:rPr>
                <w:color w:val="000000"/>
                <w:sz w:val="26"/>
                <w:szCs w:val="26"/>
                <w:shd w:val="clear" w:color="auto" w:fill="FFFFFF"/>
              </w:rPr>
              <w:t>приемы соединения природных материалов при помощи пластилина</w:t>
            </w:r>
            <w:r w:rsidRPr="003A40D0">
              <w:rPr>
                <w:b/>
                <w:bCs/>
                <w:color w:val="000000"/>
                <w:sz w:val="26"/>
                <w:szCs w:val="26"/>
                <w:shd w:val="clear" w:color="auto" w:fill="FFFFFF"/>
              </w:rPr>
              <w:t xml:space="preserve">. </w:t>
            </w:r>
            <w:r w:rsidRPr="003A40D0">
              <w:rPr>
                <w:bCs/>
                <w:i/>
                <w:color w:val="000000"/>
                <w:sz w:val="26"/>
                <w:szCs w:val="26"/>
                <w:shd w:val="clear" w:color="auto" w:fill="FFFFFF"/>
              </w:rPr>
              <w:t xml:space="preserve">Составлять </w:t>
            </w:r>
            <w:r w:rsidRPr="003A40D0">
              <w:rPr>
                <w:color w:val="000000"/>
                <w:sz w:val="26"/>
                <w:szCs w:val="26"/>
                <w:shd w:val="clear" w:color="auto" w:fill="FFFFFF"/>
              </w:rPr>
              <w:t>композицию их природных материалов</w:t>
            </w:r>
            <w:r w:rsidRPr="003A40D0">
              <w:rPr>
                <w:b/>
                <w:bCs/>
                <w:color w:val="000000"/>
                <w:sz w:val="26"/>
                <w:szCs w:val="26"/>
                <w:shd w:val="clear" w:color="auto" w:fill="FFFFFF"/>
              </w:rPr>
              <w:t>.</w:t>
            </w:r>
          </w:p>
          <w:p w:rsidR="007B1B68" w:rsidRPr="003A40D0" w:rsidRDefault="007B1B68" w:rsidP="003A40D0">
            <w:pPr>
              <w:jc w:val="both"/>
              <w:rPr>
                <w:i/>
                <w:iCs/>
                <w:color w:val="000000"/>
                <w:spacing w:val="6"/>
                <w:sz w:val="26"/>
                <w:szCs w:val="26"/>
              </w:rPr>
            </w:pPr>
            <w:r w:rsidRPr="003A40D0">
              <w:rPr>
                <w:i/>
                <w:color w:val="000000"/>
                <w:sz w:val="26"/>
                <w:szCs w:val="26"/>
              </w:rPr>
              <w:t>Знакомство</w:t>
            </w:r>
            <w:r w:rsidRPr="003A40D0">
              <w:rPr>
                <w:color w:val="000000"/>
                <w:sz w:val="26"/>
                <w:szCs w:val="26"/>
              </w:rPr>
              <w:t xml:space="preserve"> с технологией изготовления искусствен</w:t>
            </w:r>
            <w:r w:rsidRPr="003A40D0">
              <w:rPr>
                <w:color w:val="000000"/>
                <w:sz w:val="26"/>
                <w:szCs w:val="26"/>
              </w:rPr>
              <w:softHyphen/>
              <w:t>ных цветов, цветов из ткани. Обучение технологическим приёмам работы с тканью. Изготовление поделок «Пышные цветы», «Цв</w:t>
            </w:r>
            <w:r w:rsidR="002F0AB1" w:rsidRPr="003A40D0">
              <w:rPr>
                <w:color w:val="000000"/>
                <w:sz w:val="26"/>
                <w:szCs w:val="26"/>
              </w:rPr>
              <w:t>еты с бахромой», «Спиральные ро</w:t>
            </w:r>
            <w:r w:rsidRPr="003A40D0">
              <w:rPr>
                <w:color w:val="000000"/>
                <w:sz w:val="26"/>
                <w:szCs w:val="26"/>
              </w:rPr>
              <w:t>зы», «Объёмные цветы», «Чудо-букет».</w:t>
            </w:r>
          </w:p>
          <w:p w:rsidR="007B1B68" w:rsidRPr="003A40D0" w:rsidRDefault="007B1B68" w:rsidP="003A40D0">
            <w:pPr>
              <w:suppressAutoHyphens/>
              <w:jc w:val="both"/>
              <w:rPr>
                <w:i/>
                <w:iCs/>
                <w:color w:val="000000"/>
                <w:spacing w:val="6"/>
                <w:sz w:val="26"/>
                <w:szCs w:val="26"/>
              </w:rPr>
            </w:pPr>
            <w:r w:rsidRPr="003A40D0">
              <w:rPr>
                <w:i/>
                <w:iCs/>
                <w:color w:val="000000"/>
                <w:spacing w:val="6"/>
                <w:sz w:val="26"/>
                <w:szCs w:val="26"/>
              </w:rPr>
              <w:t>Использовать</w:t>
            </w:r>
            <w:r w:rsidRPr="003A40D0">
              <w:rPr>
                <w:b/>
                <w:bCs/>
                <w:color w:val="000000"/>
                <w:spacing w:val="-1"/>
                <w:sz w:val="26"/>
                <w:szCs w:val="26"/>
              </w:rPr>
              <w:t xml:space="preserve"> </w:t>
            </w:r>
            <w:r w:rsidRPr="003A40D0">
              <w:rPr>
                <w:color w:val="000000"/>
                <w:sz w:val="26"/>
                <w:szCs w:val="26"/>
              </w:rPr>
              <w:t xml:space="preserve">полученные ранее знания для работы с тканью. </w:t>
            </w:r>
            <w:r w:rsidRPr="003A40D0">
              <w:rPr>
                <w:i/>
                <w:iCs/>
                <w:color w:val="000000"/>
                <w:spacing w:val="6"/>
                <w:sz w:val="26"/>
                <w:szCs w:val="26"/>
              </w:rPr>
              <w:t>Изготавливать</w:t>
            </w:r>
            <w:r w:rsidRPr="003A40D0">
              <w:rPr>
                <w:b/>
                <w:bCs/>
                <w:color w:val="000000"/>
                <w:spacing w:val="-1"/>
                <w:sz w:val="26"/>
                <w:szCs w:val="26"/>
              </w:rPr>
              <w:t xml:space="preserve"> </w:t>
            </w:r>
            <w:r w:rsidRPr="003A40D0">
              <w:rPr>
                <w:color w:val="000000"/>
                <w:sz w:val="26"/>
                <w:szCs w:val="26"/>
              </w:rPr>
              <w:t xml:space="preserve">элементы поделок по схеме. </w:t>
            </w:r>
            <w:r w:rsidRPr="003A40D0">
              <w:rPr>
                <w:i/>
                <w:iCs/>
                <w:color w:val="000000"/>
                <w:spacing w:val="6"/>
                <w:sz w:val="26"/>
                <w:szCs w:val="26"/>
              </w:rPr>
              <w:t>Осуществлять</w:t>
            </w:r>
            <w:r w:rsidRPr="003A40D0">
              <w:rPr>
                <w:b/>
                <w:bCs/>
                <w:color w:val="000000"/>
                <w:spacing w:val="-1"/>
                <w:sz w:val="26"/>
                <w:szCs w:val="26"/>
              </w:rPr>
              <w:t xml:space="preserve"> </w:t>
            </w:r>
            <w:r w:rsidRPr="003A40D0">
              <w:rPr>
                <w:color w:val="000000"/>
                <w:sz w:val="26"/>
                <w:szCs w:val="26"/>
              </w:rPr>
              <w:t xml:space="preserve">сборку изделия. </w:t>
            </w:r>
            <w:r w:rsidRPr="003A40D0">
              <w:rPr>
                <w:i/>
                <w:iCs/>
                <w:color w:val="000000"/>
                <w:spacing w:val="6"/>
                <w:sz w:val="26"/>
                <w:szCs w:val="26"/>
              </w:rPr>
              <w:t>Решать творческую задачу:</w:t>
            </w:r>
            <w:r w:rsidRPr="003A40D0">
              <w:rPr>
                <w:b/>
                <w:bCs/>
                <w:color w:val="000000"/>
                <w:spacing w:val="-1"/>
                <w:sz w:val="26"/>
                <w:szCs w:val="26"/>
              </w:rPr>
              <w:t xml:space="preserve"> </w:t>
            </w:r>
            <w:r w:rsidRPr="003A40D0">
              <w:rPr>
                <w:color w:val="000000"/>
                <w:sz w:val="26"/>
                <w:szCs w:val="26"/>
              </w:rPr>
              <w:t>составлять композицию из готовых поделок.</w:t>
            </w:r>
          </w:p>
          <w:p w:rsidR="007B1B68" w:rsidRPr="003A40D0" w:rsidRDefault="007B1B68" w:rsidP="003A40D0">
            <w:pPr>
              <w:suppressAutoHyphens/>
              <w:jc w:val="both"/>
              <w:rPr>
                <w:color w:val="000000"/>
                <w:sz w:val="26"/>
                <w:szCs w:val="26"/>
              </w:rPr>
            </w:pPr>
            <w:r w:rsidRPr="003A40D0">
              <w:rPr>
                <w:i/>
                <w:iCs/>
                <w:color w:val="000000"/>
                <w:spacing w:val="6"/>
                <w:sz w:val="26"/>
                <w:szCs w:val="26"/>
              </w:rPr>
              <w:t>Выражать своё</w:t>
            </w:r>
            <w:r w:rsidRPr="003A40D0">
              <w:rPr>
                <w:b/>
                <w:bCs/>
                <w:color w:val="000000"/>
                <w:spacing w:val="-1"/>
                <w:sz w:val="26"/>
                <w:szCs w:val="26"/>
              </w:rPr>
              <w:t xml:space="preserve"> </w:t>
            </w:r>
            <w:r w:rsidR="002F0AB1" w:rsidRPr="003A40D0">
              <w:rPr>
                <w:color w:val="000000"/>
                <w:sz w:val="26"/>
                <w:szCs w:val="26"/>
              </w:rPr>
              <w:t>эмоциональ</w:t>
            </w:r>
            <w:r w:rsidRPr="003A40D0">
              <w:rPr>
                <w:color w:val="000000"/>
                <w:sz w:val="26"/>
                <w:szCs w:val="26"/>
              </w:rPr>
              <w:t>но-ценностное отношение к результатам труда.</w:t>
            </w:r>
          </w:p>
          <w:p w:rsidR="007B1B68" w:rsidRPr="003A40D0" w:rsidRDefault="007B1B68" w:rsidP="003A40D0">
            <w:pPr>
              <w:suppressAutoHyphens/>
              <w:jc w:val="both"/>
              <w:rPr>
                <w:b/>
                <w:sz w:val="26"/>
                <w:szCs w:val="26"/>
              </w:rPr>
            </w:pPr>
            <w:r w:rsidRPr="003A40D0">
              <w:rPr>
                <w:bCs/>
                <w:i/>
                <w:color w:val="000000"/>
                <w:sz w:val="26"/>
                <w:szCs w:val="26"/>
                <w:shd w:val="clear" w:color="auto" w:fill="FFFFFF"/>
              </w:rPr>
              <w:t xml:space="preserve">Исследовать, наблюдать, сравнивать, сопоставлять </w:t>
            </w:r>
            <w:r w:rsidRPr="003A40D0">
              <w:rPr>
                <w:color w:val="000000"/>
                <w:sz w:val="26"/>
                <w:szCs w:val="26"/>
                <w:shd w:val="clear" w:color="auto" w:fill="FFFFFF"/>
              </w:rPr>
              <w:t>природные материалы их виды и свойства (цвет, фактура, форма и др</w:t>
            </w:r>
            <w:r w:rsidR="002F0AB1" w:rsidRPr="003A40D0">
              <w:rPr>
                <w:i/>
                <w:color w:val="000000"/>
                <w:sz w:val="26"/>
                <w:szCs w:val="26"/>
                <w:shd w:val="clear" w:color="auto" w:fill="FFFFFF"/>
              </w:rPr>
              <w:t xml:space="preserve">.). </w:t>
            </w:r>
            <w:r w:rsidRPr="003A40D0">
              <w:rPr>
                <w:bCs/>
                <w:i/>
                <w:color w:val="000000"/>
                <w:sz w:val="26"/>
                <w:szCs w:val="26"/>
                <w:shd w:val="clear" w:color="auto" w:fill="FFFFFF"/>
              </w:rPr>
              <w:t>Осваивать</w:t>
            </w:r>
            <w:r w:rsidR="002F0AB1" w:rsidRPr="003A40D0">
              <w:rPr>
                <w:color w:val="000000"/>
                <w:sz w:val="26"/>
                <w:szCs w:val="26"/>
                <w:shd w:val="clear" w:color="auto" w:fill="FFFFFF"/>
              </w:rPr>
              <w:t xml:space="preserve"> </w:t>
            </w:r>
            <w:r w:rsidRPr="003A40D0">
              <w:rPr>
                <w:color w:val="000000"/>
                <w:sz w:val="26"/>
                <w:szCs w:val="26"/>
                <w:shd w:val="clear" w:color="auto" w:fill="FFFFFF"/>
              </w:rPr>
              <w:t>правила сбора и хранения природных материалов.</w:t>
            </w:r>
            <w:r w:rsidR="002F0AB1" w:rsidRPr="003A40D0">
              <w:rPr>
                <w:color w:val="000000"/>
                <w:sz w:val="26"/>
                <w:szCs w:val="26"/>
                <w:shd w:val="clear" w:color="auto" w:fill="FFFFFF"/>
              </w:rPr>
              <w:t xml:space="preserve"> </w:t>
            </w:r>
            <w:r w:rsidRPr="003A40D0">
              <w:rPr>
                <w:bCs/>
                <w:i/>
                <w:color w:val="000000"/>
                <w:sz w:val="26"/>
                <w:szCs w:val="26"/>
                <w:shd w:val="clear" w:color="auto" w:fill="FFFFFF"/>
              </w:rPr>
              <w:t>Осмысливать</w:t>
            </w:r>
            <w:r w:rsidRPr="003A40D0">
              <w:rPr>
                <w:b/>
                <w:bCs/>
                <w:color w:val="000000"/>
                <w:sz w:val="26"/>
                <w:szCs w:val="26"/>
                <w:shd w:val="clear" w:color="auto" w:fill="FFFFFF"/>
              </w:rPr>
              <w:t xml:space="preserve"> </w:t>
            </w:r>
            <w:r w:rsidRPr="003A40D0">
              <w:rPr>
                <w:color w:val="000000"/>
                <w:sz w:val="26"/>
                <w:szCs w:val="26"/>
                <w:shd w:val="clear" w:color="auto" w:fill="FFFFFF"/>
              </w:rPr>
              <w:t>значение бережного отношения к природе.</w:t>
            </w:r>
            <w:r w:rsidR="002F0AB1" w:rsidRPr="003A40D0">
              <w:rPr>
                <w:color w:val="000000"/>
                <w:sz w:val="26"/>
                <w:szCs w:val="26"/>
                <w:shd w:val="clear" w:color="auto" w:fill="FFFFFF"/>
              </w:rPr>
              <w:t xml:space="preserve"> </w:t>
            </w:r>
            <w:r w:rsidRPr="003A40D0">
              <w:rPr>
                <w:bCs/>
                <w:i/>
                <w:color w:val="000000"/>
                <w:sz w:val="26"/>
                <w:szCs w:val="26"/>
                <w:shd w:val="clear" w:color="auto" w:fill="FFFFFF"/>
              </w:rPr>
              <w:t>Соотносить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 xml:space="preserve">природные материалы по форме и цвету с реальными объектами. </w:t>
            </w:r>
            <w:r w:rsidRPr="003A40D0">
              <w:rPr>
                <w:bCs/>
                <w:i/>
                <w:color w:val="000000"/>
                <w:sz w:val="26"/>
                <w:szCs w:val="26"/>
                <w:shd w:val="clear" w:color="auto" w:fill="FFFFFF"/>
              </w:rPr>
              <w:t>Выполнять</w:t>
            </w:r>
            <w:r w:rsidR="002F0AB1" w:rsidRPr="003A40D0">
              <w:rPr>
                <w:color w:val="000000"/>
                <w:sz w:val="26"/>
                <w:szCs w:val="26"/>
                <w:shd w:val="clear" w:color="auto" w:fill="FFFFFF"/>
              </w:rPr>
              <w:t xml:space="preserve"> </w:t>
            </w:r>
            <w:r w:rsidRPr="003A40D0">
              <w:rPr>
                <w:color w:val="000000"/>
                <w:sz w:val="26"/>
                <w:szCs w:val="26"/>
                <w:shd w:val="clear" w:color="auto" w:fill="FFFFFF"/>
              </w:rPr>
              <w:t>практическую работу из природных материалов:</w:t>
            </w:r>
            <w:r w:rsidR="002F0AB1" w:rsidRPr="003A40D0">
              <w:rPr>
                <w:color w:val="000000"/>
                <w:sz w:val="26"/>
                <w:szCs w:val="26"/>
                <w:shd w:val="clear" w:color="auto" w:fill="FFFFFF"/>
              </w:rPr>
              <w:t xml:space="preserve"> </w:t>
            </w:r>
            <w:r w:rsidRPr="003A40D0">
              <w:rPr>
                <w:bCs/>
                <w:i/>
                <w:color w:val="000000"/>
                <w:sz w:val="26"/>
                <w:szCs w:val="26"/>
                <w:shd w:val="clear" w:color="auto" w:fill="FFFFFF"/>
              </w:rPr>
              <w:t>собрать</w:t>
            </w:r>
            <w:r w:rsidR="002F0AB1" w:rsidRPr="003A40D0">
              <w:rPr>
                <w:color w:val="000000"/>
                <w:sz w:val="26"/>
                <w:szCs w:val="26"/>
                <w:shd w:val="clear" w:color="auto" w:fill="FFFFFF"/>
              </w:rPr>
              <w:t xml:space="preserve"> </w:t>
            </w:r>
            <w:r w:rsidRPr="003A40D0">
              <w:rPr>
                <w:color w:val="000000"/>
                <w:sz w:val="26"/>
                <w:szCs w:val="26"/>
                <w:shd w:val="clear" w:color="auto" w:fill="FFFFFF"/>
              </w:rPr>
              <w:t xml:space="preserve">листья </w:t>
            </w:r>
            <w:r w:rsidRPr="003A40D0">
              <w:rPr>
                <w:bCs/>
                <w:i/>
                <w:color w:val="000000"/>
                <w:sz w:val="26"/>
                <w:szCs w:val="26"/>
                <w:shd w:val="clear" w:color="auto" w:fill="FFFFFF"/>
              </w:rPr>
              <w:t>высушить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 xml:space="preserve">под прессом </w:t>
            </w:r>
            <w:r w:rsidRPr="003A40D0">
              <w:rPr>
                <w:i/>
                <w:color w:val="000000"/>
                <w:sz w:val="26"/>
                <w:szCs w:val="26"/>
                <w:shd w:val="clear" w:color="auto" w:fill="FFFFFF"/>
              </w:rPr>
              <w:t xml:space="preserve">и </w:t>
            </w:r>
            <w:r w:rsidRPr="003A40D0">
              <w:rPr>
                <w:bCs/>
                <w:i/>
                <w:color w:val="000000"/>
                <w:sz w:val="26"/>
                <w:szCs w:val="26"/>
                <w:shd w:val="clear" w:color="auto" w:fill="FFFFFF"/>
              </w:rPr>
              <w:t>создавать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 xml:space="preserve">аппликацию из сухих листьев по заданному образцу, </w:t>
            </w:r>
            <w:r w:rsidRPr="003A40D0">
              <w:rPr>
                <w:bCs/>
                <w:i/>
                <w:color w:val="000000"/>
                <w:sz w:val="26"/>
                <w:szCs w:val="26"/>
                <w:shd w:val="clear" w:color="auto" w:fill="FFFFFF"/>
              </w:rPr>
              <w:t>заменять</w:t>
            </w:r>
            <w:r w:rsidR="002F0AB1" w:rsidRPr="003A40D0">
              <w:rPr>
                <w:color w:val="000000"/>
                <w:sz w:val="26"/>
                <w:szCs w:val="26"/>
                <w:shd w:val="clear" w:color="auto" w:fill="FFFFFF"/>
              </w:rPr>
              <w:t xml:space="preserve"> </w:t>
            </w:r>
            <w:r w:rsidRPr="003A40D0">
              <w:rPr>
                <w:color w:val="000000"/>
                <w:sz w:val="26"/>
                <w:szCs w:val="26"/>
                <w:shd w:val="clear" w:color="auto" w:fill="FFFFFF"/>
              </w:rPr>
              <w:t>листья похожими по форме и размеру на образец.</w:t>
            </w:r>
          </w:p>
        </w:tc>
      </w:tr>
      <w:tr w:rsidR="007B1B68" w:rsidRPr="003A40D0" w:rsidTr="00152405">
        <w:tc>
          <w:tcPr>
            <w:tcW w:w="873" w:type="dxa"/>
          </w:tcPr>
          <w:p w:rsidR="007B1B68" w:rsidRPr="003A40D0" w:rsidRDefault="007B1B68" w:rsidP="003A40D0">
            <w:pPr>
              <w:suppressAutoHyphens/>
              <w:jc w:val="both"/>
              <w:rPr>
                <w:sz w:val="26"/>
                <w:szCs w:val="26"/>
              </w:rPr>
            </w:pPr>
            <w:r w:rsidRPr="003A40D0">
              <w:rPr>
                <w:sz w:val="26"/>
                <w:szCs w:val="26"/>
              </w:rPr>
              <w:t>Выполнение работ из ниток (10 час.)</w:t>
            </w:r>
          </w:p>
        </w:tc>
        <w:tc>
          <w:tcPr>
            <w:tcW w:w="8612" w:type="dxa"/>
          </w:tcPr>
          <w:p w:rsidR="007B1B68" w:rsidRPr="003A40D0" w:rsidRDefault="007B1B68" w:rsidP="003A40D0">
            <w:pPr>
              <w:suppressAutoHyphens/>
              <w:jc w:val="both"/>
              <w:rPr>
                <w:sz w:val="26"/>
                <w:szCs w:val="26"/>
              </w:rPr>
            </w:pPr>
            <w:r w:rsidRPr="003A40D0">
              <w:rPr>
                <w:i/>
                <w:iCs/>
                <w:sz w:val="26"/>
                <w:szCs w:val="26"/>
              </w:rPr>
              <w:t xml:space="preserve">Обобщать </w:t>
            </w:r>
            <w:r w:rsidRPr="003A40D0">
              <w:rPr>
                <w:sz w:val="26"/>
                <w:szCs w:val="26"/>
              </w:rPr>
              <w:t>знания, умения и навыки по различным технологиям, полученные на предыдущих занятиях.</w:t>
            </w:r>
          </w:p>
          <w:p w:rsidR="007B1B68" w:rsidRPr="003A40D0" w:rsidRDefault="007B1B68" w:rsidP="003A40D0">
            <w:pPr>
              <w:suppressAutoHyphens/>
              <w:jc w:val="both"/>
              <w:rPr>
                <w:sz w:val="26"/>
                <w:szCs w:val="26"/>
              </w:rPr>
            </w:pPr>
            <w:r w:rsidRPr="003A40D0">
              <w:rPr>
                <w:sz w:val="26"/>
                <w:szCs w:val="26"/>
              </w:rPr>
              <w:t xml:space="preserve"> </w:t>
            </w:r>
            <w:r w:rsidRPr="003A40D0">
              <w:rPr>
                <w:bCs/>
                <w:i/>
                <w:color w:val="000000"/>
                <w:sz w:val="26"/>
                <w:szCs w:val="26"/>
                <w:shd w:val="clear" w:color="auto" w:fill="FFFFFF"/>
              </w:rPr>
              <w:t>Осуществлять</w:t>
            </w:r>
            <w:r w:rsidR="002F0AB1" w:rsidRPr="003A40D0">
              <w:rPr>
                <w:color w:val="000000"/>
                <w:sz w:val="26"/>
                <w:szCs w:val="26"/>
                <w:shd w:val="clear" w:color="auto" w:fill="FFFFFF"/>
              </w:rPr>
              <w:t xml:space="preserve"> </w:t>
            </w:r>
            <w:r w:rsidRPr="003A40D0">
              <w:rPr>
                <w:color w:val="000000"/>
                <w:sz w:val="26"/>
                <w:szCs w:val="26"/>
                <w:shd w:val="clear" w:color="auto" w:fill="FFFFFF"/>
              </w:rPr>
              <w:t>подбор ниток по цвету и фактуре в зависимости от выполняемых изделий</w:t>
            </w:r>
            <w:r w:rsidR="002F0AB1" w:rsidRPr="003A40D0">
              <w:rPr>
                <w:i/>
                <w:color w:val="000000"/>
                <w:sz w:val="26"/>
                <w:szCs w:val="26"/>
                <w:shd w:val="clear" w:color="auto" w:fill="FFFFFF"/>
              </w:rPr>
              <w:t xml:space="preserve">. </w:t>
            </w:r>
            <w:r w:rsidRPr="003A40D0">
              <w:rPr>
                <w:bCs/>
                <w:i/>
                <w:color w:val="000000"/>
                <w:sz w:val="26"/>
                <w:szCs w:val="26"/>
                <w:shd w:val="clear" w:color="auto" w:fill="FFFFFF"/>
              </w:rPr>
              <w:t>Определять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инструменты и приспособления необходимые для работы.</w:t>
            </w:r>
            <w:r w:rsidR="002F0AB1" w:rsidRPr="003A40D0">
              <w:rPr>
                <w:color w:val="000000"/>
                <w:sz w:val="26"/>
                <w:szCs w:val="26"/>
                <w:shd w:val="clear" w:color="auto" w:fill="FFFFFF"/>
              </w:rPr>
              <w:t xml:space="preserve"> </w:t>
            </w:r>
            <w:r w:rsidRPr="003A40D0">
              <w:rPr>
                <w:bCs/>
                <w:i/>
                <w:color w:val="000000"/>
                <w:sz w:val="26"/>
                <w:szCs w:val="26"/>
                <w:shd w:val="clear" w:color="auto" w:fill="FFFFFF"/>
              </w:rPr>
              <w:t>Осваивать</w:t>
            </w:r>
            <w:r w:rsidR="002F0AB1" w:rsidRPr="003A40D0">
              <w:rPr>
                <w:b/>
                <w:bCs/>
                <w:color w:val="000000"/>
                <w:sz w:val="26"/>
                <w:szCs w:val="26"/>
                <w:shd w:val="clear" w:color="auto" w:fill="FFFFFF"/>
              </w:rPr>
              <w:t xml:space="preserve"> </w:t>
            </w:r>
            <w:r w:rsidRPr="003A40D0">
              <w:rPr>
                <w:color w:val="000000"/>
                <w:sz w:val="26"/>
                <w:szCs w:val="26"/>
                <w:shd w:val="clear" w:color="auto" w:fill="FFFFFF"/>
              </w:rPr>
              <w:t>умение наматывать нитки, связывать их и разрезать.</w:t>
            </w:r>
          </w:p>
          <w:p w:rsidR="007B1B68" w:rsidRPr="003A40D0" w:rsidRDefault="007B1B68" w:rsidP="003A40D0">
            <w:pPr>
              <w:suppressAutoHyphens/>
              <w:jc w:val="both"/>
              <w:rPr>
                <w:b/>
                <w:sz w:val="26"/>
                <w:szCs w:val="26"/>
              </w:rPr>
            </w:pPr>
            <w:r w:rsidRPr="003A40D0">
              <w:rPr>
                <w:i/>
                <w:iCs/>
                <w:sz w:val="26"/>
                <w:szCs w:val="26"/>
              </w:rPr>
              <w:t xml:space="preserve">Решение творческой задачи: </w:t>
            </w:r>
            <w:r w:rsidRPr="003A40D0">
              <w:rPr>
                <w:sz w:val="26"/>
                <w:szCs w:val="26"/>
              </w:rPr>
              <w:t>самостоятельно изготавливать поделки из цветных ниток. Осуществить самоконтроль и оценку своей работы (соответствие задуманного реальному воплощению идеи). Действовать по инструкции: изготавливать поделки из ниток при помощи шаблона и клея.</w:t>
            </w:r>
            <w:r w:rsidRPr="003A40D0">
              <w:rPr>
                <w:b/>
                <w:bCs/>
                <w:color w:val="000000"/>
                <w:sz w:val="26"/>
                <w:szCs w:val="26"/>
                <w:shd w:val="clear" w:color="auto" w:fill="FFFFFF"/>
              </w:rPr>
              <w:t xml:space="preserve"> </w:t>
            </w:r>
          </w:p>
        </w:tc>
      </w:tr>
      <w:tr w:rsidR="007B1B68" w:rsidRPr="003A40D0" w:rsidTr="00152405">
        <w:tc>
          <w:tcPr>
            <w:tcW w:w="873" w:type="dxa"/>
          </w:tcPr>
          <w:p w:rsidR="007B1B68" w:rsidRPr="003A40D0" w:rsidRDefault="007B1B68" w:rsidP="003A40D0">
            <w:pPr>
              <w:suppressAutoHyphens/>
              <w:jc w:val="both"/>
              <w:rPr>
                <w:sz w:val="26"/>
                <w:szCs w:val="26"/>
              </w:rPr>
            </w:pPr>
            <w:r w:rsidRPr="003A40D0">
              <w:rPr>
                <w:sz w:val="26"/>
                <w:szCs w:val="26"/>
              </w:rPr>
              <w:t>Выполнение творческих работ из соленого теста и пластилина (15 час.)</w:t>
            </w:r>
          </w:p>
        </w:tc>
        <w:tc>
          <w:tcPr>
            <w:tcW w:w="8612" w:type="dxa"/>
          </w:tcPr>
          <w:p w:rsidR="007B1B68" w:rsidRPr="003A40D0" w:rsidRDefault="007B1B68" w:rsidP="003A40D0">
            <w:pPr>
              <w:suppressAutoHyphens/>
              <w:jc w:val="both"/>
              <w:rPr>
                <w:i/>
                <w:sz w:val="26"/>
                <w:szCs w:val="26"/>
              </w:rPr>
            </w:pPr>
            <w:r w:rsidRPr="003A40D0">
              <w:rPr>
                <w:i/>
                <w:sz w:val="26"/>
                <w:szCs w:val="26"/>
              </w:rPr>
              <w:t xml:space="preserve"> </w:t>
            </w:r>
            <w:r w:rsidRPr="003A40D0">
              <w:rPr>
                <w:bCs/>
                <w:i/>
                <w:color w:val="000000"/>
                <w:sz w:val="26"/>
                <w:szCs w:val="26"/>
                <w:shd w:val="clear" w:color="auto" w:fill="FFFFFF"/>
              </w:rPr>
              <w:t>Исследовать (наблюдать, сравнивать, сопоставлять)</w:t>
            </w:r>
            <w:r w:rsidRPr="003A40D0">
              <w:rPr>
                <w:b/>
                <w:bCs/>
                <w:color w:val="000000"/>
                <w:sz w:val="26"/>
                <w:szCs w:val="26"/>
                <w:shd w:val="clear" w:color="auto" w:fill="FFFFFF"/>
              </w:rPr>
              <w:t xml:space="preserve"> </w:t>
            </w:r>
            <w:r w:rsidRPr="003A40D0">
              <w:rPr>
                <w:color w:val="000000"/>
                <w:sz w:val="26"/>
                <w:szCs w:val="26"/>
                <w:shd w:val="clear" w:color="auto" w:fill="FFFFFF"/>
              </w:rPr>
              <w:t>свойства пластичных материалов.</w:t>
            </w:r>
          </w:p>
          <w:p w:rsidR="007B1B68" w:rsidRPr="003A40D0" w:rsidRDefault="007B1B68" w:rsidP="003A40D0">
            <w:pPr>
              <w:suppressAutoHyphens/>
              <w:jc w:val="both"/>
              <w:rPr>
                <w:sz w:val="26"/>
                <w:szCs w:val="26"/>
              </w:rPr>
            </w:pPr>
            <w:r w:rsidRPr="003A40D0">
              <w:rPr>
                <w:bCs/>
                <w:i/>
                <w:color w:val="000000"/>
                <w:sz w:val="26"/>
                <w:szCs w:val="26"/>
                <w:shd w:val="clear" w:color="auto" w:fill="FFFFFF"/>
              </w:rPr>
              <w:t>Осваивать</w:t>
            </w:r>
            <w:r w:rsidRPr="003A40D0">
              <w:rPr>
                <w:color w:val="000000"/>
                <w:sz w:val="26"/>
                <w:szCs w:val="26"/>
                <w:shd w:val="clear" w:color="auto" w:fill="FFFFFF"/>
              </w:rPr>
              <w:t> приемы работы с пластилином (скатывание, сплющивание, вытягивание). </w:t>
            </w:r>
          </w:p>
          <w:p w:rsidR="007B1B68" w:rsidRPr="003A40D0" w:rsidRDefault="007B1B68" w:rsidP="003A40D0">
            <w:pPr>
              <w:suppressAutoHyphens/>
              <w:jc w:val="both"/>
              <w:rPr>
                <w:sz w:val="26"/>
                <w:szCs w:val="26"/>
              </w:rPr>
            </w:pPr>
            <w:r w:rsidRPr="003A40D0">
              <w:rPr>
                <w:i/>
                <w:iCs/>
                <w:sz w:val="26"/>
                <w:szCs w:val="26"/>
              </w:rPr>
              <w:t xml:space="preserve">Сравнить </w:t>
            </w:r>
            <w:r w:rsidRPr="003A40D0">
              <w:rPr>
                <w:sz w:val="26"/>
                <w:szCs w:val="26"/>
              </w:rPr>
              <w:t xml:space="preserve">свойства теста и пластилина. </w:t>
            </w:r>
            <w:r w:rsidRPr="003A40D0">
              <w:rPr>
                <w:i/>
                <w:iCs/>
                <w:sz w:val="26"/>
                <w:szCs w:val="26"/>
              </w:rPr>
              <w:t xml:space="preserve">Научиться </w:t>
            </w:r>
            <w:r w:rsidRPr="003A40D0">
              <w:rPr>
                <w:sz w:val="26"/>
                <w:szCs w:val="26"/>
              </w:rPr>
              <w:t xml:space="preserve">лепить простейшие формы из теста, </w:t>
            </w:r>
            <w:r w:rsidRPr="003A40D0">
              <w:rPr>
                <w:i/>
                <w:iCs/>
                <w:sz w:val="26"/>
                <w:szCs w:val="26"/>
              </w:rPr>
              <w:t xml:space="preserve">Владеть </w:t>
            </w:r>
            <w:r w:rsidRPr="003A40D0">
              <w:rPr>
                <w:sz w:val="26"/>
                <w:szCs w:val="26"/>
              </w:rPr>
              <w:t xml:space="preserve">новыми приёмами лепки, раскатыванием пластины скалкой. </w:t>
            </w:r>
            <w:r w:rsidRPr="003A40D0">
              <w:rPr>
                <w:i/>
                <w:iCs/>
                <w:sz w:val="26"/>
                <w:szCs w:val="26"/>
              </w:rPr>
              <w:t xml:space="preserve">Изучать </w:t>
            </w:r>
            <w:r w:rsidRPr="003A40D0">
              <w:rPr>
                <w:sz w:val="26"/>
                <w:szCs w:val="26"/>
              </w:rPr>
              <w:t xml:space="preserve">технологию вырезания и конструирования из раскатанной пластины, завивания жгута, плетения косички. </w:t>
            </w:r>
            <w:r w:rsidRPr="003A40D0">
              <w:rPr>
                <w:i/>
                <w:iCs/>
                <w:sz w:val="26"/>
                <w:szCs w:val="26"/>
              </w:rPr>
              <w:t xml:space="preserve">Участвовать в коллективной работе. Учиться </w:t>
            </w:r>
            <w:r w:rsidRPr="003A40D0">
              <w:rPr>
                <w:sz w:val="26"/>
                <w:szCs w:val="26"/>
              </w:rPr>
              <w:t xml:space="preserve">изготавливать миниатюрные барельефы из теста, раскрашивать готовую поделку, грунтовать поделки клеем ПВА. </w:t>
            </w:r>
            <w:r w:rsidRPr="003A40D0">
              <w:rPr>
                <w:i/>
                <w:iCs/>
                <w:sz w:val="26"/>
                <w:szCs w:val="26"/>
              </w:rPr>
              <w:t xml:space="preserve">Использовать памятку </w:t>
            </w:r>
            <w:r w:rsidRPr="003A40D0">
              <w:rPr>
                <w:sz w:val="26"/>
                <w:szCs w:val="26"/>
              </w:rPr>
              <w:t>для наведения порядка на рабочем месте.</w:t>
            </w:r>
          </w:p>
          <w:p w:rsidR="007B1B68" w:rsidRPr="003A40D0" w:rsidRDefault="007B1B68" w:rsidP="003A40D0">
            <w:pPr>
              <w:keepNext/>
              <w:jc w:val="both"/>
              <w:rPr>
                <w:sz w:val="26"/>
                <w:szCs w:val="26"/>
              </w:rPr>
            </w:pPr>
            <w:r w:rsidRPr="003A40D0">
              <w:rPr>
                <w:i/>
                <w:iCs/>
                <w:sz w:val="26"/>
                <w:szCs w:val="26"/>
              </w:rPr>
              <w:t xml:space="preserve">Самостоятельно </w:t>
            </w:r>
            <w:r w:rsidRPr="003A40D0">
              <w:rPr>
                <w:sz w:val="26"/>
                <w:szCs w:val="26"/>
              </w:rPr>
              <w:t xml:space="preserve">работать с памятками. </w:t>
            </w:r>
            <w:r w:rsidRPr="003A40D0">
              <w:rPr>
                <w:i/>
                <w:iCs/>
                <w:sz w:val="26"/>
                <w:szCs w:val="26"/>
              </w:rPr>
              <w:t xml:space="preserve">Осуществлять </w:t>
            </w:r>
            <w:r w:rsidRPr="003A40D0">
              <w:rPr>
                <w:sz w:val="26"/>
                <w:szCs w:val="26"/>
              </w:rPr>
              <w:t>самоконтроль и самооценку своей работы.</w:t>
            </w:r>
          </w:p>
          <w:p w:rsidR="007B1B68" w:rsidRPr="003A40D0" w:rsidRDefault="007B1B68" w:rsidP="003A40D0">
            <w:pPr>
              <w:keepNext/>
              <w:jc w:val="both"/>
              <w:rPr>
                <w:sz w:val="26"/>
                <w:szCs w:val="26"/>
              </w:rPr>
            </w:pPr>
            <w:r w:rsidRPr="003A40D0">
              <w:rPr>
                <w:i/>
                <w:iCs/>
                <w:sz w:val="26"/>
                <w:szCs w:val="26"/>
              </w:rPr>
              <w:t xml:space="preserve">Применять </w:t>
            </w:r>
            <w:r w:rsidRPr="003A40D0">
              <w:rPr>
                <w:sz w:val="26"/>
                <w:szCs w:val="26"/>
              </w:rPr>
              <w:t>знания, полученные на предыдущих уроках. Действовать в соответствии с заданной последовательностью: объемная лепка на каркасной основе; встраивание каркаса в изделие.</w:t>
            </w:r>
          </w:p>
          <w:p w:rsidR="007B1B68" w:rsidRPr="003A40D0" w:rsidRDefault="007B1B68" w:rsidP="003A40D0">
            <w:pPr>
              <w:keepNext/>
              <w:jc w:val="both"/>
              <w:rPr>
                <w:b/>
                <w:sz w:val="26"/>
                <w:szCs w:val="26"/>
              </w:rPr>
            </w:pPr>
            <w:r w:rsidRPr="003A40D0">
              <w:rPr>
                <w:i/>
                <w:iCs/>
                <w:sz w:val="26"/>
                <w:szCs w:val="26"/>
              </w:rPr>
              <w:t xml:space="preserve">Решать творческую задачу: применять </w:t>
            </w:r>
            <w:r w:rsidRPr="003A40D0">
              <w:rPr>
                <w:sz w:val="26"/>
                <w:szCs w:val="26"/>
              </w:rPr>
              <w:t xml:space="preserve">различные виды лепки, комбинировать их, соединять различными способами детали поделки, </w:t>
            </w:r>
            <w:r w:rsidRPr="003A40D0">
              <w:rPr>
                <w:i/>
                <w:sz w:val="26"/>
                <w:szCs w:val="26"/>
              </w:rPr>
              <w:t>соблюдать</w:t>
            </w:r>
            <w:r w:rsidRPr="003A40D0">
              <w:rPr>
                <w:sz w:val="26"/>
                <w:szCs w:val="26"/>
              </w:rPr>
              <w:t xml:space="preserve"> размеры и пропорции, декорировать изделие.</w:t>
            </w:r>
            <w:r w:rsidR="002F0AB1" w:rsidRPr="003A40D0">
              <w:rPr>
                <w:sz w:val="26"/>
                <w:szCs w:val="26"/>
              </w:rPr>
              <w:t xml:space="preserve"> </w:t>
            </w:r>
          </w:p>
        </w:tc>
      </w:tr>
      <w:tr w:rsidR="007B1B68" w:rsidRPr="003A40D0" w:rsidTr="00152405">
        <w:tc>
          <w:tcPr>
            <w:tcW w:w="873" w:type="dxa"/>
          </w:tcPr>
          <w:p w:rsidR="007B1B68" w:rsidRPr="003A40D0" w:rsidRDefault="007B1B68" w:rsidP="003A40D0">
            <w:pPr>
              <w:shd w:val="clear" w:color="auto" w:fill="FFFFFF"/>
              <w:jc w:val="both"/>
              <w:rPr>
                <w:sz w:val="26"/>
                <w:szCs w:val="26"/>
              </w:rPr>
            </w:pPr>
            <w:r w:rsidRPr="003A40D0">
              <w:rPr>
                <w:bCs/>
                <w:color w:val="000000"/>
                <w:sz w:val="26"/>
                <w:szCs w:val="26"/>
              </w:rPr>
              <w:tab/>
              <w:t>Техника декупаж-9 час.</w:t>
            </w:r>
          </w:p>
        </w:tc>
        <w:tc>
          <w:tcPr>
            <w:tcW w:w="8612" w:type="dxa"/>
          </w:tcPr>
          <w:p w:rsidR="007B1B68" w:rsidRPr="003A40D0" w:rsidRDefault="007B1B68" w:rsidP="003A40D0">
            <w:pPr>
              <w:suppressAutoHyphens/>
              <w:jc w:val="both"/>
              <w:rPr>
                <w:sz w:val="26"/>
                <w:szCs w:val="26"/>
              </w:rPr>
            </w:pPr>
            <w:r w:rsidRPr="003A40D0">
              <w:rPr>
                <w:sz w:val="26"/>
                <w:szCs w:val="26"/>
              </w:rPr>
              <w:t>Различать разные виды технологий декупажа.</w:t>
            </w:r>
          </w:p>
          <w:p w:rsidR="007B1B68" w:rsidRPr="003A40D0" w:rsidRDefault="007B1B68" w:rsidP="003A40D0">
            <w:pPr>
              <w:suppressAutoHyphens/>
              <w:jc w:val="both"/>
              <w:rPr>
                <w:sz w:val="26"/>
                <w:szCs w:val="26"/>
              </w:rPr>
            </w:pPr>
            <w:r w:rsidRPr="003A40D0">
              <w:rPr>
                <w:sz w:val="26"/>
                <w:szCs w:val="26"/>
              </w:rPr>
              <w:t>Систематизировать знания о клеях и свойствах тонкой салфетки. Исследовать способы воздействия набумагу.</w:t>
            </w:r>
          </w:p>
          <w:p w:rsidR="007B1B68" w:rsidRPr="003A40D0" w:rsidRDefault="007B1B68" w:rsidP="003A40D0">
            <w:pPr>
              <w:suppressAutoHyphens/>
              <w:jc w:val="both"/>
              <w:rPr>
                <w:sz w:val="26"/>
                <w:szCs w:val="26"/>
              </w:rPr>
            </w:pPr>
            <w:r w:rsidRPr="003A40D0">
              <w:rPr>
                <w:sz w:val="26"/>
                <w:szCs w:val="26"/>
              </w:rPr>
              <w:t>Повторять правила работы с ножницами и техникой безопасности при обращении с ними. Освоить приемы подготовки разных поверхностей к декупажу. Самостоятельно придумывать декупаж различных форм.</w:t>
            </w:r>
          </w:p>
        </w:tc>
      </w:tr>
    </w:tbl>
    <w:p w:rsidR="007B1B68" w:rsidRPr="002769F1" w:rsidRDefault="007B1B68" w:rsidP="003A40D0">
      <w:pPr>
        <w:suppressAutoHyphens/>
        <w:jc w:val="both"/>
        <w:rPr>
          <w:b/>
          <w:sz w:val="26"/>
          <w:szCs w:val="26"/>
        </w:rPr>
      </w:pPr>
    </w:p>
    <w:p w:rsidR="00E7683D" w:rsidRPr="002769F1" w:rsidRDefault="00676371" w:rsidP="00CB201A">
      <w:pPr>
        <w:suppressAutoHyphens/>
        <w:jc w:val="center"/>
        <w:rPr>
          <w:b/>
          <w:sz w:val="26"/>
          <w:szCs w:val="26"/>
        </w:rPr>
      </w:pPr>
      <w:r>
        <w:rPr>
          <w:b/>
          <w:sz w:val="26"/>
          <w:szCs w:val="26"/>
        </w:rPr>
        <w:t xml:space="preserve">2.3. </w:t>
      </w:r>
      <w:r w:rsidR="00B0611B" w:rsidRPr="002769F1">
        <w:rPr>
          <w:b/>
          <w:sz w:val="26"/>
          <w:szCs w:val="26"/>
        </w:rPr>
        <w:t>Календарно</w:t>
      </w:r>
      <w:r w:rsidR="00E7683D" w:rsidRPr="002769F1">
        <w:rPr>
          <w:b/>
          <w:sz w:val="26"/>
          <w:szCs w:val="26"/>
        </w:rPr>
        <w:t>-те</w:t>
      </w:r>
      <w:r w:rsidR="00B0611B" w:rsidRPr="002769F1">
        <w:rPr>
          <w:b/>
          <w:sz w:val="26"/>
          <w:szCs w:val="26"/>
        </w:rPr>
        <w:t>матическое</w:t>
      </w:r>
      <w:r w:rsidR="00E7683D" w:rsidRPr="002769F1">
        <w:rPr>
          <w:b/>
          <w:sz w:val="26"/>
          <w:szCs w:val="26"/>
        </w:rPr>
        <w:t xml:space="preserve"> план</w:t>
      </w:r>
      <w:r w:rsidR="0040413F" w:rsidRPr="002769F1">
        <w:rPr>
          <w:b/>
          <w:sz w:val="26"/>
          <w:szCs w:val="26"/>
        </w:rPr>
        <w:t xml:space="preserve">ирование </w:t>
      </w:r>
      <w:r w:rsidR="00CB201A" w:rsidRPr="002769F1">
        <w:rPr>
          <w:b/>
          <w:sz w:val="26"/>
          <w:szCs w:val="26"/>
        </w:rPr>
        <w:t>1 года</w:t>
      </w:r>
      <w:r w:rsidR="0040413F" w:rsidRPr="002769F1">
        <w:rPr>
          <w:b/>
          <w:sz w:val="26"/>
          <w:szCs w:val="26"/>
        </w:rPr>
        <w:t xml:space="preserve"> обучения</w:t>
      </w:r>
    </w:p>
    <w:p w:rsidR="00E7683D" w:rsidRPr="002769F1" w:rsidRDefault="00E7683D" w:rsidP="003A40D0">
      <w:pPr>
        <w:suppressAutoHyphens/>
        <w:ind w:firstLine="708"/>
        <w:jc w:val="both"/>
        <w:rPr>
          <w:b/>
          <w:sz w:val="26"/>
          <w:szCs w:val="26"/>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851"/>
        <w:gridCol w:w="992"/>
        <w:gridCol w:w="1276"/>
      </w:tblGrid>
      <w:tr w:rsidR="00E7683D" w:rsidRPr="002769F1" w:rsidTr="00152405">
        <w:tc>
          <w:tcPr>
            <w:tcW w:w="568" w:type="dxa"/>
          </w:tcPr>
          <w:p w:rsidR="00E7683D" w:rsidRPr="002769F1" w:rsidRDefault="00152405" w:rsidP="003A40D0">
            <w:pPr>
              <w:suppressAutoHyphens/>
              <w:jc w:val="both"/>
              <w:rPr>
                <w:sz w:val="26"/>
                <w:szCs w:val="26"/>
              </w:rPr>
            </w:pPr>
            <w:r w:rsidRPr="002769F1">
              <w:rPr>
                <w:sz w:val="26"/>
                <w:szCs w:val="26"/>
              </w:rPr>
              <w:t>№</w:t>
            </w:r>
          </w:p>
        </w:tc>
        <w:tc>
          <w:tcPr>
            <w:tcW w:w="6237" w:type="dxa"/>
          </w:tcPr>
          <w:p w:rsidR="00E7683D" w:rsidRPr="002769F1" w:rsidRDefault="00E7683D" w:rsidP="003A40D0">
            <w:pPr>
              <w:suppressAutoHyphens/>
              <w:jc w:val="both"/>
              <w:rPr>
                <w:sz w:val="26"/>
                <w:szCs w:val="26"/>
              </w:rPr>
            </w:pPr>
            <w:r w:rsidRPr="002769F1">
              <w:rPr>
                <w:sz w:val="26"/>
                <w:szCs w:val="26"/>
              </w:rPr>
              <w:t>Наименование и содержание темы</w:t>
            </w:r>
          </w:p>
        </w:tc>
        <w:tc>
          <w:tcPr>
            <w:tcW w:w="851" w:type="dxa"/>
          </w:tcPr>
          <w:p w:rsidR="00E7683D" w:rsidRPr="002769F1" w:rsidRDefault="00E7683D" w:rsidP="003A40D0">
            <w:pPr>
              <w:suppressAutoHyphens/>
              <w:jc w:val="both"/>
              <w:rPr>
                <w:sz w:val="26"/>
                <w:szCs w:val="26"/>
              </w:rPr>
            </w:pPr>
            <w:r w:rsidRPr="002769F1">
              <w:rPr>
                <w:sz w:val="26"/>
                <w:szCs w:val="26"/>
              </w:rPr>
              <w:t>дата</w:t>
            </w:r>
          </w:p>
        </w:tc>
        <w:tc>
          <w:tcPr>
            <w:tcW w:w="992" w:type="dxa"/>
          </w:tcPr>
          <w:p w:rsidR="00E7683D" w:rsidRPr="002769F1" w:rsidRDefault="00E7683D" w:rsidP="003A40D0">
            <w:pPr>
              <w:suppressAutoHyphens/>
              <w:jc w:val="both"/>
              <w:rPr>
                <w:sz w:val="26"/>
                <w:szCs w:val="26"/>
              </w:rPr>
            </w:pPr>
            <w:r w:rsidRPr="002769F1">
              <w:rPr>
                <w:sz w:val="26"/>
                <w:szCs w:val="26"/>
              </w:rPr>
              <w:t>корректировка</w:t>
            </w:r>
          </w:p>
        </w:tc>
        <w:tc>
          <w:tcPr>
            <w:tcW w:w="1276" w:type="dxa"/>
          </w:tcPr>
          <w:p w:rsidR="0040413F" w:rsidRPr="002769F1" w:rsidRDefault="0040413F" w:rsidP="003A40D0">
            <w:pPr>
              <w:suppressAutoHyphens/>
              <w:jc w:val="both"/>
              <w:rPr>
                <w:sz w:val="26"/>
                <w:szCs w:val="26"/>
              </w:rPr>
            </w:pPr>
            <w:r w:rsidRPr="002769F1">
              <w:rPr>
                <w:sz w:val="26"/>
                <w:szCs w:val="26"/>
              </w:rPr>
              <w:t>Итого:</w:t>
            </w:r>
          </w:p>
          <w:p w:rsidR="00E7683D" w:rsidRPr="002769F1" w:rsidRDefault="0040413F" w:rsidP="003A40D0">
            <w:pPr>
              <w:suppressAutoHyphens/>
              <w:jc w:val="both"/>
              <w:rPr>
                <w:sz w:val="26"/>
                <w:szCs w:val="26"/>
              </w:rPr>
            </w:pPr>
            <w:r w:rsidRPr="002769F1">
              <w:rPr>
                <w:sz w:val="26"/>
                <w:szCs w:val="26"/>
              </w:rPr>
              <w:t>т</w:t>
            </w:r>
            <w:r w:rsidR="00E7683D" w:rsidRPr="002769F1">
              <w:rPr>
                <w:sz w:val="26"/>
                <w:szCs w:val="26"/>
              </w:rPr>
              <w:t>еория</w:t>
            </w:r>
            <w:r w:rsidRPr="002769F1">
              <w:rPr>
                <w:sz w:val="26"/>
                <w:szCs w:val="26"/>
              </w:rPr>
              <w:t>/</w:t>
            </w:r>
          </w:p>
          <w:p w:rsidR="00E7683D" w:rsidRPr="002769F1" w:rsidRDefault="00E7683D" w:rsidP="003A40D0">
            <w:pPr>
              <w:suppressAutoHyphens/>
              <w:jc w:val="both"/>
              <w:rPr>
                <w:sz w:val="26"/>
                <w:szCs w:val="26"/>
              </w:rPr>
            </w:pPr>
            <w:r w:rsidRPr="002769F1">
              <w:rPr>
                <w:sz w:val="26"/>
                <w:szCs w:val="26"/>
              </w:rPr>
              <w:t>практика</w:t>
            </w:r>
          </w:p>
        </w:tc>
      </w:tr>
      <w:tr w:rsidR="00E7683D" w:rsidRPr="002769F1" w:rsidTr="00152405">
        <w:tc>
          <w:tcPr>
            <w:tcW w:w="568" w:type="dxa"/>
          </w:tcPr>
          <w:p w:rsidR="00E7683D" w:rsidRPr="002769F1" w:rsidRDefault="00E7683D" w:rsidP="003A40D0">
            <w:pPr>
              <w:suppressAutoHyphens/>
              <w:jc w:val="both"/>
              <w:rPr>
                <w:sz w:val="26"/>
                <w:szCs w:val="26"/>
              </w:rPr>
            </w:pPr>
          </w:p>
        </w:tc>
        <w:tc>
          <w:tcPr>
            <w:tcW w:w="6237" w:type="dxa"/>
            <w:shd w:val="clear" w:color="auto" w:fill="EEECE1"/>
          </w:tcPr>
          <w:p w:rsidR="00E7683D" w:rsidRPr="002769F1" w:rsidRDefault="00E7683D" w:rsidP="003A40D0">
            <w:pPr>
              <w:suppressAutoHyphens/>
              <w:jc w:val="both"/>
              <w:rPr>
                <w:b/>
                <w:i/>
                <w:color w:val="000000"/>
                <w:sz w:val="26"/>
                <w:szCs w:val="26"/>
              </w:rPr>
            </w:pPr>
            <w:r w:rsidRPr="002769F1">
              <w:rPr>
                <w:b/>
                <w:i/>
                <w:color w:val="000000"/>
                <w:sz w:val="26"/>
                <w:szCs w:val="26"/>
              </w:rPr>
              <w:t xml:space="preserve">Школа здоровья </w:t>
            </w:r>
          </w:p>
          <w:p w:rsidR="00E7683D" w:rsidRPr="002769F1" w:rsidRDefault="00E7683D" w:rsidP="003A40D0">
            <w:pPr>
              <w:suppressAutoHyphens/>
              <w:jc w:val="both"/>
              <w:rPr>
                <w:b/>
                <w:i/>
                <w:color w:val="000000"/>
                <w:sz w:val="26"/>
                <w:szCs w:val="26"/>
              </w:rPr>
            </w:pP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716FC9" w:rsidP="003A40D0">
            <w:pPr>
              <w:suppressAutoHyphens/>
              <w:jc w:val="both"/>
              <w:rPr>
                <w:sz w:val="26"/>
                <w:szCs w:val="26"/>
              </w:rPr>
            </w:pPr>
            <w:r w:rsidRPr="002769F1">
              <w:rPr>
                <w:b/>
                <w:i/>
                <w:color w:val="000000"/>
                <w:sz w:val="26"/>
                <w:szCs w:val="26"/>
              </w:rPr>
              <w:t xml:space="preserve"> 10 час.</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w:t>
            </w:r>
          </w:p>
        </w:tc>
        <w:tc>
          <w:tcPr>
            <w:tcW w:w="6237" w:type="dxa"/>
          </w:tcPr>
          <w:p w:rsidR="00E7683D" w:rsidRPr="002769F1" w:rsidRDefault="00E7683D" w:rsidP="003A40D0">
            <w:pPr>
              <w:suppressAutoHyphens/>
              <w:jc w:val="both"/>
              <w:rPr>
                <w:sz w:val="26"/>
                <w:szCs w:val="26"/>
              </w:rPr>
            </w:pPr>
            <w:r w:rsidRPr="002769F1">
              <w:rPr>
                <w:sz w:val="26"/>
                <w:szCs w:val="26"/>
              </w:rPr>
              <w:t>Знакомство с новым учебным курсом. Правилами работы в кабинете. Знакомство с понятием «личная гигиена. Выполнение утреннего и вечернего туалета : чистка зубов, мытье рук, лица, ушей и т.д. Расчесывание волос.</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2.</w:t>
            </w:r>
          </w:p>
        </w:tc>
        <w:tc>
          <w:tcPr>
            <w:tcW w:w="6237" w:type="dxa"/>
          </w:tcPr>
          <w:p w:rsidR="00E7683D" w:rsidRPr="002769F1" w:rsidRDefault="00E7683D" w:rsidP="003A40D0">
            <w:pPr>
              <w:suppressAutoHyphens/>
              <w:jc w:val="both"/>
              <w:rPr>
                <w:sz w:val="26"/>
                <w:szCs w:val="26"/>
              </w:rPr>
            </w:pPr>
            <w:r w:rsidRPr="002769F1">
              <w:rPr>
                <w:sz w:val="26"/>
                <w:szCs w:val="26"/>
              </w:rPr>
              <w:t>Личные вещи.</w:t>
            </w:r>
            <w:r w:rsidRPr="002769F1">
              <w:rPr>
                <w:b/>
                <w:sz w:val="26"/>
                <w:szCs w:val="26"/>
              </w:rPr>
              <w:t xml:space="preserve"> </w:t>
            </w:r>
            <w:r w:rsidRPr="002769F1">
              <w:rPr>
                <w:sz w:val="26"/>
                <w:szCs w:val="26"/>
              </w:rPr>
              <w:t>Содержание в чистоте и порядке личных (индивидуального пользования) вещей; носового платка, зубной щетки, мочалки, расчески, полотенца, нательного белья, носков. Стирка и глажение носового платочка и т.д.</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3.</w:t>
            </w:r>
          </w:p>
        </w:tc>
        <w:tc>
          <w:tcPr>
            <w:tcW w:w="6237" w:type="dxa"/>
          </w:tcPr>
          <w:p w:rsidR="00E7683D" w:rsidRPr="002769F1" w:rsidRDefault="00E7683D" w:rsidP="003A40D0">
            <w:pPr>
              <w:suppressAutoHyphens/>
              <w:jc w:val="both"/>
              <w:rPr>
                <w:b/>
                <w:sz w:val="26"/>
                <w:szCs w:val="26"/>
              </w:rPr>
            </w:pPr>
            <w:r w:rsidRPr="002769F1">
              <w:rPr>
                <w:sz w:val="26"/>
                <w:szCs w:val="26"/>
              </w:rPr>
              <w:t>Гигиена зрения. Правила бережного отношения к зрению. Проведение комплекса упражнений для глаз.</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4.</w:t>
            </w:r>
          </w:p>
        </w:tc>
        <w:tc>
          <w:tcPr>
            <w:tcW w:w="6237" w:type="dxa"/>
          </w:tcPr>
          <w:p w:rsidR="00E7683D" w:rsidRPr="002769F1" w:rsidRDefault="00E7683D" w:rsidP="003A40D0">
            <w:pPr>
              <w:suppressAutoHyphens/>
              <w:jc w:val="both"/>
              <w:rPr>
                <w:sz w:val="26"/>
                <w:szCs w:val="26"/>
              </w:rPr>
            </w:pPr>
            <w:r w:rsidRPr="002769F1">
              <w:rPr>
                <w:sz w:val="26"/>
                <w:szCs w:val="26"/>
              </w:rPr>
              <w:t>Здоровая пища для всей семьи.</w:t>
            </w:r>
            <w:r w:rsidR="009A6EC1" w:rsidRPr="002769F1">
              <w:rPr>
                <w:sz w:val="26"/>
                <w:szCs w:val="26"/>
              </w:rPr>
              <w:t xml:space="preserve"> </w:t>
            </w:r>
          </w:p>
          <w:p w:rsidR="00E7683D" w:rsidRPr="002769F1" w:rsidRDefault="00E7683D" w:rsidP="003A40D0">
            <w:pPr>
              <w:suppressAutoHyphens/>
              <w:jc w:val="both"/>
              <w:rPr>
                <w:sz w:val="26"/>
                <w:szCs w:val="26"/>
              </w:rPr>
            </w:pPr>
            <w:r w:rsidRPr="002769F1">
              <w:rPr>
                <w:sz w:val="26"/>
                <w:szCs w:val="26"/>
              </w:rPr>
              <w:t>Золотые правила питания.</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5.</w:t>
            </w:r>
          </w:p>
        </w:tc>
        <w:tc>
          <w:tcPr>
            <w:tcW w:w="6237" w:type="dxa"/>
          </w:tcPr>
          <w:p w:rsidR="00E7683D" w:rsidRPr="002769F1" w:rsidRDefault="00E7683D" w:rsidP="003A40D0">
            <w:pPr>
              <w:suppressAutoHyphens/>
              <w:jc w:val="both"/>
              <w:rPr>
                <w:sz w:val="26"/>
                <w:szCs w:val="26"/>
              </w:rPr>
            </w:pPr>
            <w:r w:rsidRPr="002769F1">
              <w:rPr>
                <w:sz w:val="26"/>
                <w:szCs w:val="26"/>
              </w:rPr>
              <w:t>Витаминная тарелка на каждый день. Витамины наши друзья и помощники. Конкурс рисунков.</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6.</w:t>
            </w:r>
          </w:p>
        </w:tc>
        <w:tc>
          <w:tcPr>
            <w:tcW w:w="6237" w:type="dxa"/>
          </w:tcPr>
          <w:p w:rsidR="00E7683D" w:rsidRPr="002769F1" w:rsidRDefault="00E7683D" w:rsidP="003A40D0">
            <w:pPr>
              <w:suppressAutoHyphens/>
              <w:jc w:val="both"/>
              <w:rPr>
                <w:sz w:val="26"/>
                <w:szCs w:val="26"/>
              </w:rPr>
            </w:pPr>
            <w:r w:rsidRPr="002769F1">
              <w:rPr>
                <w:sz w:val="26"/>
                <w:szCs w:val="26"/>
              </w:rPr>
              <w:t>Здоровая пища для всей семьи. Золотые правила питания.</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7.</w:t>
            </w:r>
          </w:p>
        </w:tc>
        <w:tc>
          <w:tcPr>
            <w:tcW w:w="6237" w:type="dxa"/>
          </w:tcPr>
          <w:p w:rsidR="00E7683D" w:rsidRPr="002769F1" w:rsidRDefault="00E7683D" w:rsidP="003A40D0">
            <w:pPr>
              <w:suppressAutoHyphens/>
              <w:jc w:val="both"/>
              <w:rPr>
                <w:sz w:val="26"/>
                <w:szCs w:val="26"/>
              </w:rPr>
            </w:pPr>
            <w:r w:rsidRPr="002769F1">
              <w:rPr>
                <w:sz w:val="26"/>
                <w:szCs w:val="26"/>
              </w:rPr>
              <w:t>Закаливания организма. Способы закаливания. Работа с карточками.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8.</w:t>
            </w:r>
          </w:p>
        </w:tc>
        <w:tc>
          <w:tcPr>
            <w:tcW w:w="6237" w:type="dxa"/>
          </w:tcPr>
          <w:p w:rsidR="00E7683D" w:rsidRPr="002769F1" w:rsidRDefault="00E7683D" w:rsidP="003A40D0">
            <w:pPr>
              <w:suppressAutoHyphens/>
              <w:jc w:val="both"/>
              <w:rPr>
                <w:sz w:val="26"/>
                <w:szCs w:val="26"/>
              </w:rPr>
            </w:pPr>
            <w:r w:rsidRPr="002769F1">
              <w:rPr>
                <w:sz w:val="26"/>
                <w:szCs w:val="26"/>
              </w:rPr>
              <w:t>Гигиенические требования к жилому помещению. Работа с пылесосом. Техника безопасности.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9.</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Виды одежды</w:t>
            </w:r>
            <w:r w:rsidRPr="002769F1">
              <w:rPr>
                <w:b/>
                <w:sz w:val="26"/>
                <w:szCs w:val="26"/>
              </w:rPr>
              <w:t>.</w:t>
            </w:r>
            <w:r w:rsidRPr="002769F1">
              <w:rPr>
                <w:sz w:val="26"/>
                <w:szCs w:val="26"/>
              </w:rPr>
              <w:t xml:space="preserve">  Правила чистки школьной одежды.</w:t>
            </w:r>
          </w:p>
          <w:p w:rsidR="00E7683D" w:rsidRPr="002769F1" w:rsidRDefault="00E7683D" w:rsidP="003A40D0">
            <w:pPr>
              <w:suppressAutoHyphens/>
              <w:jc w:val="both"/>
              <w:rPr>
                <w:sz w:val="26"/>
                <w:szCs w:val="26"/>
              </w:rPr>
            </w:pP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10.</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 xml:space="preserve">Виды обуви. Чистка, хранение обуви. </w:t>
            </w:r>
          </w:p>
          <w:p w:rsidR="00E7683D" w:rsidRPr="002769F1" w:rsidRDefault="00E7683D" w:rsidP="003A40D0">
            <w:pPr>
              <w:suppressAutoHyphens/>
              <w:jc w:val="both"/>
              <w:rPr>
                <w:sz w:val="26"/>
                <w:szCs w:val="26"/>
              </w:rPr>
            </w:pP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p>
        </w:tc>
        <w:tc>
          <w:tcPr>
            <w:tcW w:w="6237" w:type="dxa"/>
            <w:shd w:val="clear" w:color="auto" w:fill="EEECE1"/>
          </w:tcPr>
          <w:p w:rsidR="00E7683D" w:rsidRPr="002769F1" w:rsidRDefault="00E7683D" w:rsidP="003A40D0">
            <w:pPr>
              <w:autoSpaceDE w:val="0"/>
              <w:autoSpaceDN w:val="0"/>
              <w:adjustRightInd w:val="0"/>
              <w:ind w:left="27" w:right="57"/>
              <w:jc w:val="both"/>
              <w:rPr>
                <w:b/>
                <w:i/>
                <w:sz w:val="26"/>
                <w:szCs w:val="26"/>
              </w:rPr>
            </w:pPr>
            <w:r w:rsidRPr="002769F1">
              <w:rPr>
                <w:b/>
                <w:i/>
                <w:sz w:val="26"/>
                <w:szCs w:val="26"/>
              </w:rPr>
              <w:t xml:space="preserve">Растения в доме. Выращивание цветочно-декоративных растений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716FC9" w:rsidP="003A40D0">
            <w:pPr>
              <w:suppressAutoHyphens/>
              <w:jc w:val="both"/>
              <w:rPr>
                <w:sz w:val="26"/>
                <w:szCs w:val="26"/>
              </w:rPr>
            </w:pPr>
            <w:r w:rsidRPr="002769F1">
              <w:rPr>
                <w:b/>
                <w:i/>
                <w:sz w:val="26"/>
                <w:szCs w:val="26"/>
              </w:rPr>
              <w:t>6 час.</w:t>
            </w:r>
          </w:p>
        </w:tc>
      </w:tr>
      <w:tr w:rsidR="00E7683D" w:rsidRPr="002769F1" w:rsidTr="00152405">
        <w:tc>
          <w:tcPr>
            <w:tcW w:w="568" w:type="dxa"/>
            <w:shd w:val="clear" w:color="auto" w:fill="FFFFFF"/>
          </w:tcPr>
          <w:p w:rsidR="00E7683D" w:rsidRPr="002769F1" w:rsidRDefault="00E7683D" w:rsidP="003A40D0">
            <w:pPr>
              <w:suppressAutoHyphens/>
              <w:jc w:val="both"/>
              <w:rPr>
                <w:sz w:val="26"/>
                <w:szCs w:val="26"/>
              </w:rPr>
            </w:pPr>
            <w:r w:rsidRPr="002769F1">
              <w:rPr>
                <w:sz w:val="26"/>
                <w:szCs w:val="26"/>
              </w:rPr>
              <w:t>1.</w:t>
            </w:r>
          </w:p>
        </w:tc>
        <w:tc>
          <w:tcPr>
            <w:tcW w:w="6237" w:type="dxa"/>
            <w:shd w:val="clear" w:color="auto" w:fill="FFFFFF"/>
          </w:tcPr>
          <w:p w:rsidR="00E7683D" w:rsidRPr="002769F1" w:rsidRDefault="00E7683D" w:rsidP="003A40D0">
            <w:pPr>
              <w:jc w:val="both"/>
              <w:rPr>
                <w:sz w:val="26"/>
                <w:szCs w:val="26"/>
              </w:rPr>
            </w:pPr>
            <w:r w:rsidRPr="002769F1">
              <w:rPr>
                <w:sz w:val="26"/>
                <w:szCs w:val="26"/>
              </w:rPr>
              <w:t xml:space="preserve">Особенности строения комнатных растений. </w:t>
            </w:r>
          </w:p>
          <w:p w:rsidR="00E7683D" w:rsidRPr="002769F1" w:rsidRDefault="00E7683D" w:rsidP="003A40D0">
            <w:pPr>
              <w:jc w:val="both"/>
              <w:rPr>
                <w:sz w:val="26"/>
                <w:szCs w:val="26"/>
              </w:rPr>
            </w:pPr>
            <w:r w:rsidRPr="002769F1">
              <w:rPr>
                <w:sz w:val="26"/>
                <w:szCs w:val="26"/>
              </w:rPr>
              <w:t>Питание комнатных растений.</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 xml:space="preserve">Уход за комнатными растениями. Пересадка и перевалка. Прищипка, обрезка и омолаживание.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504"/>
        </w:trPr>
        <w:tc>
          <w:tcPr>
            <w:tcW w:w="568" w:type="dxa"/>
          </w:tcPr>
          <w:p w:rsidR="00E7683D" w:rsidRPr="002769F1" w:rsidRDefault="00E7683D" w:rsidP="003A40D0">
            <w:pPr>
              <w:suppressAutoHyphens/>
              <w:jc w:val="both"/>
              <w:rPr>
                <w:sz w:val="26"/>
                <w:szCs w:val="26"/>
              </w:rPr>
            </w:pPr>
            <w:r w:rsidRPr="002769F1">
              <w:rPr>
                <w:sz w:val="26"/>
                <w:szCs w:val="26"/>
              </w:rPr>
              <w:t>3.</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Основные способы размножения комнатных растений.</w:t>
            </w:r>
            <w:r w:rsidRPr="002769F1">
              <w:rPr>
                <w:b/>
                <w:sz w:val="26"/>
                <w:szCs w:val="26"/>
              </w:rPr>
              <w:t xml:space="preserve"> </w:t>
            </w:r>
            <w:r w:rsidRPr="002769F1">
              <w:rPr>
                <w:sz w:val="26"/>
                <w:szCs w:val="26"/>
              </w:rPr>
              <w:t>Размещение растений в комнате.</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4.</w:t>
            </w:r>
          </w:p>
        </w:tc>
        <w:tc>
          <w:tcPr>
            <w:tcW w:w="6237" w:type="dxa"/>
            <w:shd w:val="clear" w:color="auto" w:fill="FFFFFF"/>
          </w:tcPr>
          <w:p w:rsidR="00E7683D" w:rsidRPr="002769F1" w:rsidRDefault="00E7683D" w:rsidP="003A40D0">
            <w:pPr>
              <w:suppressAutoHyphens/>
              <w:jc w:val="both"/>
              <w:rPr>
                <w:b/>
                <w:sz w:val="26"/>
                <w:szCs w:val="26"/>
              </w:rPr>
            </w:pPr>
            <w:r w:rsidRPr="002769F1">
              <w:rPr>
                <w:sz w:val="26"/>
                <w:szCs w:val="26"/>
              </w:rPr>
              <w:t>Защита комнатных растений от вредителей.</w:t>
            </w:r>
            <w:r w:rsidRPr="002769F1">
              <w:rPr>
                <w:b/>
                <w:sz w:val="26"/>
                <w:szCs w:val="26"/>
              </w:rPr>
              <w:t xml:space="preserve"> </w:t>
            </w:r>
          </w:p>
          <w:p w:rsidR="00E7683D" w:rsidRPr="002769F1" w:rsidRDefault="00E7683D" w:rsidP="003A40D0">
            <w:pPr>
              <w:suppressAutoHyphens/>
              <w:jc w:val="both"/>
              <w:rPr>
                <w:sz w:val="26"/>
                <w:szCs w:val="26"/>
              </w:rPr>
            </w:pP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5.</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Болезни комнатных растений.</w:t>
            </w:r>
          </w:p>
          <w:p w:rsidR="00E7683D" w:rsidRPr="002769F1" w:rsidRDefault="00E7683D" w:rsidP="003A40D0">
            <w:pPr>
              <w:suppressAutoHyphens/>
              <w:jc w:val="both"/>
              <w:rPr>
                <w:sz w:val="26"/>
                <w:szCs w:val="26"/>
              </w:rPr>
            </w:pP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6.</w:t>
            </w:r>
          </w:p>
        </w:tc>
        <w:tc>
          <w:tcPr>
            <w:tcW w:w="6237" w:type="dxa"/>
            <w:shd w:val="clear" w:color="auto" w:fill="FFFFFF"/>
          </w:tcPr>
          <w:p w:rsidR="00E7683D" w:rsidRPr="002769F1" w:rsidRDefault="00E7683D" w:rsidP="003A40D0">
            <w:pPr>
              <w:shd w:val="clear" w:color="auto" w:fill="FFFFFF"/>
              <w:jc w:val="both"/>
              <w:rPr>
                <w:sz w:val="26"/>
                <w:szCs w:val="26"/>
              </w:rPr>
            </w:pPr>
            <w:r w:rsidRPr="002769F1">
              <w:rPr>
                <w:sz w:val="26"/>
                <w:szCs w:val="26"/>
              </w:rPr>
              <w:t xml:space="preserve">Композиции из цветов. Пропорции аранжировок. Составление композиции.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p>
        </w:tc>
        <w:tc>
          <w:tcPr>
            <w:tcW w:w="6237" w:type="dxa"/>
            <w:shd w:val="clear" w:color="auto" w:fill="FFFFFF"/>
          </w:tcPr>
          <w:p w:rsidR="00E7683D" w:rsidRPr="002769F1" w:rsidRDefault="00E7683D" w:rsidP="003A40D0">
            <w:pPr>
              <w:shd w:val="clear" w:color="auto" w:fill="FFFFFF"/>
              <w:jc w:val="both"/>
              <w:rPr>
                <w:b/>
                <w:sz w:val="26"/>
                <w:szCs w:val="26"/>
              </w:rPr>
            </w:pPr>
            <w:r w:rsidRPr="002769F1">
              <w:rPr>
                <w:b/>
                <w:sz w:val="26"/>
                <w:szCs w:val="26"/>
              </w:rPr>
              <w:t xml:space="preserve">Акварелька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716FC9" w:rsidP="003A40D0">
            <w:pPr>
              <w:suppressAutoHyphens/>
              <w:jc w:val="both"/>
              <w:rPr>
                <w:sz w:val="26"/>
                <w:szCs w:val="26"/>
              </w:rPr>
            </w:pPr>
            <w:r w:rsidRPr="002769F1">
              <w:rPr>
                <w:b/>
                <w:sz w:val="26"/>
                <w:szCs w:val="26"/>
              </w:rPr>
              <w:t>8 час.</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w:t>
            </w:r>
          </w:p>
        </w:tc>
        <w:tc>
          <w:tcPr>
            <w:tcW w:w="6237" w:type="dxa"/>
            <w:shd w:val="clear" w:color="auto" w:fill="FFFFFF"/>
          </w:tcPr>
          <w:p w:rsidR="00E7683D" w:rsidRPr="002769F1" w:rsidRDefault="00E7683D" w:rsidP="003A40D0">
            <w:pPr>
              <w:shd w:val="clear" w:color="auto" w:fill="FFFFFF"/>
              <w:jc w:val="both"/>
              <w:rPr>
                <w:b/>
                <w:sz w:val="26"/>
                <w:szCs w:val="26"/>
              </w:rPr>
            </w:pPr>
            <w:r w:rsidRPr="002769F1">
              <w:rPr>
                <w:sz w:val="26"/>
                <w:szCs w:val="26"/>
              </w:rPr>
              <w:t>«Овощи фрукты»</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2.</w:t>
            </w:r>
          </w:p>
        </w:tc>
        <w:tc>
          <w:tcPr>
            <w:tcW w:w="6237" w:type="dxa"/>
            <w:shd w:val="clear" w:color="auto" w:fill="FFFFFF"/>
          </w:tcPr>
          <w:p w:rsidR="00E7683D" w:rsidRPr="002769F1" w:rsidRDefault="00E7683D" w:rsidP="003A40D0">
            <w:pPr>
              <w:shd w:val="clear" w:color="auto" w:fill="FFFFFF"/>
              <w:jc w:val="both"/>
              <w:rPr>
                <w:sz w:val="26"/>
                <w:szCs w:val="26"/>
              </w:rPr>
            </w:pPr>
            <w:r w:rsidRPr="002769F1">
              <w:rPr>
                <w:sz w:val="26"/>
                <w:szCs w:val="26"/>
              </w:rPr>
              <w:t>Пальчиковая живопись.</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3</w:t>
            </w:r>
          </w:p>
        </w:tc>
        <w:tc>
          <w:tcPr>
            <w:tcW w:w="6237" w:type="dxa"/>
            <w:shd w:val="clear" w:color="auto" w:fill="FFFFFF"/>
          </w:tcPr>
          <w:p w:rsidR="00E7683D" w:rsidRPr="002769F1" w:rsidRDefault="00E7683D" w:rsidP="003A40D0">
            <w:pPr>
              <w:shd w:val="clear" w:color="auto" w:fill="FFFFFF"/>
              <w:jc w:val="both"/>
              <w:rPr>
                <w:sz w:val="26"/>
                <w:szCs w:val="26"/>
              </w:rPr>
            </w:pPr>
            <w:r w:rsidRPr="002769F1">
              <w:rPr>
                <w:sz w:val="26"/>
                <w:szCs w:val="26"/>
              </w:rPr>
              <w:t>«Осенние мотивы». Рисование на полиэтиленовой пленке.</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4.</w:t>
            </w:r>
          </w:p>
        </w:tc>
        <w:tc>
          <w:tcPr>
            <w:tcW w:w="6237" w:type="dxa"/>
            <w:shd w:val="clear" w:color="auto" w:fill="FFFFFF"/>
          </w:tcPr>
          <w:p w:rsidR="00E7683D" w:rsidRPr="002769F1" w:rsidRDefault="00E7683D" w:rsidP="003A40D0">
            <w:pPr>
              <w:shd w:val="clear" w:color="auto" w:fill="FFFFFF"/>
              <w:jc w:val="both"/>
              <w:rPr>
                <w:sz w:val="26"/>
                <w:szCs w:val="26"/>
              </w:rPr>
            </w:pPr>
            <w:r w:rsidRPr="002769F1">
              <w:rPr>
                <w:sz w:val="26"/>
                <w:szCs w:val="26"/>
              </w:rPr>
              <w:t>«Пейзаж у озера»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5.</w:t>
            </w:r>
          </w:p>
        </w:tc>
        <w:tc>
          <w:tcPr>
            <w:tcW w:w="6237" w:type="dxa"/>
            <w:shd w:val="clear" w:color="auto" w:fill="FFFFFF"/>
          </w:tcPr>
          <w:p w:rsidR="00E7683D" w:rsidRPr="002769F1" w:rsidRDefault="00E7683D" w:rsidP="003A40D0">
            <w:pPr>
              <w:shd w:val="clear" w:color="auto" w:fill="FFFFFF"/>
              <w:jc w:val="both"/>
              <w:rPr>
                <w:sz w:val="26"/>
                <w:szCs w:val="26"/>
              </w:rPr>
            </w:pPr>
            <w:r w:rsidRPr="002769F1">
              <w:rPr>
                <w:sz w:val="26"/>
                <w:szCs w:val="26"/>
              </w:rPr>
              <w:t>Монотопия</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6.</w:t>
            </w:r>
          </w:p>
        </w:tc>
        <w:tc>
          <w:tcPr>
            <w:tcW w:w="6237" w:type="dxa"/>
            <w:shd w:val="clear" w:color="auto" w:fill="FFFFFF"/>
          </w:tcPr>
          <w:p w:rsidR="00E7683D" w:rsidRPr="002769F1" w:rsidRDefault="00E7683D" w:rsidP="003A40D0">
            <w:pPr>
              <w:shd w:val="clear" w:color="auto" w:fill="FFFFFF"/>
              <w:jc w:val="both"/>
              <w:rPr>
                <w:sz w:val="26"/>
                <w:szCs w:val="26"/>
              </w:rPr>
            </w:pPr>
            <w:r w:rsidRPr="002769F1">
              <w:rPr>
                <w:sz w:val="26"/>
                <w:szCs w:val="26"/>
              </w:rPr>
              <w:t>Аппликация «Осеннее дерево» Смешанные техники.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7.</w:t>
            </w:r>
          </w:p>
        </w:tc>
        <w:tc>
          <w:tcPr>
            <w:tcW w:w="6237" w:type="dxa"/>
            <w:shd w:val="clear" w:color="auto" w:fill="FFFFFF"/>
          </w:tcPr>
          <w:p w:rsidR="00E7683D" w:rsidRPr="002769F1" w:rsidRDefault="00E7683D" w:rsidP="003A40D0">
            <w:pPr>
              <w:shd w:val="clear" w:color="auto" w:fill="FFFFFF"/>
              <w:jc w:val="both"/>
              <w:rPr>
                <w:sz w:val="26"/>
                <w:szCs w:val="26"/>
              </w:rPr>
            </w:pPr>
            <w:r w:rsidRPr="002769F1">
              <w:rPr>
                <w:sz w:val="26"/>
                <w:szCs w:val="26"/>
              </w:rPr>
              <w:t>«Добрый сказочный герой»</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8.</w:t>
            </w:r>
          </w:p>
        </w:tc>
        <w:tc>
          <w:tcPr>
            <w:tcW w:w="6237" w:type="dxa"/>
            <w:shd w:val="clear" w:color="auto" w:fill="FFFFFF"/>
          </w:tcPr>
          <w:p w:rsidR="00E7683D" w:rsidRPr="002769F1" w:rsidRDefault="00E7683D" w:rsidP="003A40D0">
            <w:pPr>
              <w:shd w:val="clear" w:color="auto" w:fill="FFFFFF"/>
              <w:jc w:val="both"/>
              <w:rPr>
                <w:sz w:val="26"/>
                <w:szCs w:val="26"/>
              </w:rPr>
            </w:pPr>
            <w:r w:rsidRPr="002769F1">
              <w:rPr>
                <w:sz w:val="26"/>
                <w:szCs w:val="26"/>
              </w:rPr>
              <w:t>Выполнение аппликации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p>
        </w:tc>
        <w:tc>
          <w:tcPr>
            <w:tcW w:w="6237" w:type="dxa"/>
            <w:shd w:val="clear" w:color="auto" w:fill="EEECE1"/>
          </w:tcPr>
          <w:p w:rsidR="00E7683D" w:rsidRPr="002769F1" w:rsidRDefault="00E7683D" w:rsidP="003A40D0">
            <w:pPr>
              <w:suppressAutoHyphens/>
              <w:jc w:val="both"/>
              <w:rPr>
                <w:b/>
                <w:i/>
                <w:sz w:val="26"/>
                <w:szCs w:val="26"/>
              </w:rPr>
            </w:pPr>
            <w:r w:rsidRPr="002769F1">
              <w:rPr>
                <w:b/>
                <w:i/>
                <w:sz w:val="26"/>
                <w:szCs w:val="26"/>
              </w:rPr>
              <w:t>Мастерим своими руками.</w:t>
            </w:r>
          </w:p>
          <w:p w:rsidR="00E7683D" w:rsidRPr="002769F1" w:rsidRDefault="00E7683D" w:rsidP="003A40D0">
            <w:pPr>
              <w:suppressAutoHyphens/>
              <w:jc w:val="both"/>
              <w:rPr>
                <w:b/>
                <w:sz w:val="26"/>
                <w:szCs w:val="26"/>
              </w:rPr>
            </w:pPr>
            <w:r w:rsidRPr="002769F1">
              <w:rPr>
                <w:b/>
                <w:i/>
                <w:sz w:val="26"/>
                <w:szCs w:val="26"/>
              </w:rPr>
              <w:t xml:space="preserve">Бумагопластика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716FC9" w:rsidP="003A40D0">
            <w:pPr>
              <w:suppressAutoHyphens/>
              <w:jc w:val="both"/>
              <w:rPr>
                <w:sz w:val="26"/>
                <w:szCs w:val="26"/>
              </w:rPr>
            </w:pPr>
            <w:r w:rsidRPr="002769F1">
              <w:rPr>
                <w:b/>
                <w:i/>
                <w:sz w:val="26"/>
                <w:szCs w:val="26"/>
              </w:rPr>
              <w:t>3</w:t>
            </w:r>
            <w:r w:rsidR="008438BF" w:rsidRPr="002769F1">
              <w:rPr>
                <w:b/>
                <w:i/>
                <w:sz w:val="26"/>
                <w:szCs w:val="26"/>
              </w:rPr>
              <w:t>3</w:t>
            </w:r>
            <w:r w:rsidRPr="002769F1">
              <w:rPr>
                <w:b/>
                <w:i/>
                <w:sz w:val="26"/>
                <w:szCs w:val="26"/>
              </w:rPr>
              <w:t xml:space="preserve"> час.</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Бумагопластика. Виды и свойства бумаги. Основные приемы работы с бумагой.</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Плоскостные композиции из бумаги.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3.</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Аппликация. Виды, способы, выполнение аппликаций.</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4.</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Художественное вырезание. Мозайка из бумаги.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5.</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Оригами. Виды. Способы выполнения.</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6.</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объемных игрушек из бумаги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7.</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открыток и сувениров к праздникам.</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8.</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сувенира «Сказочный цветок». Склеивание бумажных полосок в виде петелек.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9.</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Сувенир «Букет» выполненный в технике сминания  бумаги в плотный жгутик.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10.</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открытки «Мак», выполненной в технике подкрутки края детали.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11.</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Оригами. Т.Б. при работе. Общие сведения об оригами. Упражнения по отработке основных элементов складывания.</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Базовые формы оригами. Общие правила при обучении технике оригами. Изготовление лягушки.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13.</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Базовая форма - треугольник. Двойной треугольник. Выполнение стаканчика, щенка, синицы.</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14.</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Базовая форма – конверт. Изготовление солонки, корзиночки, петушка.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15.</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Оригами схемы цветов. Изготовление оригами цветов из треугольной формы.</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16.</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Квилинг. История возникновения технологии бумагокручения – квиллинга. Инстру</w:t>
            </w:r>
            <w:r w:rsidR="009A6EC1" w:rsidRPr="002769F1">
              <w:rPr>
                <w:sz w:val="26"/>
                <w:szCs w:val="26"/>
              </w:rPr>
              <w:t>менты и материалы для квиллинга.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17.</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Конструирование. Вырезание полосок из квил</w:t>
            </w:r>
            <w:r w:rsidR="002F0AB1" w:rsidRPr="002769F1">
              <w:rPr>
                <w:sz w:val="26"/>
                <w:szCs w:val="26"/>
              </w:rPr>
              <w:t>л</w:t>
            </w:r>
            <w:r w:rsidRPr="002769F1">
              <w:rPr>
                <w:sz w:val="26"/>
                <w:szCs w:val="26"/>
              </w:rPr>
              <w:t xml:space="preserve">инга.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18.</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Основные правила работы. Основные формы «капля», «треугольник»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c>
          <w:tcPr>
            <w:tcW w:w="568" w:type="dxa"/>
          </w:tcPr>
          <w:p w:rsidR="00E7683D" w:rsidRPr="002769F1" w:rsidRDefault="00E7683D" w:rsidP="003A40D0">
            <w:pPr>
              <w:suppressAutoHyphens/>
              <w:jc w:val="both"/>
              <w:rPr>
                <w:sz w:val="26"/>
                <w:szCs w:val="26"/>
              </w:rPr>
            </w:pPr>
            <w:r w:rsidRPr="002769F1">
              <w:rPr>
                <w:sz w:val="26"/>
                <w:szCs w:val="26"/>
              </w:rPr>
              <w:t>19.</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 xml:space="preserve">Основные формы «завитки». Конструирование из основных форм квиллинга.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20.</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цветов в технике квиллинга. Изготовление простых, несложных цветов.</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21.</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бахромчатых цветов.</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поздравительных открыток в технике квиллинга.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23.</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Коллективные работы с использованием техники квиллинга.  Выполнение различных композиций.</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24.</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 xml:space="preserve">Изготовление сувенира корзиночка «Весна»,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25.</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сувенира  шкатулка «Сирень».</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26.</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Моза</w:t>
            </w:r>
            <w:r w:rsidR="002F0AB1" w:rsidRPr="002769F1">
              <w:rPr>
                <w:sz w:val="26"/>
                <w:szCs w:val="26"/>
              </w:rPr>
              <w:t>и</w:t>
            </w:r>
            <w:r w:rsidRPr="002769F1">
              <w:rPr>
                <w:sz w:val="26"/>
                <w:szCs w:val="26"/>
              </w:rPr>
              <w:t>ка. Техника безопасности. Инструменты и материалы.</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27.</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Подбор и перевод рисунка на основу картины</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28.</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мозаика на основе. Изготовление основы под картину.</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29.</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м</w:t>
            </w:r>
            <w:r w:rsidR="002F0AB1" w:rsidRPr="002769F1">
              <w:rPr>
                <w:sz w:val="26"/>
                <w:szCs w:val="26"/>
              </w:rPr>
              <w:t>о</w:t>
            </w:r>
            <w:r w:rsidRPr="002769F1">
              <w:rPr>
                <w:sz w:val="26"/>
                <w:szCs w:val="26"/>
              </w:rPr>
              <w:t>заики «Емеля»</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30.</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Продолжение выполнения панно «Емеля»</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p>
        </w:tc>
        <w:tc>
          <w:tcPr>
            <w:tcW w:w="6237" w:type="dxa"/>
            <w:shd w:val="clear" w:color="auto" w:fill="EEECE1"/>
          </w:tcPr>
          <w:p w:rsidR="00E7683D" w:rsidRPr="002769F1" w:rsidRDefault="00E7683D" w:rsidP="003A40D0">
            <w:pPr>
              <w:suppressAutoHyphens/>
              <w:jc w:val="both"/>
              <w:rPr>
                <w:b/>
                <w:i/>
                <w:sz w:val="26"/>
                <w:szCs w:val="26"/>
              </w:rPr>
            </w:pPr>
            <w:r w:rsidRPr="002769F1">
              <w:rPr>
                <w:b/>
                <w:i/>
                <w:sz w:val="26"/>
                <w:szCs w:val="26"/>
              </w:rPr>
              <w:t xml:space="preserve">Флористика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716FC9" w:rsidP="003A40D0">
            <w:pPr>
              <w:suppressAutoHyphens/>
              <w:jc w:val="both"/>
              <w:rPr>
                <w:sz w:val="26"/>
                <w:szCs w:val="26"/>
              </w:rPr>
            </w:pPr>
            <w:r w:rsidRPr="002769F1">
              <w:rPr>
                <w:b/>
                <w:i/>
                <w:sz w:val="26"/>
                <w:szCs w:val="26"/>
              </w:rPr>
              <w:t>22 час.</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Флористика. Т.Б. Сбор и обработка природных материалов.</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Сортировка природного материала и его хранение.</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3.</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Составление простых букетов из живого материала.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4.</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 xml:space="preserve">Связывание букета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5.</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Спиральная техника.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6.</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Составление композиций из искусственных цветов.</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7.</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цветов</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8.</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Превращение природного материала в поделки.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9.</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Правильный подбор природного материала. Изготовление поделок из природного материала.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10.</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композиций с использованием еловых и сосновых шишек.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11.</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предметной аппликации из листьев.</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Аппликация из яичной скорлупы.</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13.</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Для любимой мамы. Композиции из материалов, выбранных детьми.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14.</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Составление букетов из природного материала в рамке. Последовательность построения ком позиции.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15.</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Букеты из природного материала на коре. Технология обработки коры.</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16.</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 xml:space="preserve">Икебана. История возникновения. Принцип создания.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17.</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Аранжировка растений. Принципы аранжировки.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18.</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Материалы и инструменты, используемые для аранжировки.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19.</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Знакомство и изготовление простым способом икебан.</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20.</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настенных икебан в рамке. Различные композиции.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21.</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икебан «Бансай». Сбор поделочного материала.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Продолжение изготовления икебаны «Бансай»</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p>
        </w:tc>
        <w:tc>
          <w:tcPr>
            <w:tcW w:w="6237" w:type="dxa"/>
            <w:shd w:val="clear" w:color="auto" w:fill="EEECE1"/>
          </w:tcPr>
          <w:p w:rsidR="00E7683D" w:rsidRPr="002769F1" w:rsidRDefault="00E7683D" w:rsidP="003A40D0">
            <w:pPr>
              <w:suppressAutoHyphens/>
              <w:jc w:val="both"/>
              <w:rPr>
                <w:b/>
                <w:i/>
                <w:sz w:val="26"/>
                <w:szCs w:val="26"/>
              </w:rPr>
            </w:pPr>
            <w:r w:rsidRPr="002769F1">
              <w:rPr>
                <w:b/>
                <w:i/>
                <w:sz w:val="26"/>
                <w:szCs w:val="26"/>
              </w:rPr>
              <w:t xml:space="preserve">Выполнение работ из ниток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716FC9" w:rsidP="003A40D0">
            <w:pPr>
              <w:suppressAutoHyphens/>
              <w:jc w:val="both"/>
              <w:rPr>
                <w:sz w:val="26"/>
                <w:szCs w:val="26"/>
              </w:rPr>
            </w:pPr>
            <w:r w:rsidRPr="002769F1">
              <w:rPr>
                <w:b/>
                <w:i/>
                <w:sz w:val="26"/>
                <w:szCs w:val="26"/>
              </w:rPr>
              <w:t>10 час.</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работ из ниток. Техника безопасности.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 xml:space="preserve">Выбор сюжета по заданным темам. Подбор ниток.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3.</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Нарезка ниток по цветам.</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4.</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Приготовление клея на основе КМЦ. Рисунок на основе.</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5.</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картин с соблюдением технологии.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6.</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творческих картин из ниток.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7.</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творческих картин из ниток.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8.</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творческих картин из ниток.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9.</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творческих картин из ниток.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10.</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творческих картин из ниток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p>
        </w:tc>
        <w:tc>
          <w:tcPr>
            <w:tcW w:w="6237" w:type="dxa"/>
            <w:shd w:val="clear" w:color="auto" w:fill="EEECE1"/>
          </w:tcPr>
          <w:p w:rsidR="00E7683D" w:rsidRPr="002769F1" w:rsidRDefault="00E7683D" w:rsidP="003A40D0">
            <w:pPr>
              <w:suppressAutoHyphens/>
              <w:jc w:val="both"/>
              <w:rPr>
                <w:b/>
                <w:i/>
                <w:sz w:val="26"/>
                <w:szCs w:val="26"/>
              </w:rPr>
            </w:pPr>
            <w:r w:rsidRPr="002769F1">
              <w:rPr>
                <w:b/>
                <w:i/>
                <w:sz w:val="26"/>
                <w:szCs w:val="26"/>
              </w:rPr>
              <w:t xml:space="preserve">Выполнение творческих работ из пластилина и соленого теста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716FC9" w:rsidP="003A40D0">
            <w:pPr>
              <w:suppressAutoHyphens/>
              <w:jc w:val="both"/>
              <w:rPr>
                <w:sz w:val="26"/>
                <w:szCs w:val="26"/>
              </w:rPr>
            </w:pPr>
            <w:r w:rsidRPr="002769F1">
              <w:rPr>
                <w:b/>
                <w:i/>
                <w:sz w:val="26"/>
                <w:szCs w:val="26"/>
              </w:rPr>
              <w:t>15 час.</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творческих работ из пластилина и соленого теста. Техника безопасности.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Знакомство с технологией выполнения пластилинографией. Инструменты для выполнения.</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3</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Подборка сюжета и основы под творческую работу из пластилина.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4</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творческой работы «Совушка»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5.</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Продолжение выполнения  пластилинографии «Совушка»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6.</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Выполнение рамки под творческую работу.</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7.</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Знакомство с рецептом приготовления соленого теста. Приготовление соленого теста.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8.</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Техника лепки различных элементов композиций.</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9.</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объемных фигурок.</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10.</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«Сердечка с розами»</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11.</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Раскраска  творческой работы из теста «Сердечка»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12.</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панно.</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13.</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панно.</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14.</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Изготовление панно.</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15.</w:t>
            </w:r>
          </w:p>
        </w:tc>
        <w:tc>
          <w:tcPr>
            <w:tcW w:w="6237" w:type="dxa"/>
            <w:shd w:val="clear" w:color="auto" w:fill="FFFFFF"/>
          </w:tcPr>
          <w:p w:rsidR="00E7683D" w:rsidRPr="002769F1" w:rsidRDefault="00E7683D" w:rsidP="003A40D0">
            <w:pPr>
              <w:suppressAutoHyphens/>
              <w:jc w:val="both"/>
              <w:rPr>
                <w:sz w:val="26"/>
                <w:szCs w:val="26"/>
              </w:rPr>
            </w:pPr>
            <w:r w:rsidRPr="002769F1">
              <w:rPr>
                <w:sz w:val="26"/>
                <w:szCs w:val="26"/>
              </w:rPr>
              <w:t>Хранение и восстановление изделий из теста.</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r w:rsidRPr="002769F1">
              <w:rPr>
                <w:sz w:val="26"/>
                <w:szCs w:val="26"/>
              </w:rPr>
              <w:t xml:space="preserve"> </w:t>
            </w:r>
          </w:p>
        </w:tc>
        <w:tc>
          <w:tcPr>
            <w:tcW w:w="6237" w:type="dxa"/>
            <w:shd w:val="clear" w:color="auto" w:fill="EEECE1"/>
          </w:tcPr>
          <w:p w:rsidR="00E7683D" w:rsidRPr="002769F1" w:rsidRDefault="00E7683D" w:rsidP="003A40D0">
            <w:pPr>
              <w:shd w:val="clear" w:color="auto" w:fill="FFFFFF"/>
              <w:jc w:val="both"/>
              <w:rPr>
                <w:b/>
                <w:i/>
                <w:sz w:val="26"/>
                <w:szCs w:val="26"/>
              </w:rPr>
            </w:pPr>
            <w:r w:rsidRPr="002769F1">
              <w:rPr>
                <w:b/>
                <w:i/>
                <w:sz w:val="26"/>
                <w:szCs w:val="26"/>
              </w:rPr>
              <w:t xml:space="preserve">Техника «декупаж» </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716FC9" w:rsidP="003A40D0">
            <w:pPr>
              <w:suppressAutoHyphens/>
              <w:jc w:val="both"/>
              <w:rPr>
                <w:sz w:val="26"/>
                <w:szCs w:val="26"/>
              </w:rPr>
            </w:pPr>
            <w:r w:rsidRPr="002769F1">
              <w:rPr>
                <w:b/>
                <w:i/>
                <w:sz w:val="26"/>
                <w:szCs w:val="26"/>
              </w:rPr>
              <w:t xml:space="preserve"> 9 час.</w:t>
            </w:r>
          </w:p>
        </w:tc>
      </w:tr>
      <w:tr w:rsidR="00E7683D" w:rsidRPr="002769F1" w:rsidTr="00152405">
        <w:trPr>
          <w:trHeight w:val="449"/>
        </w:trPr>
        <w:tc>
          <w:tcPr>
            <w:tcW w:w="568" w:type="dxa"/>
            <w:shd w:val="clear" w:color="auto" w:fill="auto"/>
          </w:tcPr>
          <w:p w:rsidR="00E7683D" w:rsidRPr="002769F1" w:rsidRDefault="00E7683D" w:rsidP="003A40D0">
            <w:pPr>
              <w:suppressAutoHyphens/>
              <w:jc w:val="both"/>
              <w:rPr>
                <w:sz w:val="26"/>
                <w:szCs w:val="26"/>
              </w:rPr>
            </w:pPr>
            <w:r w:rsidRPr="002769F1">
              <w:rPr>
                <w:sz w:val="26"/>
                <w:szCs w:val="26"/>
              </w:rPr>
              <w:t>1.</w:t>
            </w:r>
          </w:p>
        </w:tc>
        <w:tc>
          <w:tcPr>
            <w:tcW w:w="6237" w:type="dxa"/>
            <w:shd w:val="clear" w:color="auto" w:fill="auto"/>
          </w:tcPr>
          <w:p w:rsidR="00E7683D" w:rsidRPr="002769F1" w:rsidRDefault="00E7683D" w:rsidP="003A40D0">
            <w:pPr>
              <w:shd w:val="clear" w:color="auto" w:fill="FFFFFF"/>
              <w:jc w:val="both"/>
              <w:rPr>
                <w:b/>
                <w:i/>
                <w:sz w:val="26"/>
                <w:szCs w:val="26"/>
              </w:rPr>
            </w:pPr>
            <w:r w:rsidRPr="002769F1">
              <w:rPr>
                <w:rStyle w:val="c13"/>
                <w:color w:val="000000"/>
                <w:sz w:val="26"/>
                <w:szCs w:val="26"/>
                <w:shd w:val="clear" w:color="auto" w:fill="FFFFFF"/>
              </w:rPr>
              <w:t>Основные материалы и инструменты</w:t>
            </w:r>
            <w:r w:rsidR="002F0AB1" w:rsidRPr="002769F1">
              <w:rPr>
                <w:rStyle w:val="c13"/>
                <w:color w:val="000000"/>
                <w:sz w:val="26"/>
                <w:szCs w:val="26"/>
                <w:shd w:val="clear" w:color="auto" w:fill="FFFFFF"/>
              </w:rPr>
              <w:t xml:space="preserve">. </w:t>
            </w:r>
            <w:r w:rsidRPr="002769F1">
              <w:rPr>
                <w:rStyle w:val="c13"/>
                <w:color w:val="000000"/>
                <w:sz w:val="26"/>
                <w:szCs w:val="26"/>
                <w:shd w:val="clear" w:color="auto" w:fill="FFFFFF"/>
              </w:rPr>
              <w:t>История возникновения техники декупаж. Основные материалы и инструменты.</w:t>
            </w:r>
          </w:p>
        </w:tc>
        <w:tc>
          <w:tcPr>
            <w:tcW w:w="851" w:type="dxa"/>
            <w:shd w:val="clear" w:color="auto" w:fill="auto"/>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shd w:val="clear" w:color="auto" w:fill="auto"/>
          </w:tcPr>
          <w:p w:rsidR="00E7683D" w:rsidRPr="002769F1" w:rsidRDefault="00E7683D" w:rsidP="003A40D0">
            <w:pPr>
              <w:suppressAutoHyphens/>
              <w:jc w:val="both"/>
              <w:rPr>
                <w:sz w:val="26"/>
                <w:szCs w:val="26"/>
              </w:rPr>
            </w:pPr>
            <w:r w:rsidRPr="002769F1">
              <w:rPr>
                <w:sz w:val="26"/>
                <w:szCs w:val="26"/>
              </w:rPr>
              <w:t>2.</w:t>
            </w:r>
          </w:p>
        </w:tc>
        <w:tc>
          <w:tcPr>
            <w:tcW w:w="6237" w:type="dxa"/>
            <w:shd w:val="clear" w:color="auto" w:fill="auto"/>
          </w:tcPr>
          <w:p w:rsidR="00E7683D" w:rsidRPr="002769F1" w:rsidRDefault="00E7683D" w:rsidP="003A40D0">
            <w:pPr>
              <w:shd w:val="clear" w:color="auto" w:fill="FFFFFF"/>
              <w:jc w:val="both"/>
              <w:rPr>
                <w:b/>
                <w:i/>
                <w:sz w:val="26"/>
                <w:szCs w:val="26"/>
              </w:rPr>
            </w:pPr>
            <w:r w:rsidRPr="002769F1">
              <w:rPr>
                <w:color w:val="000000"/>
                <w:sz w:val="26"/>
                <w:szCs w:val="26"/>
                <w:shd w:val="clear" w:color="auto" w:fill="FFFFFF"/>
              </w:rPr>
              <w:t> Приклеивание салфетки классическим способом.</w:t>
            </w:r>
          </w:p>
        </w:tc>
        <w:tc>
          <w:tcPr>
            <w:tcW w:w="851" w:type="dxa"/>
            <w:shd w:val="clear" w:color="auto" w:fill="auto"/>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shd w:val="clear" w:color="auto" w:fill="auto"/>
          </w:tcPr>
          <w:p w:rsidR="00E7683D" w:rsidRPr="002769F1" w:rsidRDefault="00E7683D" w:rsidP="003A40D0">
            <w:pPr>
              <w:suppressAutoHyphens/>
              <w:jc w:val="both"/>
              <w:rPr>
                <w:sz w:val="26"/>
                <w:szCs w:val="26"/>
              </w:rPr>
            </w:pPr>
            <w:r w:rsidRPr="002769F1">
              <w:rPr>
                <w:sz w:val="26"/>
                <w:szCs w:val="26"/>
              </w:rPr>
              <w:t>3.</w:t>
            </w:r>
          </w:p>
        </w:tc>
        <w:tc>
          <w:tcPr>
            <w:tcW w:w="6237" w:type="dxa"/>
            <w:shd w:val="clear" w:color="auto" w:fill="auto"/>
          </w:tcPr>
          <w:p w:rsidR="00E7683D" w:rsidRPr="002769F1" w:rsidRDefault="00E7683D" w:rsidP="003A40D0">
            <w:pPr>
              <w:pStyle w:val="c8"/>
              <w:shd w:val="clear" w:color="auto" w:fill="FFFFFF"/>
              <w:spacing w:before="0" w:beforeAutospacing="0" w:after="0" w:afterAutospacing="0"/>
              <w:jc w:val="both"/>
              <w:rPr>
                <w:b/>
                <w:i/>
                <w:sz w:val="26"/>
                <w:szCs w:val="26"/>
              </w:rPr>
            </w:pPr>
            <w:r w:rsidRPr="002769F1">
              <w:rPr>
                <w:rStyle w:val="c13"/>
                <w:color w:val="000000"/>
                <w:sz w:val="26"/>
                <w:szCs w:val="26"/>
              </w:rPr>
              <w:t>Дизайнерские возможности декупажа. Рамка для фотографии.</w:t>
            </w:r>
          </w:p>
        </w:tc>
        <w:tc>
          <w:tcPr>
            <w:tcW w:w="851" w:type="dxa"/>
            <w:shd w:val="clear" w:color="auto" w:fill="auto"/>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shd w:val="clear" w:color="auto" w:fill="auto"/>
          </w:tcPr>
          <w:p w:rsidR="00E7683D" w:rsidRPr="002769F1" w:rsidRDefault="00E7683D" w:rsidP="003A40D0">
            <w:pPr>
              <w:suppressAutoHyphens/>
              <w:jc w:val="both"/>
              <w:rPr>
                <w:sz w:val="26"/>
                <w:szCs w:val="26"/>
              </w:rPr>
            </w:pPr>
            <w:r w:rsidRPr="002769F1">
              <w:rPr>
                <w:sz w:val="26"/>
                <w:szCs w:val="26"/>
              </w:rPr>
              <w:t>4.</w:t>
            </w:r>
          </w:p>
        </w:tc>
        <w:tc>
          <w:tcPr>
            <w:tcW w:w="6237" w:type="dxa"/>
            <w:shd w:val="clear" w:color="auto" w:fill="auto"/>
          </w:tcPr>
          <w:p w:rsidR="00E7683D" w:rsidRPr="002769F1" w:rsidRDefault="00E7683D" w:rsidP="003A40D0">
            <w:pPr>
              <w:pStyle w:val="c8"/>
              <w:shd w:val="clear" w:color="auto" w:fill="FFFFFF"/>
              <w:spacing w:before="0" w:beforeAutospacing="0" w:after="0" w:afterAutospacing="0"/>
              <w:jc w:val="both"/>
              <w:rPr>
                <w:color w:val="000000"/>
                <w:sz w:val="26"/>
                <w:szCs w:val="26"/>
              </w:rPr>
            </w:pPr>
            <w:r w:rsidRPr="002769F1">
              <w:rPr>
                <w:rStyle w:val="c13"/>
                <w:color w:val="000000"/>
                <w:sz w:val="26"/>
                <w:szCs w:val="26"/>
              </w:rPr>
              <w:t>Правильная подготовка металлической поверхности. Информация по специальным грунтам.</w:t>
            </w:r>
          </w:p>
          <w:p w:rsidR="00E7683D" w:rsidRPr="002769F1" w:rsidRDefault="00E7683D" w:rsidP="003A40D0">
            <w:pPr>
              <w:pStyle w:val="c8"/>
              <w:shd w:val="clear" w:color="auto" w:fill="FFFFFF"/>
              <w:spacing w:before="0" w:beforeAutospacing="0" w:after="0" w:afterAutospacing="0"/>
              <w:jc w:val="both"/>
              <w:rPr>
                <w:b/>
                <w:i/>
                <w:sz w:val="26"/>
                <w:szCs w:val="26"/>
              </w:rPr>
            </w:pPr>
            <w:r w:rsidRPr="002769F1">
              <w:rPr>
                <w:rStyle w:val="c13"/>
                <w:color w:val="000000"/>
                <w:sz w:val="26"/>
                <w:szCs w:val="26"/>
              </w:rPr>
              <w:t>Декор металлической баночки.</w:t>
            </w:r>
          </w:p>
        </w:tc>
        <w:tc>
          <w:tcPr>
            <w:tcW w:w="851" w:type="dxa"/>
            <w:shd w:val="clear" w:color="auto" w:fill="auto"/>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shd w:val="clear" w:color="auto" w:fill="auto"/>
          </w:tcPr>
          <w:p w:rsidR="00E7683D" w:rsidRPr="002769F1" w:rsidRDefault="00E7683D" w:rsidP="003A40D0">
            <w:pPr>
              <w:suppressAutoHyphens/>
              <w:jc w:val="both"/>
              <w:rPr>
                <w:sz w:val="26"/>
                <w:szCs w:val="26"/>
              </w:rPr>
            </w:pPr>
            <w:r w:rsidRPr="002769F1">
              <w:rPr>
                <w:sz w:val="26"/>
                <w:szCs w:val="26"/>
              </w:rPr>
              <w:t>5.</w:t>
            </w:r>
          </w:p>
        </w:tc>
        <w:tc>
          <w:tcPr>
            <w:tcW w:w="6237" w:type="dxa"/>
            <w:shd w:val="clear" w:color="auto" w:fill="auto"/>
          </w:tcPr>
          <w:p w:rsidR="00E7683D" w:rsidRPr="002769F1" w:rsidRDefault="00E7683D" w:rsidP="003A40D0">
            <w:pPr>
              <w:pStyle w:val="c8"/>
              <w:shd w:val="clear" w:color="auto" w:fill="FFFFFF"/>
              <w:spacing w:before="0" w:beforeAutospacing="0" w:after="0" w:afterAutospacing="0"/>
              <w:jc w:val="both"/>
              <w:rPr>
                <w:rStyle w:val="c13"/>
                <w:color w:val="000000"/>
                <w:sz w:val="26"/>
                <w:szCs w:val="26"/>
              </w:rPr>
            </w:pPr>
            <w:r w:rsidRPr="002769F1">
              <w:rPr>
                <w:rStyle w:val="c13"/>
                <w:color w:val="000000"/>
                <w:sz w:val="26"/>
                <w:szCs w:val="26"/>
              </w:rPr>
              <w:t>Декор металлической баночки</w:t>
            </w:r>
          </w:p>
        </w:tc>
        <w:tc>
          <w:tcPr>
            <w:tcW w:w="851" w:type="dxa"/>
            <w:shd w:val="clear" w:color="auto" w:fill="auto"/>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shd w:val="clear" w:color="auto" w:fill="auto"/>
          </w:tcPr>
          <w:p w:rsidR="00E7683D" w:rsidRPr="002769F1" w:rsidRDefault="00E7683D" w:rsidP="003A40D0">
            <w:pPr>
              <w:suppressAutoHyphens/>
              <w:jc w:val="both"/>
              <w:rPr>
                <w:sz w:val="26"/>
                <w:szCs w:val="26"/>
              </w:rPr>
            </w:pPr>
            <w:r w:rsidRPr="002769F1">
              <w:rPr>
                <w:sz w:val="26"/>
                <w:szCs w:val="26"/>
              </w:rPr>
              <w:t>6.</w:t>
            </w:r>
          </w:p>
        </w:tc>
        <w:tc>
          <w:tcPr>
            <w:tcW w:w="6237" w:type="dxa"/>
            <w:shd w:val="clear" w:color="auto" w:fill="auto"/>
          </w:tcPr>
          <w:p w:rsidR="00E7683D" w:rsidRPr="002769F1" w:rsidRDefault="00E7683D" w:rsidP="003A40D0">
            <w:pPr>
              <w:shd w:val="clear" w:color="auto" w:fill="FFFFFF"/>
              <w:jc w:val="both"/>
              <w:rPr>
                <w:b/>
                <w:i/>
                <w:sz w:val="26"/>
                <w:szCs w:val="26"/>
              </w:rPr>
            </w:pPr>
            <w:r w:rsidRPr="002769F1">
              <w:rPr>
                <w:color w:val="000000"/>
                <w:sz w:val="26"/>
                <w:szCs w:val="26"/>
                <w:shd w:val="clear" w:color="auto" w:fill="FFFFFF"/>
              </w:rPr>
              <w:t>Прямой декупаж на стекле. Правильная подготовка стеклянной поверхности. </w:t>
            </w:r>
          </w:p>
        </w:tc>
        <w:tc>
          <w:tcPr>
            <w:tcW w:w="851" w:type="dxa"/>
            <w:shd w:val="clear" w:color="auto" w:fill="auto"/>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shd w:val="clear" w:color="auto" w:fill="auto"/>
          </w:tcPr>
          <w:p w:rsidR="00E7683D" w:rsidRPr="002769F1" w:rsidRDefault="00E7683D" w:rsidP="003A40D0">
            <w:pPr>
              <w:suppressAutoHyphens/>
              <w:jc w:val="both"/>
              <w:rPr>
                <w:sz w:val="26"/>
                <w:szCs w:val="26"/>
              </w:rPr>
            </w:pPr>
            <w:r w:rsidRPr="002769F1">
              <w:rPr>
                <w:sz w:val="26"/>
                <w:szCs w:val="26"/>
              </w:rPr>
              <w:t>7.</w:t>
            </w:r>
          </w:p>
        </w:tc>
        <w:tc>
          <w:tcPr>
            <w:tcW w:w="6237" w:type="dxa"/>
            <w:shd w:val="clear" w:color="auto" w:fill="auto"/>
          </w:tcPr>
          <w:p w:rsidR="00E7683D" w:rsidRPr="002769F1" w:rsidRDefault="00E7683D" w:rsidP="003A40D0">
            <w:pPr>
              <w:shd w:val="clear" w:color="auto" w:fill="FFFFFF"/>
              <w:jc w:val="both"/>
              <w:rPr>
                <w:color w:val="000000"/>
                <w:sz w:val="26"/>
                <w:szCs w:val="26"/>
                <w:shd w:val="clear" w:color="auto" w:fill="FFFFFF"/>
              </w:rPr>
            </w:pPr>
            <w:r w:rsidRPr="002769F1">
              <w:rPr>
                <w:color w:val="000000"/>
                <w:sz w:val="26"/>
                <w:szCs w:val="26"/>
                <w:shd w:val="clear" w:color="auto" w:fill="FFFFFF"/>
              </w:rPr>
              <w:t>Декупаж стеклянной вазы.</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shd w:val="clear" w:color="auto" w:fill="auto"/>
          </w:tcPr>
          <w:p w:rsidR="00E7683D" w:rsidRPr="002769F1" w:rsidRDefault="00E7683D" w:rsidP="003A40D0">
            <w:pPr>
              <w:suppressAutoHyphens/>
              <w:jc w:val="both"/>
              <w:rPr>
                <w:sz w:val="26"/>
                <w:szCs w:val="26"/>
              </w:rPr>
            </w:pPr>
            <w:r w:rsidRPr="002769F1">
              <w:rPr>
                <w:sz w:val="26"/>
                <w:szCs w:val="26"/>
              </w:rPr>
              <w:t>8.</w:t>
            </w:r>
          </w:p>
        </w:tc>
        <w:tc>
          <w:tcPr>
            <w:tcW w:w="6237" w:type="dxa"/>
            <w:shd w:val="clear" w:color="auto" w:fill="auto"/>
          </w:tcPr>
          <w:p w:rsidR="00E7683D" w:rsidRPr="002769F1" w:rsidRDefault="00E7683D" w:rsidP="003A40D0">
            <w:pPr>
              <w:shd w:val="clear" w:color="auto" w:fill="FFFFFF"/>
              <w:jc w:val="both"/>
              <w:rPr>
                <w:color w:val="000000"/>
                <w:sz w:val="26"/>
                <w:szCs w:val="26"/>
                <w:shd w:val="clear" w:color="auto" w:fill="FFFFFF"/>
              </w:rPr>
            </w:pPr>
            <w:r w:rsidRPr="002769F1">
              <w:rPr>
                <w:color w:val="000000"/>
                <w:sz w:val="26"/>
                <w:szCs w:val="26"/>
                <w:shd w:val="clear" w:color="auto" w:fill="FFFFFF"/>
              </w:rPr>
              <w:t>Финишная отделка вазы с лакированием.</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shd w:val="clear" w:color="auto" w:fill="auto"/>
          </w:tcPr>
          <w:p w:rsidR="00E7683D" w:rsidRPr="002769F1" w:rsidRDefault="00E7683D" w:rsidP="003A40D0">
            <w:pPr>
              <w:suppressAutoHyphens/>
              <w:jc w:val="both"/>
              <w:rPr>
                <w:sz w:val="26"/>
                <w:szCs w:val="26"/>
              </w:rPr>
            </w:pPr>
            <w:r w:rsidRPr="002769F1">
              <w:rPr>
                <w:sz w:val="26"/>
                <w:szCs w:val="26"/>
              </w:rPr>
              <w:t>9.</w:t>
            </w:r>
          </w:p>
        </w:tc>
        <w:tc>
          <w:tcPr>
            <w:tcW w:w="6237" w:type="dxa"/>
            <w:shd w:val="clear" w:color="auto" w:fill="auto"/>
          </w:tcPr>
          <w:p w:rsidR="00E7683D" w:rsidRPr="002769F1" w:rsidRDefault="00E7683D" w:rsidP="003A40D0">
            <w:pPr>
              <w:shd w:val="clear" w:color="auto" w:fill="FFFFFF"/>
              <w:jc w:val="both"/>
              <w:rPr>
                <w:color w:val="000000"/>
                <w:sz w:val="26"/>
                <w:szCs w:val="26"/>
                <w:shd w:val="clear" w:color="auto" w:fill="FFFFFF"/>
              </w:rPr>
            </w:pPr>
            <w:r w:rsidRPr="002769F1">
              <w:rPr>
                <w:color w:val="000000"/>
                <w:sz w:val="26"/>
                <w:szCs w:val="26"/>
                <w:shd w:val="clear" w:color="auto" w:fill="FFFFFF"/>
              </w:rPr>
              <w:t>Подведение итогов. Выставка творческих работ</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r w:rsidRPr="002769F1">
              <w:rPr>
                <w:sz w:val="26"/>
                <w:szCs w:val="26"/>
              </w:rPr>
              <w:t>1</w:t>
            </w:r>
          </w:p>
        </w:tc>
      </w:tr>
      <w:tr w:rsidR="00E7683D" w:rsidRPr="002769F1" w:rsidTr="00152405">
        <w:trPr>
          <w:trHeight w:val="449"/>
        </w:trPr>
        <w:tc>
          <w:tcPr>
            <w:tcW w:w="568" w:type="dxa"/>
          </w:tcPr>
          <w:p w:rsidR="00E7683D" w:rsidRPr="002769F1" w:rsidRDefault="00E7683D" w:rsidP="003A40D0">
            <w:pPr>
              <w:suppressAutoHyphens/>
              <w:jc w:val="both"/>
              <w:rPr>
                <w:sz w:val="26"/>
                <w:szCs w:val="26"/>
              </w:rPr>
            </w:pPr>
          </w:p>
        </w:tc>
        <w:tc>
          <w:tcPr>
            <w:tcW w:w="6237" w:type="dxa"/>
            <w:shd w:val="clear" w:color="auto" w:fill="EEECE1"/>
          </w:tcPr>
          <w:p w:rsidR="00E7683D" w:rsidRPr="002769F1" w:rsidRDefault="00E7683D" w:rsidP="003A40D0">
            <w:pPr>
              <w:shd w:val="clear" w:color="auto" w:fill="FFFFFF"/>
              <w:jc w:val="both"/>
              <w:rPr>
                <w:b/>
                <w:color w:val="000000"/>
                <w:sz w:val="26"/>
                <w:szCs w:val="26"/>
                <w:shd w:val="clear" w:color="auto" w:fill="FFFFFF"/>
              </w:rPr>
            </w:pPr>
            <w:r w:rsidRPr="002769F1">
              <w:rPr>
                <w:b/>
                <w:color w:val="000000"/>
                <w:sz w:val="26"/>
                <w:szCs w:val="26"/>
                <w:shd w:val="clear" w:color="auto" w:fill="FFFFFF"/>
              </w:rPr>
              <w:t>ИТОГО: 11</w:t>
            </w:r>
            <w:r w:rsidR="00675625" w:rsidRPr="002769F1">
              <w:rPr>
                <w:b/>
                <w:color w:val="000000"/>
                <w:sz w:val="26"/>
                <w:szCs w:val="26"/>
                <w:shd w:val="clear" w:color="auto" w:fill="FFFFFF"/>
              </w:rPr>
              <w:t xml:space="preserve">3 </w:t>
            </w:r>
            <w:r w:rsidRPr="002769F1">
              <w:rPr>
                <w:b/>
                <w:color w:val="000000"/>
                <w:sz w:val="26"/>
                <w:szCs w:val="26"/>
                <w:shd w:val="clear" w:color="auto" w:fill="FFFFFF"/>
              </w:rPr>
              <w:t>часов</w:t>
            </w:r>
          </w:p>
        </w:tc>
        <w:tc>
          <w:tcPr>
            <w:tcW w:w="851" w:type="dxa"/>
          </w:tcPr>
          <w:p w:rsidR="00E7683D" w:rsidRPr="002769F1" w:rsidRDefault="00E7683D" w:rsidP="003A40D0">
            <w:pPr>
              <w:suppressAutoHyphens/>
              <w:jc w:val="both"/>
              <w:rPr>
                <w:sz w:val="26"/>
                <w:szCs w:val="26"/>
              </w:rPr>
            </w:pPr>
          </w:p>
        </w:tc>
        <w:tc>
          <w:tcPr>
            <w:tcW w:w="992" w:type="dxa"/>
          </w:tcPr>
          <w:p w:rsidR="00E7683D" w:rsidRPr="002769F1" w:rsidRDefault="00E7683D" w:rsidP="003A40D0">
            <w:pPr>
              <w:suppressAutoHyphens/>
              <w:jc w:val="both"/>
              <w:rPr>
                <w:sz w:val="26"/>
                <w:szCs w:val="26"/>
              </w:rPr>
            </w:pPr>
          </w:p>
        </w:tc>
        <w:tc>
          <w:tcPr>
            <w:tcW w:w="1276" w:type="dxa"/>
          </w:tcPr>
          <w:p w:rsidR="00E7683D" w:rsidRPr="002769F1" w:rsidRDefault="00E7683D" w:rsidP="003A40D0">
            <w:pPr>
              <w:suppressAutoHyphens/>
              <w:jc w:val="both"/>
              <w:rPr>
                <w:sz w:val="26"/>
                <w:szCs w:val="26"/>
              </w:rPr>
            </w:pPr>
          </w:p>
        </w:tc>
      </w:tr>
    </w:tbl>
    <w:p w:rsidR="00E7683D" w:rsidRPr="002769F1" w:rsidRDefault="00E7683D" w:rsidP="003A40D0">
      <w:pPr>
        <w:suppressAutoHyphens/>
        <w:jc w:val="both"/>
        <w:rPr>
          <w:b/>
          <w:sz w:val="26"/>
          <w:szCs w:val="26"/>
        </w:rPr>
      </w:pPr>
    </w:p>
    <w:p w:rsidR="0040413F" w:rsidRPr="002769F1" w:rsidRDefault="0040413F" w:rsidP="003A40D0">
      <w:pPr>
        <w:suppressAutoHyphens/>
        <w:jc w:val="both"/>
        <w:rPr>
          <w:b/>
          <w:sz w:val="26"/>
          <w:szCs w:val="26"/>
        </w:rPr>
      </w:pPr>
    </w:p>
    <w:p w:rsidR="00676371" w:rsidRDefault="00676371" w:rsidP="003A40D0">
      <w:pPr>
        <w:suppressAutoHyphens/>
        <w:jc w:val="center"/>
        <w:rPr>
          <w:b/>
          <w:sz w:val="26"/>
          <w:szCs w:val="26"/>
        </w:rPr>
      </w:pPr>
    </w:p>
    <w:p w:rsidR="00B0611B" w:rsidRPr="002769F1" w:rsidRDefault="00676371" w:rsidP="003A40D0">
      <w:pPr>
        <w:suppressAutoHyphens/>
        <w:jc w:val="center"/>
        <w:rPr>
          <w:b/>
          <w:sz w:val="26"/>
          <w:szCs w:val="26"/>
        </w:rPr>
      </w:pPr>
      <w:r>
        <w:rPr>
          <w:b/>
          <w:sz w:val="26"/>
          <w:szCs w:val="26"/>
        </w:rPr>
        <w:t xml:space="preserve">2.4. </w:t>
      </w:r>
      <w:r w:rsidR="0040413F" w:rsidRPr="002769F1">
        <w:rPr>
          <w:b/>
          <w:sz w:val="26"/>
          <w:szCs w:val="26"/>
        </w:rPr>
        <w:t>Календарно</w:t>
      </w:r>
      <w:r w:rsidR="00B0611B" w:rsidRPr="002769F1">
        <w:rPr>
          <w:b/>
          <w:sz w:val="26"/>
          <w:szCs w:val="26"/>
        </w:rPr>
        <w:t>-т</w:t>
      </w:r>
      <w:r w:rsidR="0040413F" w:rsidRPr="002769F1">
        <w:rPr>
          <w:b/>
          <w:sz w:val="26"/>
          <w:szCs w:val="26"/>
        </w:rPr>
        <w:t>ематическое</w:t>
      </w:r>
      <w:r w:rsidR="00B0611B" w:rsidRPr="002769F1">
        <w:rPr>
          <w:b/>
          <w:sz w:val="26"/>
          <w:szCs w:val="26"/>
        </w:rPr>
        <w:t xml:space="preserve"> план</w:t>
      </w:r>
      <w:r w:rsidR="0040413F" w:rsidRPr="002769F1">
        <w:rPr>
          <w:b/>
          <w:sz w:val="26"/>
          <w:szCs w:val="26"/>
        </w:rPr>
        <w:t xml:space="preserve">ирование </w:t>
      </w:r>
      <w:r>
        <w:rPr>
          <w:b/>
          <w:sz w:val="26"/>
          <w:szCs w:val="26"/>
        </w:rPr>
        <w:t>2 года обучения</w:t>
      </w:r>
    </w:p>
    <w:p w:rsidR="00B0611B" w:rsidRPr="002769F1" w:rsidRDefault="00B0611B" w:rsidP="003A40D0">
      <w:pPr>
        <w:suppressAutoHyphens/>
        <w:ind w:firstLine="708"/>
        <w:jc w:val="both"/>
        <w:rPr>
          <w:b/>
          <w:sz w:val="26"/>
          <w:szCs w:val="26"/>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851"/>
        <w:gridCol w:w="992"/>
        <w:gridCol w:w="1276"/>
      </w:tblGrid>
      <w:tr w:rsidR="00B0611B" w:rsidRPr="002769F1" w:rsidTr="002769F1">
        <w:tc>
          <w:tcPr>
            <w:tcW w:w="568" w:type="dxa"/>
          </w:tcPr>
          <w:p w:rsidR="00B0611B" w:rsidRPr="002769F1" w:rsidRDefault="00152405" w:rsidP="003A40D0">
            <w:pPr>
              <w:suppressAutoHyphens/>
              <w:jc w:val="both"/>
              <w:rPr>
                <w:sz w:val="26"/>
                <w:szCs w:val="26"/>
              </w:rPr>
            </w:pPr>
            <w:r w:rsidRPr="002769F1">
              <w:rPr>
                <w:sz w:val="26"/>
                <w:szCs w:val="26"/>
              </w:rPr>
              <w:t>№</w:t>
            </w:r>
          </w:p>
        </w:tc>
        <w:tc>
          <w:tcPr>
            <w:tcW w:w="6237" w:type="dxa"/>
          </w:tcPr>
          <w:p w:rsidR="00B0611B" w:rsidRPr="002769F1" w:rsidRDefault="00B0611B" w:rsidP="003A40D0">
            <w:pPr>
              <w:suppressAutoHyphens/>
              <w:jc w:val="both"/>
              <w:rPr>
                <w:sz w:val="26"/>
                <w:szCs w:val="26"/>
              </w:rPr>
            </w:pPr>
            <w:r w:rsidRPr="002769F1">
              <w:rPr>
                <w:sz w:val="26"/>
                <w:szCs w:val="26"/>
              </w:rPr>
              <w:t>Наименование и содержание темы</w:t>
            </w:r>
          </w:p>
        </w:tc>
        <w:tc>
          <w:tcPr>
            <w:tcW w:w="851" w:type="dxa"/>
          </w:tcPr>
          <w:p w:rsidR="00B0611B" w:rsidRPr="002769F1" w:rsidRDefault="00B0611B" w:rsidP="003A40D0">
            <w:pPr>
              <w:suppressAutoHyphens/>
              <w:jc w:val="both"/>
              <w:rPr>
                <w:sz w:val="26"/>
                <w:szCs w:val="26"/>
              </w:rPr>
            </w:pPr>
            <w:r w:rsidRPr="002769F1">
              <w:rPr>
                <w:sz w:val="26"/>
                <w:szCs w:val="26"/>
              </w:rPr>
              <w:t>дата</w:t>
            </w:r>
          </w:p>
        </w:tc>
        <w:tc>
          <w:tcPr>
            <w:tcW w:w="992" w:type="dxa"/>
          </w:tcPr>
          <w:p w:rsidR="00B0611B" w:rsidRPr="002769F1" w:rsidRDefault="00B0611B" w:rsidP="003A40D0">
            <w:pPr>
              <w:suppressAutoHyphens/>
              <w:jc w:val="both"/>
              <w:rPr>
                <w:sz w:val="26"/>
                <w:szCs w:val="26"/>
              </w:rPr>
            </w:pPr>
            <w:r w:rsidRPr="002769F1">
              <w:rPr>
                <w:sz w:val="26"/>
                <w:szCs w:val="26"/>
              </w:rPr>
              <w:t>корректировка</w:t>
            </w:r>
          </w:p>
        </w:tc>
        <w:tc>
          <w:tcPr>
            <w:tcW w:w="1276" w:type="dxa"/>
          </w:tcPr>
          <w:p w:rsidR="0040413F" w:rsidRPr="002769F1" w:rsidRDefault="0040413F" w:rsidP="003A40D0">
            <w:pPr>
              <w:suppressAutoHyphens/>
              <w:jc w:val="both"/>
              <w:rPr>
                <w:sz w:val="26"/>
                <w:szCs w:val="26"/>
              </w:rPr>
            </w:pPr>
            <w:r w:rsidRPr="002769F1">
              <w:rPr>
                <w:sz w:val="26"/>
                <w:szCs w:val="26"/>
              </w:rPr>
              <w:t>Итого:</w:t>
            </w:r>
          </w:p>
          <w:p w:rsidR="00B0611B" w:rsidRPr="002769F1" w:rsidRDefault="0040413F" w:rsidP="003A40D0">
            <w:pPr>
              <w:suppressAutoHyphens/>
              <w:jc w:val="both"/>
              <w:rPr>
                <w:sz w:val="26"/>
                <w:szCs w:val="26"/>
              </w:rPr>
            </w:pPr>
            <w:r w:rsidRPr="002769F1">
              <w:rPr>
                <w:sz w:val="26"/>
                <w:szCs w:val="26"/>
              </w:rPr>
              <w:t>т</w:t>
            </w:r>
            <w:r w:rsidR="00B0611B" w:rsidRPr="002769F1">
              <w:rPr>
                <w:sz w:val="26"/>
                <w:szCs w:val="26"/>
              </w:rPr>
              <w:t>еория</w:t>
            </w:r>
            <w:r w:rsidRPr="002769F1">
              <w:rPr>
                <w:sz w:val="26"/>
                <w:szCs w:val="26"/>
              </w:rPr>
              <w:t>/</w:t>
            </w:r>
          </w:p>
          <w:p w:rsidR="0040413F" w:rsidRPr="002769F1" w:rsidRDefault="0040413F" w:rsidP="003A40D0">
            <w:pPr>
              <w:suppressAutoHyphens/>
              <w:jc w:val="both"/>
              <w:rPr>
                <w:sz w:val="26"/>
                <w:szCs w:val="26"/>
              </w:rPr>
            </w:pPr>
            <w:r w:rsidRPr="002769F1">
              <w:rPr>
                <w:sz w:val="26"/>
                <w:szCs w:val="26"/>
              </w:rPr>
              <w:t>практика</w:t>
            </w:r>
          </w:p>
        </w:tc>
      </w:tr>
      <w:tr w:rsidR="00B0611B" w:rsidRPr="002769F1" w:rsidTr="002769F1">
        <w:tc>
          <w:tcPr>
            <w:tcW w:w="568" w:type="dxa"/>
          </w:tcPr>
          <w:p w:rsidR="00B0611B" w:rsidRPr="002769F1" w:rsidRDefault="00B0611B" w:rsidP="003A40D0">
            <w:pPr>
              <w:suppressAutoHyphens/>
              <w:jc w:val="both"/>
              <w:rPr>
                <w:sz w:val="26"/>
                <w:szCs w:val="26"/>
              </w:rPr>
            </w:pPr>
          </w:p>
        </w:tc>
        <w:tc>
          <w:tcPr>
            <w:tcW w:w="6237" w:type="dxa"/>
            <w:shd w:val="clear" w:color="auto" w:fill="EEECE1"/>
          </w:tcPr>
          <w:p w:rsidR="00B0611B" w:rsidRPr="002769F1" w:rsidRDefault="00B0611B" w:rsidP="003A40D0">
            <w:pPr>
              <w:suppressAutoHyphens/>
              <w:jc w:val="both"/>
              <w:rPr>
                <w:b/>
                <w:i/>
                <w:color w:val="000000"/>
                <w:sz w:val="26"/>
                <w:szCs w:val="26"/>
              </w:rPr>
            </w:pPr>
            <w:r w:rsidRPr="002769F1">
              <w:rPr>
                <w:b/>
                <w:i/>
                <w:color w:val="000000"/>
                <w:sz w:val="26"/>
                <w:szCs w:val="26"/>
              </w:rPr>
              <w:t>Школа здоровья</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716FC9" w:rsidP="003A40D0">
            <w:pPr>
              <w:suppressAutoHyphens/>
              <w:jc w:val="both"/>
              <w:rPr>
                <w:sz w:val="26"/>
                <w:szCs w:val="26"/>
              </w:rPr>
            </w:pPr>
            <w:r w:rsidRPr="002769F1">
              <w:rPr>
                <w:b/>
                <w:i/>
                <w:color w:val="000000"/>
                <w:sz w:val="26"/>
                <w:szCs w:val="26"/>
              </w:rPr>
              <w:t xml:space="preserve"> 10 час.</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w:t>
            </w:r>
          </w:p>
        </w:tc>
        <w:tc>
          <w:tcPr>
            <w:tcW w:w="6237" w:type="dxa"/>
          </w:tcPr>
          <w:p w:rsidR="00B0611B" w:rsidRPr="002769F1" w:rsidRDefault="00B0611B" w:rsidP="003A40D0">
            <w:pPr>
              <w:suppressAutoHyphens/>
              <w:jc w:val="both"/>
              <w:rPr>
                <w:sz w:val="26"/>
                <w:szCs w:val="26"/>
              </w:rPr>
            </w:pPr>
            <w:r w:rsidRPr="002769F1">
              <w:rPr>
                <w:sz w:val="26"/>
                <w:szCs w:val="26"/>
              </w:rPr>
              <w:t>Дорога к доброму здоровью.</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2.</w:t>
            </w:r>
          </w:p>
        </w:tc>
        <w:tc>
          <w:tcPr>
            <w:tcW w:w="6237" w:type="dxa"/>
          </w:tcPr>
          <w:p w:rsidR="00B0611B" w:rsidRPr="002769F1" w:rsidRDefault="00B0611B" w:rsidP="003A40D0">
            <w:pPr>
              <w:suppressAutoHyphens/>
              <w:jc w:val="both"/>
              <w:rPr>
                <w:sz w:val="26"/>
                <w:szCs w:val="26"/>
              </w:rPr>
            </w:pPr>
            <w:r w:rsidRPr="002769F1">
              <w:rPr>
                <w:sz w:val="26"/>
                <w:szCs w:val="26"/>
              </w:rPr>
              <w:t xml:space="preserve">Здоровье в порядке- спасибо зарядке.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3.</w:t>
            </w:r>
          </w:p>
        </w:tc>
        <w:tc>
          <w:tcPr>
            <w:tcW w:w="6237" w:type="dxa"/>
          </w:tcPr>
          <w:p w:rsidR="00B0611B" w:rsidRPr="002769F1" w:rsidRDefault="00B0611B" w:rsidP="003A40D0">
            <w:pPr>
              <w:suppressAutoHyphens/>
              <w:jc w:val="both"/>
              <w:rPr>
                <w:sz w:val="26"/>
                <w:szCs w:val="26"/>
              </w:rPr>
            </w:pPr>
            <w:r w:rsidRPr="002769F1">
              <w:rPr>
                <w:sz w:val="26"/>
                <w:szCs w:val="26"/>
              </w:rPr>
              <w:t>Как и чем мы питаемся.</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4.</w:t>
            </w:r>
          </w:p>
        </w:tc>
        <w:tc>
          <w:tcPr>
            <w:tcW w:w="6237" w:type="dxa"/>
          </w:tcPr>
          <w:p w:rsidR="00B0611B" w:rsidRPr="002769F1" w:rsidRDefault="00B0611B" w:rsidP="003A40D0">
            <w:pPr>
              <w:suppressAutoHyphens/>
              <w:jc w:val="both"/>
              <w:rPr>
                <w:sz w:val="26"/>
                <w:szCs w:val="26"/>
              </w:rPr>
            </w:pPr>
            <w:r w:rsidRPr="002769F1">
              <w:rPr>
                <w:sz w:val="26"/>
                <w:szCs w:val="26"/>
              </w:rPr>
              <w:t>Здоровая пища для всей семьи. Золотые правила питания.</w:t>
            </w:r>
            <w:r w:rsidR="002F0AB1" w:rsidRPr="002769F1">
              <w:rPr>
                <w:sz w:val="26"/>
                <w:szCs w:val="26"/>
              </w:rPr>
              <w:t xml:space="preserve"> </w:t>
            </w:r>
            <w:r w:rsidRPr="002769F1">
              <w:rPr>
                <w:sz w:val="26"/>
                <w:szCs w:val="26"/>
              </w:rPr>
              <w:t>Кроссворд.</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5.</w:t>
            </w:r>
          </w:p>
        </w:tc>
        <w:tc>
          <w:tcPr>
            <w:tcW w:w="6237" w:type="dxa"/>
          </w:tcPr>
          <w:p w:rsidR="00B0611B" w:rsidRPr="002769F1" w:rsidRDefault="00B0611B" w:rsidP="003A40D0">
            <w:pPr>
              <w:suppressAutoHyphens/>
              <w:jc w:val="both"/>
              <w:rPr>
                <w:sz w:val="26"/>
                <w:szCs w:val="26"/>
              </w:rPr>
            </w:pPr>
            <w:r w:rsidRPr="002769F1">
              <w:rPr>
                <w:sz w:val="26"/>
                <w:szCs w:val="26"/>
              </w:rPr>
              <w:t>Витаминная тарелка на каждый день. «Витамины наши друзья и помощники». Конкурс рисунков.</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6.</w:t>
            </w:r>
          </w:p>
        </w:tc>
        <w:tc>
          <w:tcPr>
            <w:tcW w:w="6237" w:type="dxa"/>
          </w:tcPr>
          <w:p w:rsidR="00B0611B" w:rsidRPr="002769F1" w:rsidRDefault="00B0611B" w:rsidP="003A40D0">
            <w:pPr>
              <w:suppressAutoHyphens/>
              <w:jc w:val="both"/>
              <w:rPr>
                <w:sz w:val="26"/>
                <w:szCs w:val="26"/>
              </w:rPr>
            </w:pPr>
            <w:r w:rsidRPr="002769F1">
              <w:rPr>
                <w:sz w:val="26"/>
                <w:szCs w:val="26"/>
              </w:rPr>
              <w:t>Здоровая пища для всей семьи.</w:t>
            </w:r>
          </w:p>
          <w:p w:rsidR="00B0611B" w:rsidRPr="002769F1" w:rsidRDefault="00B0611B" w:rsidP="003A40D0">
            <w:pPr>
              <w:suppressAutoHyphens/>
              <w:jc w:val="both"/>
              <w:rPr>
                <w:sz w:val="26"/>
                <w:szCs w:val="26"/>
              </w:rPr>
            </w:pPr>
            <w:r w:rsidRPr="002769F1">
              <w:rPr>
                <w:sz w:val="26"/>
                <w:szCs w:val="26"/>
              </w:rPr>
              <w:t>Золотые правила питания. Работа с наклейками.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7.</w:t>
            </w:r>
          </w:p>
        </w:tc>
        <w:tc>
          <w:tcPr>
            <w:tcW w:w="6237" w:type="dxa"/>
          </w:tcPr>
          <w:p w:rsidR="00B0611B" w:rsidRPr="002769F1" w:rsidRDefault="00B0611B" w:rsidP="003A40D0">
            <w:pPr>
              <w:suppressAutoHyphens/>
              <w:jc w:val="both"/>
              <w:rPr>
                <w:sz w:val="26"/>
                <w:szCs w:val="26"/>
              </w:rPr>
            </w:pPr>
            <w:r w:rsidRPr="002769F1">
              <w:rPr>
                <w:sz w:val="26"/>
                <w:szCs w:val="26"/>
              </w:rPr>
              <w:t>Закаливание организма. Способы закаливания.  Работа с карточками. Повторение.</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8.</w:t>
            </w:r>
          </w:p>
        </w:tc>
        <w:tc>
          <w:tcPr>
            <w:tcW w:w="6237" w:type="dxa"/>
          </w:tcPr>
          <w:p w:rsidR="00B0611B" w:rsidRPr="002769F1" w:rsidRDefault="00B0611B" w:rsidP="003A40D0">
            <w:pPr>
              <w:suppressAutoHyphens/>
              <w:jc w:val="both"/>
              <w:rPr>
                <w:sz w:val="26"/>
                <w:szCs w:val="26"/>
              </w:rPr>
            </w:pPr>
            <w:r w:rsidRPr="002769F1">
              <w:rPr>
                <w:sz w:val="26"/>
                <w:szCs w:val="26"/>
              </w:rPr>
              <w:t>Гигиенические требования к жилому помещению. Приемы работы с пылесосом.  Техника безопасности.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9.</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 xml:space="preserve">Виды одежды. Правила чистки школьной одежды.  </w:t>
            </w:r>
          </w:p>
          <w:p w:rsidR="00B0611B" w:rsidRPr="002769F1" w:rsidRDefault="00B0611B" w:rsidP="003A40D0">
            <w:pPr>
              <w:suppressAutoHyphens/>
              <w:jc w:val="both"/>
              <w:rPr>
                <w:sz w:val="26"/>
                <w:szCs w:val="26"/>
              </w:rPr>
            </w:pP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10.</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Виды обуви. Чистка, хранение обуви. Сушка и хранение обуви.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p>
        </w:tc>
        <w:tc>
          <w:tcPr>
            <w:tcW w:w="6237" w:type="dxa"/>
            <w:shd w:val="clear" w:color="auto" w:fill="EEECE1"/>
          </w:tcPr>
          <w:p w:rsidR="00B0611B" w:rsidRPr="002769F1" w:rsidRDefault="002F0AB1" w:rsidP="003A40D0">
            <w:pPr>
              <w:autoSpaceDE w:val="0"/>
              <w:autoSpaceDN w:val="0"/>
              <w:adjustRightInd w:val="0"/>
              <w:ind w:left="1531" w:right="57" w:hanging="1440"/>
              <w:jc w:val="both"/>
              <w:rPr>
                <w:b/>
                <w:i/>
                <w:sz w:val="26"/>
                <w:szCs w:val="26"/>
              </w:rPr>
            </w:pPr>
            <w:r w:rsidRPr="002769F1">
              <w:rPr>
                <w:b/>
                <w:i/>
                <w:sz w:val="26"/>
                <w:szCs w:val="26"/>
              </w:rPr>
              <w:t>Выращивание овощных культур</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716FC9" w:rsidP="003A40D0">
            <w:pPr>
              <w:suppressAutoHyphens/>
              <w:jc w:val="both"/>
              <w:rPr>
                <w:sz w:val="26"/>
                <w:szCs w:val="26"/>
              </w:rPr>
            </w:pPr>
            <w:r w:rsidRPr="002769F1">
              <w:rPr>
                <w:b/>
                <w:i/>
                <w:sz w:val="26"/>
                <w:szCs w:val="26"/>
              </w:rPr>
              <w:t>5 час.</w:t>
            </w:r>
          </w:p>
        </w:tc>
      </w:tr>
      <w:tr w:rsidR="00B0611B" w:rsidRPr="002769F1" w:rsidTr="002769F1">
        <w:tc>
          <w:tcPr>
            <w:tcW w:w="568" w:type="dxa"/>
            <w:shd w:val="clear" w:color="auto" w:fill="FFFFFF"/>
          </w:tcPr>
          <w:p w:rsidR="00B0611B" w:rsidRPr="002769F1" w:rsidRDefault="00B0611B" w:rsidP="003A40D0">
            <w:pPr>
              <w:suppressAutoHyphens/>
              <w:jc w:val="both"/>
              <w:rPr>
                <w:sz w:val="26"/>
                <w:szCs w:val="26"/>
              </w:rPr>
            </w:pPr>
            <w:r w:rsidRPr="002769F1">
              <w:rPr>
                <w:sz w:val="26"/>
                <w:szCs w:val="26"/>
              </w:rPr>
              <w:t>1.</w:t>
            </w:r>
          </w:p>
        </w:tc>
        <w:tc>
          <w:tcPr>
            <w:tcW w:w="6237" w:type="dxa"/>
            <w:shd w:val="clear" w:color="auto" w:fill="FFFFFF"/>
          </w:tcPr>
          <w:p w:rsidR="00B0611B" w:rsidRPr="002769F1" w:rsidRDefault="00B0611B" w:rsidP="003A40D0">
            <w:pPr>
              <w:jc w:val="both"/>
              <w:rPr>
                <w:sz w:val="26"/>
                <w:szCs w:val="26"/>
              </w:rPr>
            </w:pPr>
            <w:r w:rsidRPr="002769F1">
              <w:rPr>
                <w:sz w:val="26"/>
                <w:szCs w:val="26"/>
              </w:rPr>
              <w:t>Классификация овощных культур, выращиваемых на Урале. Работа с карточками.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Подготовка грунта.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504"/>
        </w:trPr>
        <w:tc>
          <w:tcPr>
            <w:tcW w:w="568" w:type="dxa"/>
          </w:tcPr>
          <w:p w:rsidR="00B0611B" w:rsidRPr="002769F1" w:rsidRDefault="00B0611B" w:rsidP="003A40D0">
            <w:pPr>
              <w:suppressAutoHyphens/>
              <w:jc w:val="both"/>
              <w:rPr>
                <w:sz w:val="26"/>
                <w:szCs w:val="26"/>
              </w:rPr>
            </w:pPr>
            <w:r w:rsidRPr="002769F1">
              <w:rPr>
                <w:sz w:val="26"/>
                <w:szCs w:val="26"/>
              </w:rPr>
              <w:t>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Сбор и  хранение  семян овощных культур.</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4.</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 xml:space="preserve">Сортировка семян.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5.</w:t>
            </w:r>
          </w:p>
        </w:tc>
        <w:tc>
          <w:tcPr>
            <w:tcW w:w="6237" w:type="dxa"/>
            <w:shd w:val="clear" w:color="auto" w:fill="FFFFFF"/>
          </w:tcPr>
          <w:p w:rsidR="00B0611B" w:rsidRPr="002769F1" w:rsidRDefault="00B0611B" w:rsidP="003A40D0">
            <w:pPr>
              <w:shd w:val="clear" w:color="auto" w:fill="FFFFFF"/>
              <w:jc w:val="both"/>
              <w:rPr>
                <w:sz w:val="26"/>
                <w:szCs w:val="26"/>
              </w:rPr>
            </w:pPr>
            <w:r w:rsidRPr="002769F1">
              <w:rPr>
                <w:sz w:val="26"/>
                <w:szCs w:val="26"/>
              </w:rPr>
              <w:t>Посадка в грунт лука.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p>
        </w:tc>
        <w:tc>
          <w:tcPr>
            <w:tcW w:w="6237" w:type="dxa"/>
            <w:shd w:val="clear" w:color="auto" w:fill="FFFFFF"/>
          </w:tcPr>
          <w:p w:rsidR="00B0611B" w:rsidRPr="002769F1" w:rsidRDefault="00B0611B" w:rsidP="003A40D0">
            <w:pPr>
              <w:shd w:val="clear" w:color="auto" w:fill="FFFFFF"/>
              <w:jc w:val="both"/>
              <w:rPr>
                <w:b/>
                <w:sz w:val="26"/>
                <w:szCs w:val="26"/>
              </w:rPr>
            </w:pPr>
            <w:r w:rsidRPr="002769F1">
              <w:rPr>
                <w:b/>
                <w:sz w:val="26"/>
                <w:szCs w:val="26"/>
              </w:rPr>
              <w:t xml:space="preserve">Акварелька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716FC9" w:rsidP="003A40D0">
            <w:pPr>
              <w:suppressAutoHyphens/>
              <w:jc w:val="both"/>
              <w:rPr>
                <w:sz w:val="26"/>
                <w:szCs w:val="26"/>
              </w:rPr>
            </w:pPr>
            <w:r w:rsidRPr="002769F1">
              <w:rPr>
                <w:b/>
                <w:sz w:val="26"/>
                <w:szCs w:val="26"/>
              </w:rPr>
              <w:t>5 час.</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w:t>
            </w:r>
          </w:p>
        </w:tc>
        <w:tc>
          <w:tcPr>
            <w:tcW w:w="6237" w:type="dxa"/>
            <w:shd w:val="clear" w:color="auto" w:fill="FFFFFF"/>
          </w:tcPr>
          <w:p w:rsidR="00B0611B" w:rsidRPr="002769F1" w:rsidRDefault="00B0611B" w:rsidP="003A40D0">
            <w:pPr>
              <w:shd w:val="clear" w:color="auto" w:fill="FFFFFF"/>
              <w:jc w:val="both"/>
              <w:rPr>
                <w:sz w:val="26"/>
                <w:szCs w:val="26"/>
              </w:rPr>
            </w:pPr>
            <w:r w:rsidRPr="002769F1">
              <w:rPr>
                <w:sz w:val="26"/>
                <w:szCs w:val="26"/>
              </w:rPr>
              <w:t>«Цветочная композиция». Пальчиковая живопись.</w:t>
            </w:r>
          </w:p>
          <w:p w:rsidR="00B0611B" w:rsidRPr="002769F1" w:rsidRDefault="00B0611B" w:rsidP="003A40D0">
            <w:pPr>
              <w:shd w:val="clear" w:color="auto" w:fill="FFFFFF"/>
              <w:jc w:val="both"/>
              <w:rPr>
                <w:b/>
                <w:sz w:val="26"/>
                <w:szCs w:val="26"/>
              </w:rPr>
            </w:pPr>
            <w:r w:rsidRPr="002769F1">
              <w:rPr>
                <w:sz w:val="26"/>
                <w:szCs w:val="26"/>
              </w:rPr>
              <w:t>Осенние мотивы». Работа с природными трафаретами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2.</w:t>
            </w:r>
          </w:p>
        </w:tc>
        <w:tc>
          <w:tcPr>
            <w:tcW w:w="6237" w:type="dxa"/>
            <w:shd w:val="clear" w:color="auto" w:fill="FFFFFF"/>
          </w:tcPr>
          <w:p w:rsidR="00B0611B" w:rsidRPr="002769F1" w:rsidRDefault="00B0611B" w:rsidP="003A40D0">
            <w:pPr>
              <w:shd w:val="clear" w:color="auto" w:fill="FFFFFF"/>
              <w:jc w:val="both"/>
              <w:rPr>
                <w:sz w:val="26"/>
                <w:szCs w:val="26"/>
              </w:rPr>
            </w:pPr>
            <w:r w:rsidRPr="002769F1">
              <w:rPr>
                <w:sz w:val="26"/>
                <w:szCs w:val="26"/>
              </w:rPr>
              <w:t>Аппликация на свободную тему (по выбору)</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3.</w:t>
            </w:r>
          </w:p>
        </w:tc>
        <w:tc>
          <w:tcPr>
            <w:tcW w:w="6237" w:type="dxa"/>
            <w:shd w:val="clear" w:color="auto" w:fill="FFFFFF"/>
          </w:tcPr>
          <w:p w:rsidR="00B0611B" w:rsidRPr="002769F1" w:rsidRDefault="00B0611B" w:rsidP="003A40D0">
            <w:pPr>
              <w:shd w:val="clear" w:color="auto" w:fill="FFFFFF"/>
              <w:jc w:val="both"/>
              <w:rPr>
                <w:sz w:val="26"/>
                <w:szCs w:val="26"/>
              </w:rPr>
            </w:pPr>
            <w:r w:rsidRPr="002769F1">
              <w:rPr>
                <w:sz w:val="26"/>
                <w:szCs w:val="26"/>
              </w:rPr>
              <w:t xml:space="preserve">Аппликация «Осеннее дерево»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4</w:t>
            </w:r>
          </w:p>
        </w:tc>
        <w:tc>
          <w:tcPr>
            <w:tcW w:w="6237" w:type="dxa"/>
            <w:shd w:val="clear" w:color="auto" w:fill="FFFFFF"/>
          </w:tcPr>
          <w:p w:rsidR="00B0611B" w:rsidRPr="002769F1" w:rsidRDefault="00B0611B" w:rsidP="003A40D0">
            <w:pPr>
              <w:shd w:val="clear" w:color="auto" w:fill="FFFFFF"/>
              <w:jc w:val="both"/>
              <w:rPr>
                <w:sz w:val="26"/>
                <w:szCs w:val="26"/>
              </w:rPr>
            </w:pPr>
            <w:r w:rsidRPr="002769F1">
              <w:rPr>
                <w:sz w:val="26"/>
                <w:szCs w:val="26"/>
              </w:rPr>
              <w:t>Смешанные техники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5.</w:t>
            </w:r>
          </w:p>
        </w:tc>
        <w:tc>
          <w:tcPr>
            <w:tcW w:w="6237" w:type="dxa"/>
            <w:shd w:val="clear" w:color="auto" w:fill="FFFFFF"/>
          </w:tcPr>
          <w:p w:rsidR="00B0611B" w:rsidRPr="002769F1" w:rsidRDefault="00B0611B" w:rsidP="003A40D0">
            <w:pPr>
              <w:shd w:val="clear" w:color="auto" w:fill="FFFFFF"/>
              <w:jc w:val="both"/>
              <w:rPr>
                <w:sz w:val="26"/>
                <w:szCs w:val="26"/>
              </w:rPr>
            </w:pPr>
            <w:r w:rsidRPr="002769F1">
              <w:rPr>
                <w:sz w:val="26"/>
                <w:szCs w:val="26"/>
              </w:rPr>
              <w:t>«Злой сказочный герой»</w:t>
            </w:r>
            <w:r w:rsidR="002F0AB1" w:rsidRPr="002769F1">
              <w:rPr>
                <w:sz w:val="26"/>
                <w:szCs w:val="26"/>
              </w:rPr>
              <w:t xml:space="preserve">. </w:t>
            </w:r>
            <w:r w:rsidRPr="002769F1">
              <w:rPr>
                <w:sz w:val="26"/>
                <w:szCs w:val="26"/>
              </w:rPr>
              <w:t>История возникновения бумаги.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p>
        </w:tc>
        <w:tc>
          <w:tcPr>
            <w:tcW w:w="6237" w:type="dxa"/>
            <w:shd w:val="clear" w:color="auto" w:fill="EEECE1"/>
          </w:tcPr>
          <w:p w:rsidR="00B0611B" w:rsidRPr="002769F1" w:rsidRDefault="00716FC9" w:rsidP="003A40D0">
            <w:pPr>
              <w:suppressAutoHyphens/>
              <w:jc w:val="both"/>
              <w:rPr>
                <w:b/>
                <w:sz w:val="26"/>
                <w:szCs w:val="26"/>
              </w:rPr>
            </w:pPr>
            <w:r w:rsidRPr="002769F1">
              <w:rPr>
                <w:b/>
                <w:i/>
                <w:sz w:val="26"/>
                <w:szCs w:val="26"/>
              </w:rPr>
              <w:t xml:space="preserve">Мастерим своими руками. </w:t>
            </w:r>
            <w:r w:rsidR="00B0611B" w:rsidRPr="002769F1">
              <w:rPr>
                <w:b/>
                <w:i/>
                <w:sz w:val="26"/>
                <w:szCs w:val="26"/>
              </w:rPr>
              <w:t xml:space="preserve">Бумагопластика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675625" w:rsidP="003A40D0">
            <w:pPr>
              <w:suppressAutoHyphens/>
              <w:jc w:val="both"/>
              <w:rPr>
                <w:sz w:val="26"/>
                <w:szCs w:val="26"/>
              </w:rPr>
            </w:pPr>
            <w:r w:rsidRPr="002769F1">
              <w:rPr>
                <w:b/>
                <w:i/>
                <w:sz w:val="26"/>
                <w:szCs w:val="26"/>
              </w:rPr>
              <w:t>40</w:t>
            </w:r>
            <w:r w:rsidR="00716FC9" w:rsidRPr="002769F1">
              <w:rPr>
                <w:b/>
                <w:i/>
                <w:sz w:val="26"/>
                <w:szCs w:val="26"/>
              </w:rPr>
              <w:t xml:space="preserve"> час.</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Цветоведение. Спектральный круг. Символика цветов: что означает каждый цвет.</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 xml:space="preserve">Получение составного цвета (от бледно-розового до темно-красного)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Накладная аппликация. Технология вырезания различных фигур по шаблонам и по рисункам.</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4.</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Повторение. Оригами. Способы выполнения.</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5.</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объемных игрушек из бумаги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6.</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Выполнение открыток и сувениров к праздникам.</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7.</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сувенира «Сказочный цветок»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8.</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Склеивание полосок. Выполнение сувенира в технике сминания.</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9.</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Выполнение поздравительной открытки в технике подкрутки края детали.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10.</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Накладная аппликация. Техника вырезания по шаблону.</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Вырезание цветков, листочков по рисунку.</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аппликации по образцу. Копирование рисунка.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 xml:space="preserve">Правила изготовление глаз, носа, рта.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14.</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элементов лица по рисунку.</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15.</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«Валентинки»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16.</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декоративных бабочек.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17.</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Знакомство с историей и традициями празднования Нового года.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18.</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 xml:space="preserve"> Изготовление новогоднего панно</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c>
          <w:tcPr>
            <w:tcW w:w="568" w:type="dxa"/>
          </w:tcPr>
          <w:p w:rsidR="00B0611B" w:rsidRPr="002769F1" w:rsidRDefault="00B0611B" w:rsidP="003A40D0">
            <w:pPr>
              <w:suppressAutoHyphens/>
              <w:jc w:val="both"/>
              <w:rPr>
                <w:sz w:val="26"/>
                <w:szCs w:val="26"/>
              </w:rPr>
            </w:pPr>
            <w:r w:rsidRPr="002769F1">
              <w:rPr>
                <w:sz w:val="26"/>
                <w:szCs w:val="26"/>
              </w:rPr>
              <w:t>19.</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Продолжение изготовления новогоднего панно.</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20.</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творческих новогодних открыток.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новогодних украшений: гирлянд.</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различных снежинок по образцам.</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объемных снежинок.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24.</w:t>
            </w:r>
          </w:p>
          <w:p w:rsidR="00B0611B" w:rsidRPr="002769F1" w:rsidRDefault="00B0611B" w:rsidP="003A40D0">
            <w:pPr>
              <w:suppressAutoHyphens/>
              <w:jc w:val="both"/>
              <w:rPr>
                <w:sz w:val="26"/>
                <w:szCs w:val="26"/>
              </w:rPr>
            </w:pP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Повторить выполнение основных форм квиллинга..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25.</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Конструирование из основных форм квиллинга снежинок.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26.</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Продолжение конструирования снежинок  из основных форм квиллинга.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27.</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Оформлени е школы новогодними поделками: гирляндами и снежинками.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28.</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простых несложных цветов в технике квиллинга.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29.</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листочков.</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30.</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панно в технике квиллинга.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Продолжение изготовления панно.</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животных в технике складывания по образцу.</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закладки по образцу.</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34.</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Подбор и перевод рисунка на основу картины.</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35.</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Выполнение мозаики «Аленушка»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36.</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Продолжение выполнения мозаики «Аленушка»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37.</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Мозаика «Аленький цветочек»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p>
        </w:tc>
        <w:tc>
          <w:tcPr>
            <w:tcW w:w="6237" w:type="dxa"/>
            <w:shd w:val="clear" w:color="auto" w:fill="EEECE1"/>
          </w:tcPr>
          <w:p w:rsidR="00B0611B" w:rsidRPr="002769F1" w:rsidRDefault="00B0611B" w:rsidP="003A40D0">
            <w:pPr>
              <w:suppressAutoHyphens/>
              <w:jc w:val="both"/>
              <w:rPr>
                <w:b/>
                <w:i/>
                <w:sz w:val="26"/>
                <w:szCs w:val="26"/>
              </w:rPr>
            </w:pPr>
            <w:r w:rsidRPr="002769F1">
              <w:rPr>
                <w:b/>
                <w:i/>
                <w:sz w:val="26"/>
                <w:szCs w:val="26"/>
              </w:rPr>
              <w:t xml:space="preserve">Флористика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716FC9" w:rsidP="003A40D0">
            <w:pPr>
              <w:suppressAutoHyphens/>
              <w:jc w:val="both"/>
              <w:rPr>
                <w:sz w:val="26"/>
                <w:szCs w:val="26"/>
              </w:rPr>
            </w:pPr>
            <w:r w:rsidRPr="002769F1">
              <w:rPr>
                <w:b/>
                <w:i/>
                <w:sz w:val="26"/>
                <w:szCs w:val="26"/>
              </w:rPr>
              <w:t>22 час.</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Подготовка папки для хранения природного материала.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Дары леса. Выставка.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Учимся придумывать. Эскизы, рисунки будущих работ.</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4.</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Плоская аппликация.</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5.</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«Осенний букет»</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6.</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«Бабочка»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7.</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«Птицы волшебного леса»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8.</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«Веселая гусеница»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9.</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Объемные поделки из шишек.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601"/>
        </w:trPr>
        <w:tc>
          <w:tcPr>
            <w:tcW w:w="568" w:type="dxa"/>
          </w:tcPr>
          <w:p w:rsidR="00B0611B" w:rsidRPr="002769F1" w:rsidRDefault="00B0611B" w:rsidP="003A40D0">
            <w:pPr>
              <w:suppressAutoHyphens/>
              <w:jc w:val="both"/>
              <w:rPr>
                <w:sz w:val="26"/>
                <w:szCs w:val="26"/>
              </w:rPr>
            </w:pPr>
            <w:r w:rsidRPr="002769F1">
              <w:rPr>
                <w:sz w:val="26"/>
                <w:szCs w:val="26"/>
              </w:rPr>
              <w:t>10.</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«Лебедь»</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«Лесовичок»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«Грибная полянка»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«Ежик»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14.</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Создание композиций из сучьев и веток.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15.</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Декоративное оформление веточек «Зимние фантазии»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16.</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Поделки из семян</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17.</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«Яблочко»</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18.</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 xml:space="preserve"> «Шары».</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19.</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«Рыбка»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20.</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Поделки из яичной скорлупы.</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«Снеговик».</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Выставка лучших работ</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p>
        </w:tc>
        <w:tc>
          <w:tcPr>
            <w:tcW w:w="6237" w:type="dxa"/>
            <w:shd w:val="clear" w:color="auto" w:fill="EEECE1"/>
          </w:tcPr>
          <w:p w:rsidR="00B0611B" w:rsidRPr="002769F1" w:rsidRDefault="00B0611B" w:rsidP="003A40D0">
            <w:pPr>
              <w:suppressAutoHyphens/>
              <w:jc w:val="both"/>
              <w:rPr>
                <w:b/>
                <w:i/>
                <w:sz w:val="26"/>
                <w:szCs w:val="26"/>
              </w:rPr>
            </w:pPr>
            <w:r w:rsidRPr="002769F1">
              <w:rPr>
                <w:b/>
                <w:i/>
                <w:sz w:val="26"/>
                <w:szCs w:val="26"/>
              </w:rPr>
              <w:t xml:space="preserve">Выполнение работ из ниток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716FC9" w:rsidP="003A40D0">
            <w:pPr>
              <w:suppressAutoHyphens/>
              <w:jc w:val="both"/>
              <w:rPr>
                <w:sz w:val="26"/>
                <w:szCs w:val="26"/>
              </w:rPr>
            </w:pPr>
            <w:r w:rsidRPr="002769F1">
              <w:rPr>
                <w:b/>
                <w:i/>
                <w:sz w:val="26"/>
                <w:szCs w:val="26"/>
              </w:rPr>
              <w:t>10 час.</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Знакомство с видами техники при работе с нитками. Техника безопасности.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 xml:space="preserve">Выбор сюжета. Подбор ниток по цветовому решению и фактуре. </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Нарезка ниток по цветам.</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4.</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Приготовление клея на основе КМЦ. Рисунок на основе.</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5.</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панно в технике «ниткография» «Храм»</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6.</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«Храм»</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7.</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«Храм»</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8.</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«Цветочная фантазия»</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9.</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«Цветочная фантазия»</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10.</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Оформление выставки лучших работ</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p>
        </w:tc>
        <w:tc>
          <w:tcPr>
            <w:tcW w:w="6237" w:type="dxa"/>
            <w:shd w:val="clear" w:color="auto" w:fill="EEECE1"/>
          </w:tcPr>
          <w:p w:rsidR="00B0611B" w:rsidRPr="002769F1" w:rsidRDefault="00B0611B" w:rsidP="003A40D0">
            <w:pPr>
              <w:suppressAutoHyphens/>
              <w:jc w:val="both"/>
              <w:rPr>
                <w:b/>
                <w:i/>
                <w:sz w:val="26"/>
                <w:szCs w:val="26"/>
              </w:rPr>
            </w:pPr>
            <w:r w:rsidRPr="002769F1">
              <w:rPr>
                <w:b/>
                <w:i/>
                <w:sz w:val="26"/>
                <w:szCs w:val="26"/>
              </w:rPr>
              <w:t xml:space="preserve">Выполнение творческих работ из пластилина и соленого теста </w:t>
            </w:r>
          </w:p>
          <w:p w:rsidR="00B0611B" w:rsidRPr="002769F1" w:rsidRDefault="00B0611B" w:rsidP="003A40D0">
            <w:pPr>
              <w:suppressAutoHyphens/>
              <w:jc w:val="both"/>
              <w:rPr>
                <w:b/>
                <w:i/>
                <w:sz w:val="26"/>
                <w:szCs w:val="26"/>
              </w:rPr>
            </w:pP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716FC9" w:rsidP="003A40D0">
            <w:pPr>
              <w:suppressAutoHyphens/>
              <w:jc w:val="both"/>
              <w:rPr>
                <w:sz w:val="26"/>
                <w:szCs w:val="26"/>
              </w:rPr>
            </w:pPr>
            <w:r w:rsidRPr="002769F1">
              <w:rPr>
                <w:b/>
                <w:i/>
                <w:sz w:val="26"/>
                <w:szCs w:val="26"/>
              </w:rPr>
              <w:t xml:space="preserve"> 15 час.</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Техника безопасности при выполнении работ из пластилина и соленого теста.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Повторение технологий выполнения пластилинографии. Инструменты для выполнения.</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Подборка сюжета и основы под творческую работу из пластилина.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4</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Выполнение творческой работы «Фрукты в вазе»</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5.</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Продолжение выполнения  пластилинографии «Фрукты в вазе»</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6.</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«Подводный мир»</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7.</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«Подводный мир»</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8.</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Приготовление соленого теста по рецепту.</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9.</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Техника лепки различных элементов композиций.</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10.</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«Божьи коровки на ромашке»</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11.</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«Божьи коровки на ромашке»</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12.</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Раскраска  творческой работы из теста «Божьи коровки на ромашке»»</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13.</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панно «Цветы для мамы»</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14.</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Изготовление  панно.</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15.</w:t>
            </w:r>
          </w:p>
        </w:tc>
        <w:tc>
          <w:tcPr>
            <w:tcW w:w="6237" w:type="dxa"/>
            <w:shd w:val="clear" w:color="auto" w:fill="FFFFFF"/>
          </w:tcPr>
          <w:p w:rsidR="00B0611B" w:rsidRPr="002769F1" w:rsidRDefault="00B0611B" w:rsidP="003A40D0">
            <w:pPr>
              <w:suppressAutoHyphens/>
              <w:jc w:val="both"/>
              <w:rPr>
                <w:sz w:val="26"/>
                <w:szCs w:val="26"/>
              </w:rPr>
            </w:pPr>
            <w:r w:rsidRPr="002769F1">
              <w:rPr>
                <w:sz w:val="26"/>
                <w:szCs w:val="26"/>
              </w:rPr>
              <w:t>Выставка лучших работ из пластилина и теста.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p>
        </w:tc>
        <w:tc>
          <w:tcPr>
            <w:tcW w:w="6237" w:type="dxa"/>
            <w:shd w:val="clear" w:color="auto" w:fill="FFFFFF"/>
          </w:tcPr>
          <w:p w:rsidR="00B0611B" w:rsidRPr="002769F1" w:rsidRDefault="00B0611B" w:rsidP="003A40D0">
            <w:pPr>
              <w:suppressAutoHyphens/>
              <w:jc w:val="both"/>
              <w:rPr>
                <w:sz w:val="26"/>
                <w:szCs w:val="26"/>
              </w:rPr>
            </w:pPr>
            <w:r w:rsidRPr="002769F1">
              <w:rPr>
                <w:b/>
                <w:i/>
                <w:sz w:val="26"/>
                <w:szCs w:val="26"/>
              </w:rPr>
              <w:t>Техника «декупаж»</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716FC9" w:rsidP="003A40D0">
            <w:pPr>
              <w:suppressAutoHyphens/>
              <w:jc w:val="both"/>
              <w:rPr>
                <w:sz w:val="26"/>
                <w:szCs w:val="26"/>
              </w:rPr>
            </w:pPr>
            <w:r w:rsidRPr="002769F1">
              <w:rPr>
                <w:b/>
                <w:i/>
                <w:sz w:val="26"/>
                <w:szCs w:val="26"/>
              </w:rPr>
              <w:t>7 час.</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1.</w:t>
            </w:r>
          </w:p>
        </w:tc>
        <w:tc>
          <w:tcPr>
            <w:tcW w:w="6237" w:type="dxa"/>
            <w:shd w:val="clear" w:color="auto" w:fill="FFFFFF"/>
          </w:tcPr>
          <w:p w:rsidR="00B0611B" w:rsidRPr="002769F1" w:rsidRDefault="00B0611B" w:rsidP="003A40D0">
            <w:pPr>
              <w:suppressAutoHyphens/>
              <w:jc w:val="both"/>
              <w:rPr>
                <w:sz w:val="26"/>
                <w:szCs w:val="26"/>
              </w:rPr>
            </w:pPr>
            <w:r w:rsidRPr="002769F1">
              <w:rPr>
                <w:color w:val="000000"/>
                <w:sz w:val="26"/>
                <w:szCs w:val="26"/>
                <w:shd w:val="clear" w:color="auto" w:fill="FFFFFF"/>
              </w:rPr>
              <w:t>Знакомство с оригинальными идеями декупажа.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2.</w:t>
            </w:r>
          </w:p>
        </w:tc>
        <w:tc>
          <w:tcPr>
            <w:tcW w:w="6237" w:type="dxa"/>
            <w:shd w:val="clear" w:color="auto" w:fill="FFFFFF"/>
          </w:tcPr>
          <w:p w:rsidR="00B0611B" w:rsidRPr="002769F1" w:rsidRDefault="00B0611B" w:rsidP="003A40D0">
            <w:pPr>
              <w:suppressAutoHyphens/>
              <w:jc w:val="both"/>
              <w:rPr>
                <w:sz w:val="26"/>
                <w:szCs w:val="26"/>
              </w:rPr>
            </w:pPr>
            <w:r w:rsidRPr="002769F1">
              <w:rPr>
                <w:color w:val="000000"/>
                <w:sz w:val="26"/>
                <w:szCs w:val="26"/>
                <w:shd w:val="clear" w:color="auto" w:fill="FFFFFF"/>
              </w:rPr>
              <w:t>Салфетка на дереве.</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3.</w:t>
            </w:r>
          </w:p>
        </w:tc>
        <w:tc>
          <w:tcPr>
            <w:tcW w:w="6237" w:type="dxa"/>
            <w:shd w:val="clear" w:color="auto" w:fill="auto"/>
          </w:tcPr>
          <w:p w:rsidR="00B0611B" w:rsidRPr="002769F1" w:rsidRDefault="00B0611B" w:rsidP="003A40D0">
            <w:pPr>
              <w:suppressAutoHyphens/>
              <w:jc w:val="both"/>
              <w:rPr>
                <w:color w:val="000000"/>
                <w:sz w:val="26"/>
                <w:szCs w:val="26"/>
                <w:shd w:val="clear" w:color="auto" w:fill="FFFFFF"/>
              </w:rPr>
            </w:pPr>
            <w:r w:rsidRPr="002769F1">
              <w:rPr>
                <w:color w:val="000000"/>
                <w:sz w:val="26"/>
                <w:szCs w:val="26"/>
                <w:shd w:val="clear" w:color="auto" w:fill="FFFFFF"/>
              </w:rPr>
              <w:t>Лакирование работы акриловым лаком.</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4.</w:t>
            </w:r>
          </w:p>
        </w:tc>
        <w:tc>
          <w:tcPr>
            <w:tcW w:w="6237" w:type="dxa"/>
            <w:shd w:val="clear" w:color="auto" w:fill="auto"/>
          </w:tcPr>
          <w:p w:rsidR="00B0611B" w:rsidRPr="002769F1" w:rsidRDefault="00B0611B" w:rsidP="003A40D0">
            <w:pPr>
              <w:shd w:val="clear" w:color="auto" w:fill="FFFFFF"/>
              <w:jc w:val="both"/>
              <w:rPr>
                <w:b/>
                <w:i/>
                <w:sz w:val="26"/>
                <w:szCs w:val="26"/>
              </w:rPr>
            </w:pPr>
            <w:r w:rsidRPr="002769F1">
              <w:rPr>
                <w:sz w:val="26"/>
                <w:szCs w:val="26"/>
              </w:rPr>
              <w:t>Декупаж картонной коробки для подарка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5.</w:t>
            </w:r>
          </w:p>
        </w:tc>
        <w:tc>
          <w:tcPr>
            <w:tcW w:w="6237" w:type="dxa"/>
            <w:shd w:val="clear" w:color="auto" w:fill="auto"/>
          </w:tcPr>
          <w:p w:rsidR="00B0611B" w:rsidRPr="002769F1" w:rsidRDefault="00B0611B" w:rsidP="003A40D0">
            <w:pPr>
              <w:shd w:val="clear" w:color="auto" w:fill="FFFFFF"/>
              <w:jc w:val="both"/>
              <w:rPr>
                <w:b/>
                <w:i/>
                <w:sz w:val="26"/>
                <w:szCs w:val="26"/>
              </w:rPr>
            </w:pPr>
            <w:r w:rsidRPr="002769F1">
              <w:rPr>
                <w:sz w:val="26"/>
                <w:szCs w:val="26"/>
              </w:rPr>
              <w:t>Декупаж картонной коробки для подарка</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6.</w:t>
            </w:r>
          </w:p>
        </w:tc>
        <w:tc>
          <w:tcPr>
            <w:tcW w:w="6237" w:type="dxa"/>
            <w:shd w:val="clear" w:color="auto" w:fill="auto"/>
          </w:tcPr>
          <w:p w:rsidR="00B0611B" w:rsidRPr="002769F1" w:rsidRDefault="00B0611B" w:rsidP="003A40D0">
            <w:pPr>
              <w:shd w:val="clear" w:color="auto" w:fill="FFFFFF"/>
              <w:jc w:val="both"/>
              <w:rPr>
                <w:sz w:val="26"/>
                <w:szCs w:val="26"/>
              </w:rPr>
            </w:pPr>
            <w:r w:rsidRPr="002769F1">
              <w:rPr>
                <w:sz w:val="26"/>
                <w:szCs w:val="26"/>
              </w:rPr>
              <w:t>Лакирование картонной коробки.</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r w:rsidRPr="002769F1">
              <w:rPr>
                <w:sz w:val="26"/>
                <w:szCs w:val="26"/>
              </w:rPr>
              <w:t>7.</w:t>
            </w:r>
          </w:p>
        </w:tc>
        <w:tc>
          <w:tcPr>
            <w:tcW w:w="6237" w:type="dxa"/>
            <w:shd w:val="clear" w:color="auto" w:fill="auto"/>
          </w:tcPr>
          <w:p w:rsidR="00B0611B" w:rsidRPr="002769F1" w:rsidRDefault="00B0611B" w:rsidP="003A40D0">
            <w:pPr>
              <w:shd w:val="clear" w:color="auto" w:fill="FFFFFF"/>
              <w:jc w:val="both"/>
              <w:rPr>
                <w:sz w:val="26"/>
                <w:szCs w:val="26"/>
              </w:rPr>
            </w:pPr>
            <w:r w:rsidRPr="002769F1">
              <w:rPr>
                <w:color w:val="000000"/>
                <w:sz w:val="26"/>
                <w:szCs w:val="26"/>
                <w:shd w:val="clear" w:color="auto" w:fill="FFFFFF"/>
              </w:rPr>
              <w:t>Выстака творческих работ. Подведение итогов.</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r w:rsidRPr="002769F1">
              <w:rPr>
                <w:sz w:val="26"/>
                <w:szCs w:val="26"/>
              </w:rPr>
              <w:t>1</w:t>
            </w:r>
          </w:p>
        </w:tc>
      </w:tr>
      <w:tr w:rsidR="00B0611B" w:rsidRPr="002769F1" w:rsidTr="002769F1">
        <w:trPr>
          <w:trHeight w:val="449"/>
        </w:trPr>
        <w:tc>
          <w:tcPr>
            <w:tcW w:w="568" w:type="dxa"/>
          </w:tcPr>
          <w:p w:rsidR="00B0611B" w:rsidRPr="002769F1" w:rsidRDefault="00B0611B" w:rsidP="003A40D0">
            <w:pPr>
              <w:suppressAutoHyphens/>
              <w:jc w:val="both"/>
              <w:rPr>
                <w:sz w:val="26"/>
                <w:szCs w:val="26"/>
              </w:rPr>
            </w:pPr>
          </w:p>
        </w:tc>
        <w:tc>
          <w:tcPr>
            <w:tcW w:w="6237" w:type="dxa"/>
            <w:shd w:val="clear" w:color="auto" w:fill="EEECE1"/>
          </w:tcPr>
          <w:p w:rsidR="00B0611B" w:rsidRPr="002769F1" w:rsidRDefault="00B0611B" w:rsidP="003A40D0">
            <w:pPr>
              <w:shd w:val="clear" w:color="auto" w:fill="FFFFFF"/>
              <w:jc w:val="both"/>
              <w:rPr>
                <w:b/>
                <w:sz w:val="26"/>
                <w:szCs w:val="26"/>
              </w:rPr>
            </w:pPr>
            <w:r w:rsidRPr="002769F1">
              <w:rPr>
                <w:b/>
                <w:sz w:val="26"/>
                <w:szCs w:val="26"/>
              </w:rPr>
              <w:t>Итого: 111 часов</w:t>
            </w:r>
          </w:p>
        </w:tc>
        <w:tc>
          <w:tcPr>
            <w:tcW w:w="851" w:type="dxa"/>
          </w:tcPr>
          <w:p w:rsidR="00B0611B" w:rsidRPr="002769F1" w:rsidRDefault="00B0611B" w:rsidP="003A40D0">
            <w:pPr>
              <w:suppressAutoHyphens/>
              <w:jc w:val="both"/>
              <w:rPr>
                <w:sz w:val="26"/>
                <w:szCs w:val="26"/>
              </w:rPr>
            </w:pPr>
          </w:p>
        </w:tc>
        <w:tc>
          <w:tcPr>
            <w:tcW w:w="992" w:type="dxa"/>
          </w:tcPr>
          <w:p w:rsidR="00B0611B" w:rsidRPr="002769F1" w:rsidRDefault="00B0611B" w:rsidP="003A40D0">
            <w:pPr>
              <w:suppressAutoHyphens/>
              <w:jc w:val="both"/>
              <w:rPr>
                <w:sz w:val="26"/>
                <w:szCs w:val="26"/>
              </w:rPr>
            </w:pPr>
          </w:p>
        </w:tc>
        <w:tc>
          <w:tcPr>
            <w:tcW w:w="1276" w:type="dxa"/>
          </w:tcPr>
          <w:p w:rsidR="00B0611B" w:rsidRPr="002769F1" w:rsidRDefault="00B0611B" w:rsidP="003A40D0">
            <w:pPr>
              <w:suppressAutoHyphens/>
              <w:jc w:val="both"/>
              <w:rPr>
                <w:sz w:val="26"/>
                <w:szCs w:val="26"/>
              </w:rPr>
            </w:pPr>
          </w:p>
        </w:tc>
      </w:tr>
    </w:tbl>
    <w:p w:rsidR="00B0611B" w:rsidRPr="002769F1" w:rsidRDefault="00B0611B" w:rsidP="003A40D0">
      <w:pPr>
        <w:suppressAutoHyphens/>
        <w:jc w:val="both"/>
        <w:rPr>
          <w:b/>
          <w:sz w:val="26"/>
          <w:szCs w:val="26"/>
        </w:rPr>
      </w:pPr>
    </w:p>
    <w:p w:rsidR="002769F1" w:rsidRPr="002769F1" w:rsidRDefault="002769F1" w:rsidP="002769F1">
      <w:pPr>
        <w:suppressAutoHyphens/>
        <w:jc w:val="center"/>
        <w:rPr>
          <w:b/>
          <w:sz w:val="26"/>
          <w:szCs w:val="26"/>
        </w:rPr>
      </w:pPr>
    </w:p>
    <w:p w:rsidR="002769F1" w:rsidRPr="002769F1" w:rsidRDefault="00676371" w:rsidP="00676371">
      <w:pPr>
        <w:suppressAutoHyphens/>
        <w:jc w:val="center"/>
        <w:rPr>
          <w:b/>
          <w:sz w:val="26"/>
          <w:szCs w:val="26"/>
        </w:rPr>
      </w:pPr>
      <w:r>
        <w:rPr>
          <w:b/>
          <w:sz w:val="26"/>
          <w:szCs w:val="26"/>
        </w:rPr>
        <w:t xml:space="preserve">2.5. </w:t>
      </w:r>
      <w:r w:rsidR="002769F1" w:rsidRPr="002769F1">
        <w:rPr>
          <w:b/>
          <w:sz w:val="26"/>
          <w:szCs w:val="26"/>
        </w:rPr>
        <w:t>Календарно-тематическое планирование 3 года обучения</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237"/>
        <w:gridCol w:w="851"/>
        <w:gridCol w:w="1134"/>
        <w:gridCol w:w="1134"/>
      </w:tblGrid>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№пп</w:t>
            </w:r>
          </w:p>
        </w:tc>
        <w:tc>
          <w:tcPr>
            <w:tcW w:w="6237" w:type="dxa"/>
          </w:tcPr>
          <w:p w:rsidR="002769F1" w:rsidRPr="002769F1" w:rsidRDefault="002769F1" w:rsidP="002769F1">
            <w:pPr>
              <w:suppressAutoHyphens/>
              <w:jc w:val="both"/>
              <w:rPr>
                <w:sz w:val="26"/>
                <w:szCs w:val="26"/>
              </w:rPr>
            </w:pPr>
            <w:r w:rsidRPr="002769F1">
              <w:rPr>
                <w:sz w:val="26"/>
                <w:szCs w:val="26"/>
              </w:rPr>
              <w:t>Наименование и содержание темы</w:t>
            </w:r>
          </w:p>
        </w:tc>
        <w:tc>
          <w:tcPr>
            <w:tcW w:w="851" w:type="dxa"/>
          </w:tcPr>
          <w:p w:rsidR="002769F1" w:rsidRPr="002769F1" w:rsidRDefault="002769F1" w:rsidP="002769F1">
            <w:pPr>
              <w:suppressAutoHyphens/>
              <w:jc w:val="both"/>
              <w:rPr>
                <w:sz w:val="26"/>
                <w:szCs w:val="26"/>
              </w:rPr>
            </w:pPr>
            <w:r w:rsidRPr="002769F1">
              <w:rPr>
                <w:sz w:val="26"/>
                <w:szCs w:val="26"/>
              </w:rPr>
              <w:t>дата</w:t>
            </w:r>
          </w:p>
        </w:tc>
        <w:tc>
          <w:tcPr>
            <w:tcW w:w="1134" w:type="dxa"/>
          </w:tcPr>
          <w:p w:rsidR="002769F1" w:rsidRPr="002769F1" w:rsidRDefault="002769F1" w:rsidP="002769F1">
            <w:pPr>
              <w:suppressAutoHyphens/>
              <w:jc w:val="both"/>
              <w:rPr>
                <w:sz w:val="26"/>
                <w:szCs w:val="26"/>
              </w:rPr>
            </w:pPr>
            <w:r w:rsidRPr="002769F1">
              <w:rPr>
                <w:sz w:val="26"/>
                <w:szCs w:val="26"/>
              </w:rPr>
              <w:t>корректировка</w:t>
            </w:r>
          </w:p>
        </w:tc>
        <w:tc>
          <w:tcPr>
            <w:tcW w:w="1134" w:type="dxa"/>
          </w:tcPr>
          <w:p w:rsidR="002769F1" w:rsidRPr="002769F1" w:rsidRDefault="002769F1" w:rsidP="002769F1">
            <w:pPr>
              <w:suppressAutoHyphens/>
              <w:jc w:val="both"/>
              <w:rPr>
                <w:sz w:val="26"/>
                <w:szCs w:val="26"/>
              </w:rPr>
            </w:pPr>
            <w:r w:rsidRPr="002769F1">
              <w:rPr>
                <w:sz w:val="26"/>
                <w:szCs w:val="26"/>
              </w:rPr>
              <w:t>Итого:</w:t>
            </w:r>
          </w:p>
          <w:p w:rsidR="002769F1" w:rsidRPr="002769F1" w:rsidRDefault="002769F1" w:rsidP="002769F1">
            <w:pPr>
              <w:suppressAutoHyphens/>
              <w:jc w:val="both"/>
              <w:rPr>
                <w:sz w:val="26"/>
                <w:szCs w:val="26"/>
              </w:rPr>
            </w:pPr>
            <w:r w:rsidRPr="002769F1">
              <w:rPr>
                <w:sz w:val="26"/>
                <w:szCs w:val="26"/>
              </w:rPr>
              <w:t>теория/</w:t>
            </w:r>
          </w:p>
          <w:p w:rsidR="002769F1" w:rsidRPr="002769F1" w:rsidRDefault="002769F1" w:rsidP="002769F1">
            <w:pPr>
              <w:suppressAutoHyphens/>
              <w:jc w:val="both"/>
              <w:rPr>
                <w:sz w:val="26"/>
                <w:szCs w:val="26"/>
              </w:rPr>
            </w:pPr>
            <w:r w:rsidRPr="002769F1">
              <w:rPr>
                <w:sz w:val="26"/>
                <w:szCs w:val="26"/>
              </w:rPr>
              <w:t>практика</w:t>
            </w:r>
          </w:p>
        </w:tc>
      </w:tr>
      <w:tr w:rsidR="002769F1" w:rsidRPr="002769F1" w:rsidTr="002769F1">
        <w:tc>
          <w:tcPr>
            <w:tcW w:w="568" w:type="dxa"/>
          </w:tcPr>
          <w:p w:rsidR="002769F1" w:rsidRPr="002769F1" w:rsidRDefault="002769F1" w:rsidP="002769F1">
            <w:pPr>
              <w:suppressAutoHyphens/>
              <w:jc w:val="both"/>
              <w:rPr>
                <w:sz w:val="26"/>
                <w:szCs w:val="26"/>
              </w:rPr>
            </w:pPr>
          </w:p>
        </w:tc>
        <w:tc>
          <w:tcPr>
            <w:tcW w:w="6237" w:type="dxa"/>
            <w:shd w:val="clear" w:color="auto" w:fill="EEECE1"/>
          </w:tcPr>
          <w:p w:rsidR="002769F1" w:rsidRPr="002769F1" w:rsidRDefault="002769F1" w:rsidP="002769F1">
            <w:pPr>
              <w:suppressAutoHyphens/>
              <w:jc w:val="both"/>
              <w:rPr>
                <w:b/>
                <w:i/>
                <w:color w:val="000000"/>
                <w:sz w:val="26"/>
                <w:szCs w:val="26"/>
              </w:rPr>
            </w:pPr>
            <w:r w:rsidRPr="002769F1">
              <w:rPr>
                <w:b/>
                <w:i/>
                <w:color w:val="000000"/>
                <w:sz w:val="26"/>
                <w:szCs w:val="26"/>
              </w:rPr>
              <w:t>Школа здоровья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b/>
                <w:i/>
                <w:color w:val="000000"/>
                <w:sz w:val="26"/>
                <w:szCs w:val="26"/>
              </w:rPr>
              <w:t xml:space="preserve"> 10 час.</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w:t>
            </w:r>
          </w:p>
        </w:tc>
        <w:tc>
          <w:tcPr>
            <w:tcW w:w="6237" w:type="dxa"/>
          </w:tcPr>
          <w:p w:rsidR="002769F1" w:rsidRPr="002769F1" w:rsidRDefault="002769F1" w:rsidP="002769F1">
            <w:pPr>
              <w:suppressAutoHyphens/>
              <w:jc w:val="both"/>
              <w:rPr>
                <w:sz w:val="26"/>
                <w:szCs w:val="26"/>
              </w:rPr>
            </w:pPr>
            <w:r w:rsidRPr="002769F1">
              <w:rPr>
                <w:sz w:val="26"/>
                <w:szCs w:val="26"/>
              </w:rPr>
              <w:t>Если хочешь быть здоров</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2.</w:t>
            </w:r>
          </w:p>
        </w:tc>
        <w:tc>
          <w:tcPr>
            <w:tcW w:w="6237" w:type="dxa"/>
          </w:tcPr>
          <w:p w:rsidR="002769F1" w:rsidRPr="002769F1" w:rsidRDefault="002769F1" w:rsidP="002769F1">
            <w:pPr>
              <w:suppressAutoHyphens/>
              <w:jc w:val="both"/>
              <w:rPr>
                <w:sz w:val="26"/>
                <w:szCs w:val="26"/>
              </w:rPr>
            </w:pPr>
            <w:r w:rsidRPr="002769F1">
              <w:rPr>
                <w:sz w:val="26"/>
                <w:szCs w:val="26"/>
              </w:rPr>
              <w:t>Самые полезные прродукты</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3.</w:t>
            </w:r>
          </w:p>
        </w:tc>
        <w:tc>
          <w:tcPr>
            <w:tcW w:w="6237" w:type="dxa"/>
          </w:tcPr>
          <w:p w:rsidR="002769F1" w:rsidRPr="002769F1" w:rsidRDefault="002769F1" w:rsidP="002769F1">
            <w:pPr>
              <w:suppressAutoHyphens/>
              <w:jc w:val="both"/>
              <w:rPr>
                <w:sz w:val="26"/>
                <w:szCs w:val="26"/>
              </w:rPr>
            </w:pPr>
            <w:r w:rsidRPr="002769F1">
              <w:rPr>
                <w:sz w:val="26"/>
                <w:szCs w:val="26"/>
              </w:rPr>
              <w:t>Как правильно есть</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4.</w:t>
            </w:r>
          </w:p>
        </w:tc>
        <w:tc>
          <w:tcPr>
            <w:tcW w:w="6237" w:type="dxa"/>
          </w:tcPr>
          <w:p w:rsidR="002769F1" w:rsidRPr="002769F1" w:rsidRDefault="002769F1" w:rsidP="002769F1">
            <w:pPr>
              <w:suppressAutoHyphens/>
              <w:jc w:val="both"/>
              <w:rPr>
                <w:sz w:val="26"/>
                <w:szCs w:val="26"/>
              </w:rPr>
            </w:pPr>
            <w:r w:rsidRPr="002769F1">
              <w:rPr>
                <w:sz w:val="26"/>
                <w:szCs w:val="26"/>
              </w:rPr>
              <w:t>Основные правила правильного питания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5.</w:t>
            </w:r>
          </w:p>
        </w:tc>
        <w:tc>
          <w:tcPr>
            <w:tcW w:w="6237" w:type="dxa"/>
          </w:tcPr>
          <w:p w:rsidR="002769F1" w:rsidRPr="002769F1" w:rsidRDefault="002769F1" w:rsidP="002769F1">
            <w:pPr>
              <w:suppressAutoHyphens/>
              <w:jc w:val="both"/>
              <w:rPr>
                <w:sz w:val="26"/>
                <w:szCs w:val="26"/>
              </w:rPr>
            </w:pPr>
            <w:r w:rsidRPr="002769F1">
              <w:rPr>
                <w:sz w:val="26"/>
                <w:szCs w:val="26"/>
              </w:rPr>
              <w:t>Из чего варят каши и как сделать кашу вкусной</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6.</w:t>
            </w:r>
          </w:p>
        </w:tc>
        <w:tc>
          <w:tcPr>
            <w:tcW w:w="6237" w:type="dxa"/>
          </w:tcPr>
          <w:p w:rsidR="002769F1" w:rsidRPr="002769F1" w:rsidRDefault="002769F1" w:rsidP="002769F1">
            <w:pPr>
              <w:suppressAutoHyphens/>
              <w:jc w:val="both"/>
              <w:rPr>
                <w:sz w:val="26"/>
                <w:szCs w:val="26"/>
              </w:rPr>
            </w:pPr>
            <w:r w:rsidRPr="002769F1">
              <w:rPr>
                <w:sz w:val="26"/>
                <w:szCs w:val="26"/>
              </w:rPr>
              <w:t>Культура приема пищи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7.</w:t>
            </w:r>
          </w:p>
        </w:tc>
        <w:tc>
          <w:tcPr>
            <w:tcW w:w="6237" w:type="dxa"/>
          </w:tcPr>
          <w:p w:rsidR="002769F1" w:rsidRPr="002769F1" w:rsidRDefault="002769F1" w:rsidP="002769F1">
            <w:pPr>
              <w:suppressAutoHyphens/>
              <w:jc w:val="both"/>
              <w:rPr>
                <w:sz w:val="26"/>
                <w:szCs w:val="26"/>
              </w:rPr>
            </w:pPr>
            <w:r w:rsidRPr="002769F1">
              <w:rPr>
                <w:sz w:val="26"/>
                <w:szCs w:val="26"/>
              </w:rPr>
              <w:t>Что помогает быть сильным и ловким</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8.</w:t>
            </w:r>
          </w:p>
        </w:tc>
        <w:tc>
          <w:tcPr>
            <w:tcW w:w="6237" w:type="dxa"/>
          </w:tcPr>
          <w:p w:rsidR="002769F1" w:rsidRPr="002769F1" w:rsidRDefault="002769F1" w:rsidP="002769F1">
            <w:pPr>
              <w:suppressAutoHyphens/>
              <w:jc w:val="both"/>
              <w:rPr>
                <w:sz w:val="26"/>
                <w:szCs w:val="26"/>
              </w:rPr>
            </w:pPr>
            <w:r w:rsidRPr="002769F1">
              <w:rPr>
                <w:sz w:val="26"/>
                <w:szCs w:val="26"/>
              </w:rPr>
              <w:t>Режим дня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9.</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Приготовление пищи и правила сервировки стола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10.</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Праздник здоровья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p>
        </w:tc>
        <w:tc>
          <w:tcPr>
            <w:tcW w:w="6237" w:type="dxa"/>
            <w:shd w:val="clear" w:color="auto" w:fill="EEECE1"/>
          </w:tcPr>
          <w:p w:rsidR="002769F1" w:rsidRPr="002769F1" w:rsidRDefault="002769F1" w:rsidP="002769F1">
            <w:pPr>
              <w:autoSpaceDE w:val="0"/>
              <w:autoSpaceDN w:val="0"/>
              <w:adjustRightInd w:val="0"/>
              <w:ind w:left="1531" w:right="57" w:hanging="1440"/>
              <w:jc w:val="both"/>
              <w:rPr>
                <w:b/>
                <w:i/>
                <w:sz w:val="26"/>
                <w:szCs w:val="26"/>
              </w:rPr>
            </w:pPr>
            <w:r w:rsidRPr="002769F1">
              <w:rPr>
                <w:b/>
                <w:i/>
                <w:sz w:val="26"/>
                <w:szCs w:val="26"/>
              </w:rPr>
              <w:t>Выращивание овощных культур</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b/>
                <w:i/>
                <w:sz w:val="26"/>
                <w:szCs w:val="26"/>
              </w:rPr>
              <w:t>5 час.</w:t>
            </w:r>
          </w:p>
        </w:tc>
      </w:tr>
      <w:tr w:rsidR="002769F1" w:rsidRPr="002769F1" w:rsidTr="002769F1">
        <w:tc>
          <w:tcPr>
            <w:tcW w:w="568" w:type="dxa"/>
            <w:shd w:val="clear" w:color="auto" w:fill="FFFFFF"/>
          </w:tcPr>
          <w:p w:rsidR="002769F1" w:rsidRPr="002769F1" w:rsidRDefault="002769F1" w:rsidP="002769F1">
            <w:pPr>
              <w:suppressAutoHyphens/>
              <w:jc w:val="both"/>
              <w:rPr>
                <w:sz w:val="26"/>
                <w:szCs w:val="26"/>
              </w:rPr>
            </w:pPr>
            <w:r w:rsidRPr="002769F1">
              <w:rPr>
                <w:sz w:val="26"/>
                <w:szCs w:val="26"/>
              </w:rPr>
              <w:t>1.</w:t>
            </w:r>
          </w:p>
        </w:tc>
        <w:tc>
          <w:tcPr>
            <w:tcW w:w="6237" w:type="dxa"/>
            <w:shd w:val="clear" w:color="auto" w:fill="FFFFFF"/>
          </w:tcPr>
          <w:p w:rsidR="002769F1" w:rsidRPr="002769F1" w:rsidRDefault="002769F1" w:rsidP="002769F1">
            <w:pPr>
              <w:jc w:val="both"/>
              <w:rPr>
                <w:sz w:val="26"/>
                <w:szCs w:val="26"/>
              </w:rPr>
            </w:pPr>
            <w:r w:rsidRPr="002769F1">
              <w:rPr>
                <w:sz w:val="26"/>
                <w:szCs w:val="26"/>
              </w:rPr>
              <w:t>Классификация ягодных культур, выращиваемых на Урале. Работа с карточками.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Подготовка грунта.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504"/>
        </w:trPr>
        <w:tc>
          <w:tcPr>
            <w:tcW w:w="568" w:type="dxa"/>
          </w:tcPr>
          <w:p w:rsidR="002769F1" w:rsidRPr="002769F1" w:rsidRDefault="002769F1" w:rsidP="002769F1">
            <w:pPr>
              <w:suppressAutoHyphens/>
              <w:jc w:val="both"/>
              <w:rPr>
                <w:sz w:val="26"/>
                <w:szCs w:val="26"/>
              </w:rPr>
            </w:pPr>
            <w:r w:rsidRPr="002769F1">
              <w:rPr>
                <w:sz w:val="26"/>
                <w:szCs w:val="26"/>
              </w:rPr>
              <w:t>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Сбор и  хранение  семян ягодных культур.</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4.</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 xml:space="preserve">Сортировка семян. </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5.</w:t>
            </w:r>
          </w:p>
        </w:tc>
        <w:tc>
          <w:tcPr>
            <w:tcW w:w="6237" w:type="dxa"/>
            <w:shd w:val="clear" w:color="auto" w:fill="FFFFFF"/>
          </w:tcPr>
          <w:p w:rsidR="002769F1" w:rsidRPr="002769F1" w:rsidRDefault="002769F1" w:rsidP="002769F1">
            <w:pPr>
              <w:shd w:val="clear" w:color="auto" w:fill="FFFFFF"/>
              <w:spacing w:line="180" w:lineRule="atLeast"/>
              <w:jc w:val="both"/>
              <w:rPr>
                <w:sz w:val="26"/>
                <w:szCs w:val="26"/>
              </w:rPr>
            </w:pPr>
            <w:r w:rsidRPr="002769F1">
              <w:rPr>
                <w:sz w:val="26"/>
                <w:szCs w:val="26"/>
              </w:rPr>
              <w:t>Посадка в грунт.</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p>
        </w:tc>
        <w:tc>
          <w:tcPr>
            <w:tcW w:w="6237" w:type="dxa"/>
            <w:shd w:val="clear" w:color="auto" w:fill="FFFFFF"/>
          </w:tcPr>
          <w:p w:rsidR="002769F1" w:rsidRPr="002769F1" w:rsidRDefault="002769F1" w:rsidP="002769F1">
            <w:pPr>
              <w:shd w:val="clear" w:color="auto" w:fill="FFFFFF"/>
              <w:spacing w:line="180" w:lineRule="atLeast"/>
              <w:jc w:val="both"/>
              <w:rPr>
                <w:b/>
                <w:sz w:val="26"/>
                <w:szCs w:val="26"/>
              </w:rPr>
            </w:pPr>
            <w:r w:rsidRPr="002769F1">
              <w:rPr>
                <w:b/>
                <w:sz w:val="26"/>
                <w:szCs w:val="26"/>
              </w:rPr>
              <w:t xml:space="preserve">Акварелька </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b/>
                <w:sz w:val="26"/>
                <w:szCs w:val="26"/>
              </w:rPr>
              <w:t>5 час.</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w:t>
            </w:r>
          </w:p>
        </w:tc>
        <w:tc>
          <w:tcPr>
            <w:tcW w:w="6237" w:type="dxa"/>
            <w:shd w:val="clear" w:color="auto" w:fill="FFFFFF"/>
          </w:tcPr>
          <w:p w:rsidR="002769F1" w:rsidRPr="002769F1" w:rsidRDefault="002769F1" w:rsidP="002769F1">
            <w:pPr>
              <w:shd w:val="clear" w:color="auto" w:fill="FFFFFF"/>
              <w:spacing w:line="180" w:lineRule="atLeast"/>
              <w:jc w:val="both"/>
              <w:rPr>
                <w:sz w:val="26"/>
                <w:szCs w:val="26"/>
              </w:rPr>
            </w:pPr>
            <w:r w:rsidRPr="002769F1">
              <w:rPr>
                <w:sz w:val="26"/>
                <w:szCs w:val="26"/>
              </w:rPr>
              <w:t>«Цветочная композиция». Акварельная живопись.</w:t>
            </w:r>
          </w:p>
          <w:p w:rsidR="002769F1" w:rsidRPr="002769F1" w:rsidRDefault="002769F1" w:rsidP="002769F1">
            <w:pPr>
              <w:shd w:val="clear" w:color="auto" w:fill="FFFFFF"/>
              <w:spacing w:line="180" w:lineRule="atLeast"/>
              <w:jc w:val="both"/>
              <w:rPr>
                <w:b/>
                <w:sz w:val="26"/>
                <w:szCs w:val="26"/>
              </w:rPr>
            </w:pPr>
            <w:r w:rsidRPr="002769F1">
              <w:rPr>
                <w:sz w:val="26"/>
                <w:szCs w:val="26"/>
              </w:rPr>
              <w:t>Осенние мотивы». Работа с природными трафаретами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2.</w:t>
            </w:r>
          </w:p>
        </w:tc>
        <w:tc>
          <w:tcPr>
            <w:tcW w:w="6237" w:type="dxa"/>
            <w:shd w:val="clear" w:color="auto" w:fill="FFFFFF"/>
          </w:tcPr>
          <w:p w:rsidR="002769F1" w:rsidRPr="002769F1" w:rsidRDefault="002769F1" w:rsidP="002769F1">
            <w:pPr>
              <w:shd w:val="clear" w:color="auto" w:fill="FFFFFF"/>
              <w:spacing w:line="180" w:lineRule="atLeast"/>
              <w:jc w:val="both"/>
              <w:rPr>
                <w:sz w:val="26"/>
                <w:szCs w:val="26"/>
              </w:rPr>
            </w:pPr>
            <w:r w:rsidRPr="002769F1">
              <w:rPr>
                <w:sz w:val="26"/>
                <w:szCs w:val="26"/>
              </w:rPr>
              <w:t>Осенние мотивы. Комбинированная техника.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3.</w:t>
            </w:r>
          </w:p>
        </w:tc>
        <w:tc>
          <w:tcPr>
            <w:tcW w:w="6237" w:type="dxa"/>
            <w:shd w:val="clear" w:color="auto" w:fill="FFFFFF"/>
          </w:tcPr>
          <w:p w:rsidR="002769F1" w:rsidRPr="002769F1" w:rsidRDefault="002769F1" w:rsidP="002769F1">
            <w:pPr>
              <w:shd w:val="clear" w:color="auto" w:fill="FFFFFF"/>
              <w:spacing w:line="180" w:lineRule="atLeast"/>
              <w:jc w:val="both"/>
              <w:rPr>
                <w:sz w:val="26"/>
                <w:szCs w:val="26"/>
              </w:rPr>
            </w:pPr>
            <w:r w:rsidRPr="002769F1">
              <w:rPr>
                <w:sz w:val="26"/>
                <w:szCs w:val="26"/>
              </w:rPr>
              <w:t>Аппликация  на свободную тему из природных материалов.</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4</w:t>
            </w:r>
          </w:p>
        </w:tc>
        <w:tc>
          <w:tcPr>
            <w:tcW w:w="6237" w:type="dxa"/>
            <w:shd w:val="clear" w:color="auto" w:fill="FFFFFF"/>
          </w:tcPr>
          <w:p w:rsidR="002769F1" w:rsidRPr="002769F1" w:rsidRDefault="002769F1" w:rsidP="002769F1">
            <w:pPr>
              <w:shd w:val="clear" w:color="auto" w:fill="FFFFFF"/>
              <w:spacing w:line="180" w:lineRule="atLeast"/>
              <w:jc w:val="both"/>
              <w:rPr>
                <w:sz w:val="26"/>
                <w:szCs w:val="26"/>
              </w:rPr>
            </w:pPr>
            <w:r w:rsidRPr="002769F1">
              <w:rPr>
                <w:sz w:val="26"/>
                <w:szCs w:val="26"/>
              </w:rPr>
              <w:t>Аппликация «Мой город» смешанные техники.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5.</w:t>
            </w:r>
          </w:p>
        </w:tc>
        <w:tc>
          <w:tcPr>
            <w:tcW w:w="6237" w:type="dxa"/>
            <w:shd w:val="clear" w:color="auto" w:fill="FFFFFF"/>
          </w:tcPr>
          <w:p w:rsidR="002769F1" w:rsidRPr="002769F1" w:rsidRDefault="002769F1" w:rsidP="002769F1">
            <w:pPr>
              <w:shd w:val="clear" w:color="auto" w:fill="FFFFFF"/>
              <w:spacing w:line="180" w:lineRule="atLeast"/>
              <w:jc w:val="both"/>
              <w:rPr>
                <w:sz w:val="26"/>
                <w:szCs w:val="26"/>
              </w:rPr>
            </w:pPr>
            <w:r w:rsidRPr="002769F1">
              <w:rPr>
                <w:sz w:val="26"/>
                <w:szCs w:val="26"/>
              </w:rPr>
              <w:t>Добрый герой с помощью акварели.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p>
        </w:tc>
        <w:tc>
          <w:tcPr>
            <w:tcW w:w="6237" w:type="dxa"/>
            <w:shd w:val="clear" w:color="auto" w:fill="EEECE1"/>
          </w:tcPr>
          <w:p w:rsidR="002769F1" w:rsidRPr="002769F1" w:rsidRDefault="002769F1" w:rsidP="002769F1">
            <w:pPr>
              <w:suppressAutoHyphens/>
              <w:jc w:val="both"/>
              <w:rPr>
                <w:b/>
                <w:sz w:val="26"/>
                <w:szCs w:val="26"/>
              </w:rPr>
            </w:pPr>
            <w:r w:rsidRPr="002769F1">
              <w:rPr>
                <w:b/>
                <w:i/>
                <w:sz w:val="26"/>
                <w:szCs w:val="26"/>
              </w:rPr>
              <w:t xml:space="preserve">Мастерим своими руками. Бумагопластика </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b/>
                <w:i/>
                <w:sz w:val="26"/>
                <w:szCs w:val="26"/>
              </w:rPr>
              <w:t>40 час.</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Технология изготовления бумаги.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Повторение «Спектральный круг». Значимость цветов.</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Получение составного цвета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4.</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шаблонов из бумаги.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5.</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усложненных шаблонов.</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6.</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аппликации по образцу. Копирование рисунка.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7.</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Правила изготовления туловища человека.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8.</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элементов по рисунку.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9.</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к дню Святого Валентина объемной «валентинки»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10.</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декоративных цветов.</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Знакомство с историей и традициями празднования Нового года.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новогоднего изделия.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новогоднего изделия.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14.</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творческих новогодних открыток.</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15.</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новогодних украшений гирлянд для оформления школы.</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16.</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Технология изготовления объемных снежинок.</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17.</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разнообразных снежинок по образцу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18.</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Повторить выполнение основных форм квиллинга «квадрат», «прямоугольник»</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c>
          <w:tcPr>
            <w:tcW w:w="568" w:type="dxa"/>
          </w:tcPr>
          <w:p w:rsidR="002769F1" w:rsidRPr="002769F1" w:rsidRDefault="002769F1" w:rsidP="002769F1">
            <w:pPr>
              <w:suppressAutoHyphens/>
              <w:jc w:val="both"/>
              <w:rPr>
                <w:sz w:val="26"/>
                <w:szCs w:val="26"/>
              </w:rPr>
            </w:pPr>
            <w:r w:rsidRPr="002769F1">
              <w:rPr>
                <w:sz w:val="26"/>
                <w:szCs w:val="26"/>
              </w:rPr>
              <w:t>19.</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Конструирование из основных форм квиллинга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20.</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простых и несложных фигурок птиц в технике квиллинга.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Продолжение изготовления фигурок птиц в технике квиллинга.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цветочного панно в технике квиллинга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цветочного панно.</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24.</w:t>
            </w:r>
          </w:p>
          <w:p w:rsidR="002769F1" w:rsidRPr="002769F1" w:rsidRDefault="002769F1" w:rsidP="002769F1">
            <w:pPr>
              <w:suppressAutoHyphens/>
              <w:jc w:val="both"/>
              <w:rPr>
                <w:sz w:val="26"/>
                <w:szCs w:val="26"/>
              </w:rPr>
            </w:pP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Продолжение изготовления цветочного панно.</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25.</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животных в технике сладывания по образцу.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26.</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объемной закладки для дневника по образцу.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27.</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Подбор и перевод рисунка на основу картины</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28.</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Выполнение мозаики по выбору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29.</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Продолжение выполнения мозаики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30.</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Выполнение мозаики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Продолжение выполнения панно</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птиц в технике складывания по образцу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Продолжение изготовления птиц в технике складывания по образцу.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34.</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Перевод рисунка на деревянную основу через копировальную бумагу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35.</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Разметка фигурок по шаблону на деревянную  основу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36.</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рамки под картину.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37.</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Подбор и перевод рисунка на основу картины.</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38</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Выполнение картины по выбору.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39.</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Продолжение выполнения картины по выбору.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40.</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Выставка творческих работ</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p>
        </w:tc>
        <w:tc>
          <w:tcPr>
            <w:tcW w:w="6237" w:type="dxa"/>
            <w:shd w:val="clear" w:color="auto" w:fill="EEECE1"/>
          </w:tcPr>
          <w:p w:rsidR="002769F1" w:rsidRPr="002769F1" w:rsidRDefault="002769F1" w:rsidP="002769F1">
            <w:pPr>
              <w:suppressAutoHyphens/>
              <w:jc w:val="both"/>
              <w:rPr>
                <w:b/>
                <w:i/>
                <w:sz w:val="26"/>
                <w:szCs w:val="26"/>
              </w:rPr>
            </w:pPr>
            <w:r w:rsidRPr="002769F1">
              <w:rPr>
                <w:b/>
                <w:i/>
                <w:sz w:val="26"/>
                <w:szCs w:val="26"/>
              </w:rPr>
              <w:t xml:space="preserve">Флористика </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b/>
                <w:i/>
                <w:sz w:val="26"/>
                <w:szCs w:val="26"/>
              </w:rPr>
              <w:t>22 час.</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папки для хранения природного материала.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Дары леса. Выставка.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эскизов будущих работ.</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4.</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Объемная аппликация.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5.</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«Осенний пейзаж»</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6.</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«Сказка осени»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7.</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«Полет фантазий»</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8.</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«Композиции из желудей»</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9.</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Составление икебан из шишек.</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601"/>
        </w:trPr>
        <w:tc>
          <w:tcPr>
            <w:tcW w:w="568" w:type="dxa"/>
          </w:tcPr>
          <w:p w:rsidR="002769F1" w:rsidRPr="002769F1" w:rsidRDefault="002769F1" w:rsidP="002769F1">
            <w:pPr>
              <w:suppressAutoHyphens/>
              <w:jc w:val="both"/>
              <w:rPr>
                <w:sz w:val="26"/>
                <w:szCs w:val="26"/>
              </w:rPr>
            </w:pPr>
            <w:r w:rsidRPr="002769F1">
              <w:rPr>
                <w:sz w:val="26"/>
                <w:szCs w:val="26"/>
              </w:rPr>
              <w:t>10.</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«Кораблик»</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«Олиненок»</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«Цветочная полянка»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«Веселая семейка ежиков»</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14.</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Создание объемных композиций композиций из сучьев, веток и плодов</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15.</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Декоративное оформление веточек «Зимние фантазии»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16.</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Поделки из семян</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17.</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«Груша»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18.</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 xml:space="preserve"> «Лесовичок».</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19.</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«Медуза»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20.</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Поделки из яичной скорлупы.</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«Зимний пейзаж».</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Выставка лучших работ</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p>
        </w:tc>
        <w:tc>
          <w:tcPr>
            <w:tcW w:w="6237" w:type="dxa"/>
            <w:shd w:val="clear" w:color="auto" w:fill="EEECE1"/>
          </w:tcPr>
          <w:p w:rsidR="002769F1" w:rsidRPr="002769F1" w:rsidRDefault="002769F1" w:rsidP="002769F1">
            <w:pPr>
              <w:suppressAutoHyphens/>
              <w:jc w:val="both"/>
              <w:rPr>
                <w:b/>
                <w:i/>
                <w:sz w:val="26"/>
                <w:szCs w:val="26"/>
              </w:rPr>
            </w:pPr>
            <w:r w:rsidRPr="002769F1">
              <w:rPr>
                <w:b/>
                <w:i/>
                <w:sz w:val="26"/>
                <w:szCs w:val="26"/>
              </w:rPr>
              <w:t xml:space="preserve">Выполнение работ из ниток </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b/>
                <w:i/>
                <w:sz w:val="26"/>
                <w:szCs w:val="26"/>
              </w:rPr>
              <w:t>10 час.</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Повторение техники при работе с нитками. Техника безопасности.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 xml:space="preserve">Подбор сюжета. Подбор ниток по цветовому решению и фактуре. </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Нарезка ниток по цветам.</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4.</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Приготовление клея на основе КМЦ. Рисунок на основе.</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5.</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панно в технике «ниткография» «Маки»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6.</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«Маки»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7.</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«Маки»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8.</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«Цветочная фантазия»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9.</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«Цветы в вазе»</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10.</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Оформление выставки лучших работ</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p>
        </w:tc>
        <w:tc>
          <w:tcPr>
            <w:tcW w:w="6237" w:type="dxa"/>
            <w:shd w:val="clear" w:color="auto" w:fill="EEECE1"/>
          </w:tcPr>
          <w:p w:rsidR="002769F1" w:rsidRPr="002769F1" w:rsidRDefault="002769F1" w:rsidP="002769F1">
            <w:pPr>
              <w:suppressAutoHyphens/>
              <w:jc w:val="both"/>
              <w:rPr>
                <w:b/>
                <w:i/>
                <w:sz w:val="26"/>
                <w:szCs w:val="26"/>
              </w:rPr>
            </w:pPr>
            <w:r w:rsidRPr="002769F1">
              <w:rPr>
                <w:b/>
                <w:i/>
                <w:sz w:val="26"/>
                <w:szCs w:val="26"/>
              </w:rPr>
              <w:t xml:space="preserve">Выполнение творческих работ из пластилина и соленого теста </w:t>
            </w:r>
          </w:p>
          <w:p w:rsidR="002769F1" w:rsidRPr="002769F1" w:rsidRDefault="002769F1" w:rsidP="002769F1">
            <w:pPr>
              <w:suppressAutoHyphens/>
              <w:jc w:val="both"/>
              <w:rPr>
                <w:b/>
                <w:i/>
                <w:sz w:val="26"/>
                <w:szCs w:val="26"/>
              </w:rPr>
            </w:pP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b/>
                <w:i/>
                <w:sz w:val="26"/>
                <w:szCs w:val="26"/>
              </w:rPr>
              <w:t xml:space="preserve"> 15 час.</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Техника безопасности при выполнении  пластилинографии. Инструменты для выполнения.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Повторение технологий выполнения пластилинографии. Инструменты для выполнения.</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Подборка сюжета и основы под творческую работу из пластилина.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4</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Выполнение творческой работы «Чай вдвоем»</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5.</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Продолжение выполнения  пластилинографии «Чай вдвоем»</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6.</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«Лесная  полянка»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7.</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«Лесная полянка»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8.</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Приготовление соленого теста по рецепту.</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9.</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Техника лепки различных элементов композиций.</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10.</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«Клоун»</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11.</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«Клоун»</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12.</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Раскраска  творческой работы из теста «Клоун»»</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13.</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панно «Ежик с яблоком»</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14.</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Изготовление  панно.</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15.</w:t>
            </w:r>
          </w:p>
        </w:tc>
        <w:tc>
          <w:tcPr>
            <w:tcW w:w="6237" w:type="dxa"/>
            <w:shd w:val="clear" w:color="auto" w:fill="FFFFFF"/>
          </w:tcPr>
          <w:p w:rsidR="002769F1" w:rsidRPr="002769F1" w:rsidRDefault="002769F1" w:rsidP="002769F1">
            <w:pPr>
              <w:suppressAutoHyphens/>
              <w:jc w:val="both"/>
              <w:rPr>
                <w:sz w:val="26"/>
                <w:szCs w:val="26"/>
              </w:rPr>
            </w:pPr>
            <w:r w:rsidRPr="002769F1">
              <w:rPr>
                <w:sz w:val="26"/>
                <w:szCs w:val="26"/>
              </w:rPr>
              <w:t>Выставка лучших работ из пластилина и теста.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p>
        </w:tc>
        <w:tc>
          <w:tcPr>
            <w:tcW w:w="6237" w:type="dxa"/>
            <w:shd w:val="clear" w:color="auto" w:fill="FFFFFF"/>
          </w:tcPr>
          <w:p w:rsidR="002769F1" w:rsidRPr="002769F1" w:rsidRDefault="002769F1" w:rsidP="002769F1">
            <w:pPr>
              <w:suppressAutoHyphens/>
              <w:jc w:val="both"/>
              <w:rPr>
                <w:sz w:val="26"/>
                <w:szCs w:val="26"/>
              </w:rPr>
            </w:pPr>
            <w:r w:rsidRPr="002769F1">
              <w:rPr>
                <w:b/>
                <w:i/>
                <w:sz w:val="26"/>
                <w:szCs w:val="26"/>
              </w:rPr>
              <w:t>Техника «декупаж»</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b/>
                <w:i/>
                <w:sz w:val="26"/>
                <w:szCs w:val="26"/>
              </w:rPr>
              <w:t>10 час.</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w:t>
            </w:r>
          </w:p>
        </w:tc>
        <w:tc>
          <w:tcPr>
            <w:tcW w:w="6237" w:type="dxa"/>
            <w:shd w:val="clear" w:color="auto" w:fill="FFFFFF"/>
          </w:tcPr>
          <w:p w:rsidR="002769F1" w:rsidRPr="002769F1" w:rsidRDefault="002769F1" w:rsidP="002769F1">
            <w:pPr>
              <w:suppressAutoHyphens/>
              <w:jc w:val="both"/>
              <w:rPr>
                <w:sz w:val="26"/>
                <w:szCs w:val="26"/>
              </w:rPr>
            </w:pPr>
            <w:r w:rsidRPr="002769F1">
              <w:rPr>
                <w:color w:val="000000"/>
                <w:sz w:val="26"/>
                <w:szCs w:val="26"/>
                <w:shd w:val="clear" w:color="auto" w:fill="FFFFFF"/>
              </w:rPr>
              <w:t>Знакомство с оригинальными идеями декупажа.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2.</w:t>
            </w:r>
          </w:p>
        </w:tc>
        <w:tc>
          <w:tcPr>
            <w:tcW w:w="6237" w:type="dxa"/>
            <w:shd w:val="clear" w:color="auto" w:fill="FFFFFF"/>
          </w:tcPr>
          <w:p w:rsidR="002769F1" w:rsidRPr="002769F1" w:rsidRDefault="002769F1" w:rsidP="002769F1">
            <w:pPr>
              <w:suppressAutoHyphens/>
              <w:jc w:val="both"/>
              <w:rPr>
                <w:sz w:val="26"/>
                <w:szCs w:val="26"/>
              </w:rPr>
            </w:pPr>
            <w:r w:rsidRPr="002769F1">
              <w:rPr>
                <w:color w:val="000000"/>
                <w:sz w:val="26"/>
                <w:szCs w:val="26"/>
                <w:shd w:val="clear" w:color="auto" w:fill="FFFFFF"/>
              </w:rPr>
              <w:t>Салфетка на металле.</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3.</w:t>
            </w:r>
          </w:p>
        </w:tc>
        <w:tc>
          <w:tcPr>
            <w:tcW w:w="6237" w:type="dxa"/>
            <w:shd w:val="clear" w:color="auto" w:fill="auto"/>
          </w:tcPr>
          <w:p w:rsidR="002769F1" w:rsidRPr="002769F1" w:rsidRDefault="002769F1" w:rsidP="002769F1">
            <w:pPr>
              <w:suppressAutoHyphens/>
              <w:jc w:val="both"/>
              <w:rPr>
                <w:color w:val="000000"/>
                <w:sz w:val="26"/>
                <w:szCs w:val="26"/>
                <w:shd w:val="clear" w:color="auto" w:fill="FFFFFF"/>
              </w:rPr>
            </w:pPr>
            <w:r w:rsidRPr="002769F1">
              <w:rPr>
                <w:color w:val="000000"/>
                <w:sz w:val="26"/>
                <w:szCs w:val="26"/>
                <w:shd w:val="clear" w:color="auto" w:fill="FFFFFF"/>
              </w:rPr>
              <w:t>Декупаж металлической коробки для подарка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4.</w:t>
            </w:r>
          </w:p>
        </w:tc>
        <w:tc>
          <w:tcPr>
            <w:tcW w:w="6237" w:type="dxa"/>
            <w:shd w:val="clear" w:color="auto" w:fill="auto"/>
          </w:tcPr>
          <w:p w:rsidR="002769F1" w:rsidRPr="002769F1" w:rsidRDefault="002769F1" w:rsidP="002769F1">
            <w:pPr>
              <w:shd w:val="clear" w:color="auto" w:fill="FFFFFF"/>
              <w:spacing w:line="180" w:lineRule="atLeast"/>
              <w:jc w:val="both"/>
              <w:rPr>
                <w:sz w:val="26"/>
                <w:szCs w:val="26"/>
              </w:rPr>
            </w:pPr>
            <w:r w:rsidRPr="002769F1">
              <w:rPr>
                <w:sz w:val="26"/>
                <w:szCs w:val="26"/>
              </w:rPr>
              <w:t>Декупаж металлической коробки для подарка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5.</w:t>
            </w:r>
          </w:p>
        </w:tc>
        <w:tc>
          <w:tcPr>
            <w:tcW w:w="6237" w:type="dxa"/>
            <w:shd w:val="clear" w:color="auto" w:fill="auto"/>
          </w:tcPr>
          <w:p w:rsidR="002769F1" w:rsidRPr="002769F1" w:rsidRDefault="002769F1" w:rsidP="002769F1">
            <w:pPr>
              <w:shd w:val="clear" w:color="auto" w:fill="FFFFFF"/>
              <w:spacing w:line="180" w:lineRule="atLeast"/>
              <w:jc w:val="both"/>
              <w:rPr>
                <w:sz w:val="26"/>
                <w:szCs w:val="26"/>
              </w:rPr>
            </w:pPr>
            <w:r w:rsidRPr="002769F1">
              <w:rPr>
                <w:sz w:val="26"/>
                <w:szCs w:val="26"/>
              </w:rPr>
              <w:t>Имитация старения декупажа на корорбке.</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6.</w:t>
            </w:r>
          </w:p>
        </w:tc>
        <w:tc>
          <w:tcPr>
            <w:tcW w:w="6237" w:type="dxa"/>
            <w:shd w:val="clear" w:color="auto" w:fill="auto"/>
          </w:tcPr>
          <w:p w:rsidR="002769F1" w:rsidRPr="002769F1" w:rsidRDefault="002769F1" w:rsidP="002769F1">
            <w:pPr>
              <w:shd w:val="clear" w:color="auto" w:fill="FFFFFF"/>
              <w:spacing w:line="180" w:lineRule="atLeast"/>
              <w:jc w:val="both"/>
              <w:rPr>
                <w:sz w:val="26"/>
                <w:szCs w:val="26"/>
              </w:rPr>
            </w:pPr>
            <w:r w:rsidRPr="002769F1">
              <w:rPr>
                <w:sz w:val="26"/>
                <w:szCs w:val="26"/>
              </w:rPr>
              <w:t>Лакирование металлической коробки акриловым лаком</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7.</w:t>
            </w:r>
          </w:p>
        </w:tc>
        <w:tc>
          <w:tcPr>
            <w:tcW w:w="6237" w:type="dxa"/>
            <w:shd w:val="clear" w:color="auto" w:fill="auto"/>
          </w:tcPr>
          <w:p w:rsidR="002769F1" w:rsidRPr="002769F1" w:rsidRDefault="002769F1" w:rsidP="002769F1">
            <w:pPr>
              <w:shd w:val="clear" w:color="auto" w:fill="FFFFFF"/>
              <w:jc w:val="both"/>
              <w:rPr>
                <w:sz w:val="26"/>
                <w:szCs w:val="26"/>
              </w:rPr>
            </w:pPr>
            <w:r w:rsidRPr="002769F1">
              <w:rPr>
                <w:color w:val="000000"/>
                <w:sz w:val="26"/>
                <w:szCs w:val="26"/>
                <w:shd w:val="clear" w:color="auto" w:fill="FFFFFF"/>
              </w:rPr>
              <w:t>Подготовка разделочной доски к декупажу. Огрунтовка.</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8.</w:t>
            </w:r>
          </w:p>
        </w:tc>
        <w:tc>
          <w:tcPr>
            <w:tcW w:w="6237" w:type="dxa"/>
            <w:shd w:val="clear" w:color="auto" w:fill="auto"/>
          </w:tcPr>
          <w:p w:rsidR="002769F1" w:rsidRPr="002769F1" w:rsidRDefault="002769F1" w:rsidP="002769F1">
            <w:pPr>
              <w:shd w:val="clear" w:color="auto" w:fill="FFFFFF"/>
              <w:jc w:val="both"/>
              <w:rPr>
                <w:color w:val="000000"/>
                <w:sz w:val="26"/>
                <w:szCs w:val="26"/>
                <w:shd w:val="clear" w:color="auto" w:fill="FFFFFF"/>
              </w:rPr>
            </w:pPr>
            <w:r w:rsidRPr="002769F1">
              <w:rPr>
                <w:color w:val="000000"/>
                <w:sz w:val="26"/>
                <w:szCs w:val="26"/>
                <w:shd w:val="clear" w:color="auto" w:fill="FFFFFF"/>
              </w:rPr>
              <w:t xml:space="preserve">Декупаж разделочной доски с помощью декупажной карты. </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9.</w:t>
            </w:r>
          </w:p>
        </w:tc>
        <w:tc>
          <w:tcPr>
            <w:tcW w:w="6237" w:type="dxa"/>
            <w:shd w:val="clear" w:color="auto" w:fill="auto"/>
          </w:tcPr>
          <w:p w:rsidR="002769F1" w:rsidRPr="002769F1" w:rsidRDefault="002769F1" w:rsidP="002769F1">
            <w:pPr>
              <w:shd w:val="clear" w:color="auto" w:fill="FFFFFF"/>
              <w:jc w:val="both"/>
              <w:rPr>
                <w:color w:val="000000"/>
                <w:sz w:val="26"/>
                <w:szCs w:val="26"/>
                <w:shd w:val="clear" w:color="auto" w:fill="FFFFFF"/>
              </w:rPr>
            </w:pPr>
            <w:r w:rsidRPr="002769F1">
              <w:rPr>
                <w:color w:val="000000"/>
                <w:sz w:val="26"/>
                <w:szCs w:val="26"/>
                <w:shd w:val="clear" w:color="auto" w:fill="FFFFFF"/>
              </w:rPr>
              <w:t>Зачистка и лакирование  поверхности доски.</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r w:rsidRPr="002769F1">
              <w:rPr>
                <w:sz w:val="26"/>
                <w:szCs w:val="26"/>
              </w:rPr>
              <w:t>10</w:t>
            </w:r>
          </w:p>
        </w:tc>
        <w:tc>
          <w:tcPr>
            <w:tcW w:w="6237" w:type="dxa"/>
            <w:shd w:val="clear" w:color="auto" w:fill="auto"/>
          </w:tcPr>
          <w:p w:rsidR="002769F1" w:rsidRPr="002769F1" w:rsidRDefault="002769F1" w:rsidP="002769F1">
            <w:pPr>
              <w:shd w:val="clear" w:color="auto" w:fill="FFFFFF"/>
              <w:jc w:val="both"/>
              <w:rPr>
                <w:color w:val="000000"/>
                <w:sz w:val="26"/>
                <w:szCs w:val="26"/>
                <w:shd w:val="clear" w:color="auto" w:fill="FFFFFF"/>
              </w:rPr>
            </w:pPr>
            <w:r w:rsidRPr="002769F1">
              <w:rPr>
                <w:color w:val="000000"/>
                <w:sz w:val="26"/>
                <w:szCs w:val="26"/>
                <w:shd w:val="clear" w:color="auto" w:fill="FFFFFF"/>
              </w:rPr>
              <w:t>Выставка творческих работ. Подведение итогов.</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r w:rsidRPr="002769F1">
              <w:rPr>
                <w:sz w:val="26"/>
                <w:szCs w:val="26"/>
              </w:rPr>
              <w:t>1</w:t>
            </w:r>
          </w:p>
        </w:tc>
      </w:tr>
      <w:tr w:rsidR="002769F1" w:rsidRPr="002769F1" w:rsidTr="002769F1">
        <w:trPr>
          <w:trHeight w:val="449"/>
        </w:trPr>
        <w:tc>
          <w:tcPr>
            <w:tcW w:w="568" w:type="dxa"/>
          </w:tcPr>
          <w:p w:rsidR="002769F1" w:rsidRPr="002769F1" w:rsidRDefault="002769F1" w:rsidP="002769F1">
            <w:pPr>
              <w:suppressAutoHyphens/>
              <w:jc w:val="both"/>
              <w:rPr>
                <w:sz w:val="26"/>
                <w:szCs w:val="26"/>
              </w:rPr>
            </w:pPr>
          </w:p>
        </w:tc>
        <w:tc>
          <w:tcPr>
            <w:tcW w:w="6237" w:type="dxa"/>
            <w:shd w:val="clear" w:color="auto" w:fill="EEECE1"/>
          </w:tcPr>
          <w:p w:rsidR="002769F1" w:rsidRPr="002769F1" w:rsidRDefault="002769F1" w:rsidP="002769F1">
            <w:pPr>
              <w:shd w:val="clear" w:color="auto" w:fill="FFFFFF"/>
              <w:spacing w:line="180" w:lineRule="atLeast"/>
              <w:jc w:val="both"/>
              <w:rPr>
                <w:b/>
                <w:sz w:val="26"/>
                <w:szCs w:val="26"/>
              </w:rPr>
            </w:pPr>
            <w:r w:rsidRPr="002769F1">
              <w:rPr>
                <w:b/>
                <w:sz w:val="26"/>
                <w:szCs w:val="26"/>
              </w:rPr>
              <w:t>Итого: 117часов</w:t>
            </w:r>
          </w:p>
        </w:tc>
        <w:tc>
          <w:tcPr>
            <w:tcW w:w="851"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c>
          <w:tcPr>
            <w:tcW w:w="1134" w:type="dxa"/>
          </w:tcPr>
          <w:p w:rsidR="002769F1" w:rsidRPr="002769F1" w:rsidRDefault="002769F1" w:rsidP="002769F1">
            <w:pPr>
              <w:suppressAutoHyphens/>
              <w:jc w:val="both"/>
              <w:rPr>
                <w:sz w:val="26"/>
                <w:szCs w:val="26"/>
              </w:rPr>
            </w:pPr>
          </w:p>
        </w:tc>
      </w:tr>
    </w:tbl>
    <w:p w:rsidR="00E7683D" w:rsidRPr="002769F1" w:rsidRDefault="00E7683D" w:rsidP="003A40D0">
      <w:pPr>
        <w:suppressAutoHyphens/>
        <w:jc w:val="both"/>
        <w:rPr>
          <w:b/>
          <w:sz w:val="26"/>
          <w:szCs w:val="26"/>
        </w:rPr>
      </w:pPr>
    </w:p>
    <w:p w:rsidR="002769F1" w:rsidRPr="002769F1" w:rsidRDefault="00676371" w:rsidP="002769F1">
      <w:pPr>
        <w:suppressAutoHyphens/>
        <w:jc w:val="center"/>
        <w:rPr>
          <w:b/>
          <w:sz w:val="26"/>
          <w:szCs w:val="26"/>
        </w:rPr>
      </w:pPr>
      <w:r>
        <w:rPr>
          <w:b/>
          <w:sz w:val="26"/>
          <w:szCs w:val="26"/>
        </w:rPr>
        <w:t>3. Содержание программы</w:t>
      </w:r>
    </w:p>
    <w:p w:rsidR="002769F1" w:rsidRPr="002769F1" w:rsidRDefault="002769F1" w:rsidP="002769F1">
      <w:pPr>
        <w:pStyle w:val="af0"/>
        <w:spacing w:before="0" w:beforeAutospacing="0" w:after="0" w:afterAutospacing="0"/>
        <w:jc w:val="center"/>
        <w:rPr>
          <w:sz w:val="26"/>
          <w:szCs w:val="26"/>
        </w:rPr>
      </w:pPr>
    </w:p>
    <w:p w:rsidR="002769F1" w:rsidRPr="002769F1" w:rsidRDefault="002769F1" w:rsidP="002769F1">
      <w:pPr>
        <w:shd w:val="clear" w:color="auto" w:fill="FFFFFF"/>
        <w:ind w:firstLine="708"/>
        <w:jc w:val="both"/>
        <w:rPr>
          <w:sz w:val="26"/>
          <w:szCs w:val="26"/>
        </w:rPr>
      </w:pPr>
      <w:r w:rsidRPr="002769F1">
        <w:rPr>
          <w:sz w:val="26"/>
          <w:szCs w:val="26"/>
        </w:rPr>
        <w:t xml:space="preserve">Программа «Росток» включает в себя разнообразный набор содержания и форм подготовки младших школьников к труду. </w:t>
      </w:r>
    </w:p>
    <w:p w:rsidR="002769F1" w:rsidRPr="002769F1" w:rsidRDefault="002769F1" w:rsidP="002769F1">
      <w:pPr>
        <w:jc w:val="both"/>
        <w:rPr>
          <w:b/>
          <w:sz w:val="26"/>
          <w:szCs w:val="26"/>
        </w:rPr>
      </w:pPr>
    </w:p>
    <w:p w:rsidR="002769F1" w:rsidRPr="002769F1" w:rsidRDefault="002769F1" w:rsidP="002769F1">
      <w:pPr>
        <w:jc w:val="both"/>
        <w:rPr>
          <w:b/>
          <w:sz w:val="26"/>
          <w:szCs w:val="26"/>
        </w:rPr>
      </w:pPr>
      <w:r w:rsidRPr="002769F1">
        <w:rPr>
          <w:b/>
          <w:sz w:val="26"/>
          <w:szCs w:val="26"/>
        </w:rPr>
        <w:t xml:space="preserve">Школа здоровья </w:t>
      </w:r>
    </w:p>
    <w:p w:rsidR="002769F1" w:rsidRPr="002769F1" w:rsidRDefault="002769F1" w:rsidP="002769F1">
      <w:pPr>
        <w:pStyle w:val="af0"/>
        <w:spacing w:before="0" w:beforeAutospacing="0" w:after="0" w:afterAutospacing="0"/>
        <w:ind w:firstLine="708"/>
        <w:jc w:val="both"/>
        <w:rPr>
          <w:sz w:val="26"/>
          <w:szCs w:val="26"/>
        </w:rPr>
      </w:pPr>
      <w:r w:rsidRPr="002769F1">
        <w:rPr>
          <w:sz w:val="26"/>
          <w:szCs w:val="26"/>
        </w:rPr>
        <w:t xml:space="preserve">Познай себя. Тайны неизвестной планеты (кожа). Питание, необходимое условие для жизни человека. Сон- лучшее лекарство. Способы закаливания организма. Причины и признаки болезни. Здоровый образ жизни. Как организм помогает себе сам. Движение жизнь. Занятия физической культурой. Инфекционные болезни, несчастных случаях в быту. Научить детей относиться к своему здоровью внимательно, следить за чистотой своего тела, правильно применять различные косметические и природные средства. Соблюдение режима дня. Правильное питание. Культура принятия пищи. Правильная сервировка стола. Уметь правильно убирать помещения, ухаживать за мебелью, использовать необходимые для уборки моющие средства. Правильно соблюдать правила техники безопасности с использованием моющих и чистящих средств. </w:t>
      </w:r>
    </w:p>
    <w:p w:rsidR="002769F1" w:rsidRPr="002769F1" w:rsidRDefault="002769F1" w:rsidP="002769F1">
      <w:pPr>
        <w:pStyle w:val="c28"/>
        <w:spacing w:before="0" w:beforeAutospacing="0" w:after="0" w:afterAutospacing="0"/>
        <w:jc w:val="both"/>
        <w:rPr>
          <w:sz w:val="26"/>
          <w:szCs w:val="26"/>
        </w:rPr>
      </w:pPr>
      <w:r w:rsidRPr="002769F1">
        <w:rPr>
          <w:color w:val="000000"/>
          <w:sz w:val="26"/>
          <w:szCs w:val="26"/>
        </w:rPr>
        <w:tab/>
        <w:t xml:space="preserve"> Виды обуви и её назначение. Знакомство с технологическим процессом производства обуви (конструкция, последовательность операций). </w:t>
      </w:r>
      <w:r w:rsidRPr="002769F1">
        <w:rPr>
          <w:sz w:val="26"/>
          <w:szCs w:val="26"/>
        </w:rPr>
        <w:t xml:space="preserve"> Обогащаются и корректируются знания учащихся о необходимости своевременного ухода за одеждой и обувью, поддержании одежды в порядке, правильном хранении, ремонту. </w:t>
      </w:r>
    </w:p>
    <w:p w:rsidR="002769F1" w:rsidRPr="002769F1" w:rsidRDefault="002769F1" w:rsidP="002769F1">
      <w:pPr>
        <w:pStyle w:val="c28"/>
        <w:spacing w:before="0" w:beforeAutospacing="0" w:after="0" w:afterAutospacing="0"/>
        <w:jc w:val="both"/>
        <w:rPr>
          <w:color w:val="000000"/>
          <w:sz w:val="26"/>
          <w:szCs w:val="26"/>
        </w:rPr>
      </w:pPr>
    </w:p>
    <w:p w:rsidR="002769F1" w:rsidRPr="002769F1" w:rsidRDefault="002769F1" w:rsidP="002769F1">
      <w:pPr>
        <w:pStyle w:val="af0"/>
        <w:spacing w:before="0" w:beforeAutospacing="0" w:after="0" w:afterAutospacing="0"/>
        <w:jc w:val="both"/>
        <w:rPr>
          <w:sz w:val="26"/>
          <w:szCs w:val="26"/>
        </w:rPr>
      </w:pPr>
      <w:r w:rsidRPr="002769F1">
        <w:rPr>
          <w:b/>
          <w:sz w:val="26"/>
          <w:szCs w:val="26"/>
        </w:rPr>
        <w:t xml:space="preserve">Растения в доме. Выращивание цветочно-декоративных растений. Уход за комнатными растениями </w:t>
      </w:r>
      <w:r w:rsidRPr="002769F1">
        <w:rPr>
          <w:sz w:val="26"/>
          <w:szCs w:val="26"/>
        </w:rPr>
        <w:t>Учащиеся знакомятся со строением декоративных растений, особенностями содержания растений в комнатах, способами ухода за комнатными растениями. Изучают способы размножения комнатных растений. Знакомятся с болезнями комнатных растений  и способами их защиты от вредителей. Учатся приготавливать почвогрунт для посадки растений, высаживать растения в приготовленную земельную смесь.</w:t>
      </w:r>
    </w:p>
    <w:p w:rsidR="002769F1" w:rsidRPr="002769F1" w:rsidRDefault="002769F1" w:rsidP="002769F1">
      <w:pPr>
        <w:pStyle w:val="af0"/>
        <w:spacing w:before="0" w:beforeAutospacing="0" w:after="0" w:afterAutospacing="0"/>
        <w:jc w:val="both"/>
        <w:rPr>
          <w:sz w:val="26"/>
          <w:szCs w:val="26"/>
        </w:rPr>
      </w:pPr>
      <w:r w:rsidRPr="002769F1">
        <w:rPr>
          <w:sz w:val="26"/>
          <w:szCs w:val="26"/>
        </w:rPr>
        <w:t>Уход за растениями после посадки в грунт.</w:t>
      </w:r>
    </w:p>
    <w:p w:rsidR="002769F1" w:rsidRPr="002769F1" w:rsidRDefault="002769F1" w:rsidP="002769F1">
      <w:pPr>
        <w:pStyle w:val="af0"/>
        <w:spacing w:before="0" w:beforeAutospacing="0" w:after="0" w:afterAutospacing="0"/>
        <w:jc w:val="both"/>
        <w:rPr>
          <w:sz w:val="26"/>
          <w:szCs w:val="26"/>
        </w:rPr>
      </w:pPr>
    </w:p>
    <w:p w:rsidR="002769F1" w:rsidRPr="002769F1" w:rsidRDefault="002769F1" w:rsidP="002769F1">
      <w:pPr>
        <w:pStyle w:val="af0"/>
        <w:spacing w:before="0" w:beforeAutospacing="0" w:after="0" w:afterAutospacing="0"/>
        <w:jc w:val="both"/>
        <w:rPr>
          <w:sz w:val="26"/>
          <w:szCs w:val="26"/>
        </w:rPr>
      </w:pPr>
      <w:r w:rsidRPr="002769F1">
        <w:rPr>
          <w:b/>
          <w:sz w:val="26"/>
          <w:szCs w:val="26"/>
        </w:rPr>
        <w:t xml:space="preserve">Мастерим своими руками. Бумагопластика </w:t>
      </w:r>
      <w:r w:rsidRPr="002769F1">
        <w:rPr>
          <w:sz w:val="26"/>
          <w:szCs w:val="26"/>
        </w:rPr>
        <w:t>Изучение видов и свойств бумаги. Декоративная окраска бумаги. Изготовление плоскостных композиций из бумаги: аппликация, художественное вырезание, мозаика из бумаги, оригами. Выполнение объемного конструирования: упаковочные коробки, упаковочные игрушки из бумаги, объемные рамки. Выполнение работ в технике квиллинг. Изготовление открыток и сувениров к праздникам. Изготовление поделок из бумаги в сочетании с другими различными материалами. Изготовление цветочных композиций из бумаги. Знакомство с техникой безопасности при работе с колющими и режущими инструментами, а также работа с клеем.</w:t>
      </w:r>
    </w:p>
    <w:p w:rsidR="002769F1" w:rsidRPr="002769F1" w:rsidRDefault="002769F1" w:rsidP="002769F1">
      <w:pPr>
        <w:pStyle w:val="af0"/>
        <w:spacing w:before="0" w:beforeAutospacing="0" w:after="0" w:afterAutospacing="0"/>
        <w:jc w:val="both"/>
        <w:rPr>
          <w:b/>
          <w:sz w:val="26"/>
          <w:szCs w:val="26"/>
        </w:rPr>
      </w:pPr>
    </w:p>
    <w:p w:rsidR="002769F1" w:rsidRPr="002769F1" w:rsidRDefault="002769F1" w:rsidP="002769F1">
      <w:pPr>
        <w:pStyle w:val="af0"/>
        <w:spacing w:before="0" w:beforeAutospacing="0" w:after="0" w:afterAutospacing="0"/>
        <w:jc w:val="both"/>
        <w:rPr>
          <w:b/>
          <w:sz w:val="26"/>
          <w:szCs w:val="26"/>
        </w:rPr>
      </w:pPr>
      <w:r w:rsidRPr="002769F1">
        <w:rPr>
          <w:b/>
          <w:sz w:val="26"/>
          <w:szCs w:val="26"/>
        </w:rPr>
        <w:t xml:space="preserve">Флористика </w:t>
      </w:r>
    </w:p>
    <w:p w:rsidR="002769F1" w:rsidRPr="002769F1" w:rsidRDefault="002769F1" w:rsidP="002769F1">
      <w:pPr>
        <w:shd w:val="clear" w:color="auto" w:fill="FFFFFF"/>
        <w:jc w:val="both"/>
        <w:rPr>
          <w:sz w:val="26"/>
          <w:szCs w:val="26"/>
        </w:rPr>
      </w:pPr>
      <w:r w:rsidRPr="002769F1">
        <w:rPr>
          <w:sz w:val="26"/>
          <w:szCs w:val="26"/>
        </w:rPr>
        <w:tab/>
        <w:t>Изучение основ флористики. Знакомство</w:t>
      </w:r>
      <w:r w:rsidRPr="002769F1">
        <w:rPr>
          <w:bCs/>
          <w:color w:val="000000"/>
          <w:sz w:val="26"/>
          <w:szCs w:val="26"/>
        </w:rPr>
        <w:tab/>
        <w:t xml:space="preserve"> с местной растительностью и погодными условиями для сбора природного материала. Правилами сбора без нанесения природе вреда. Сбор листьев, семян, плодов и ягод с деревьев, и кустарников; веток, коры, шишек и т.д. Сушка природного материала и его хранение. Изготовление поделок из природного материала. </w:t>
      </w:r>
      <w:r w:rsidRPr="002769F1">
        <w:rPr>
          <w:sz w:val="26"/>
          <w:szCs w:val="26"/>
        </w:rPr>
        <w:t>Составление простых букетов из живого материала. Составление композиций из искусственных цветов. Изготовление поделок из природного материала.</w:t>
      </w:r>
    </w:p>
    <w:p w:rsidR="002769F1" w:rsidRPr="002769F1" w:rsidRDefault="002769F1" w:rsidP="002769F1">
      <w:pPr>
        <w:shd w:val="clear" w:color="auto" w:fill="FFFFFF"/>
        <w:jc w:val="both"/>
        <w:rPr>
          <w:sz w:val="26"/>
          <w:szCs w:val="26"/>
        </w:rPr>
      </w:pPr>
      <w:r w:rsidRPr="002769F1">
        <w:rPr>
          <w:sz w:val="26"/>
          <w:szCs w:val="26"/>
        </w:rPr>
        <w:t>Знакомство с различными техниками изготовления икебан. Выполнение практических работ по составлению икебан. Техника безопасности при работе с природным материалом.</w:t>
      </w:r>
    </w:p>
    <w:p w:rsidR="002769F1" w:rsidRPr="002769F1" w:rsidRDefault="002769F1" w:rsidP="002769F1">
      <w:pPr>
        <w:shd w:val="clear" w:color="auto" w:fill="FFFFFF"/>
        <w:jc w:val="both"/>
        <w:rPr>
          <w:sz w:val="26"/>
          <w:szCs w:val="26"/>
        </w:rPr>
      </w:pPr>
    </w:p>
    <w:p w:rsidR="002769F1" w:rsidRPr="002769F1" w:rsidRDefault="002769F1" w:rsidP="002769F1">
      <w:pPr>
        <w:shd w:val="clear" w:color="auto" w:fill="FFFFFF"/>
        <w:jc w:val="both"/>
        <w:rPr>
          <w:b/>
          <w:bCs/>
          <w:color w:val="000000"/>
          <w:sz w:val="26"/>
          <w:szCs w:val="26"/>
        </w:rPr>
      </w:pPr>
      <w:r w:rsidRPr="002769F1">
        <w:rPr>
          <w:b/>
          <w:bCs/>
          <w:color w:val="000000"/>
          <w:sz w:val="26"/>
          <w:szCs w:val="26"/>
        </w:rPr>
        <w:t xml:space="preserve">Выполнение картин из ниток </w:t>
      </w:r>
    </w:p>
    <w:p w:rsidR="002769F1" w:rsidRPr="002769F1" w:rsidRDefault="002769F1" w:rsidP="002769F1">
      <w:pPr>
        <w:shd w:val="clear" w:color="auto" w:fill="FFFFFF"/>
        <w:ind w:firstLine="708"/>
        <w:jc w:val="both"/>
        <w:rPr>
          <w:bCs/>
          <w:color w:val="000000"/>
          <w:sz w:val="26"/>
          <w:szCs w:val="26"/>
        </w:rPr>
      </w:pPr>
      <w:r w:rsidRPr="002769F1">
        <w:rPr>
          <w:bCs/>
          <w:color w:val="000000"/>
          <w:sz w:val="26"/>
          <w:szCs w:val="26"/>
        </w:rPr>
        <w:t>Знакомство с техникой выполнения работ из ниток. Приготовление материала для работы: основы для выполнения работы, нарезка разноцветных ниток, приготовление клея на основе КМЦ. Подбор рисунка на предложенную тематику. Выполнение работ.</w:t>
      </w:r>
    </w:p>
    <w:p w:rsidR="002769F1" w:rsidRPr="002769F1" w:rsidRDefault="002769F1" w:rsidP="002769F1">
      <w:pPr>
        <w:shd w:val="clear" w:color="auto" w:fill="FFFFFF"/>
        <w:jc w:val="both"/>
        <w:rPr>
          <w:bCs/>
          <w:color w:val="000000"/>
          <w:sz w:val="26"/>
          <w:szCs w:val="26"/>
        </w:rPr>
      </w:pPr>
    </w:p>
    <w:p w:rsidR="002769F1" w:rsidRPr="002769F1" w:rsidRDefault="002769F1" w:rsidP="002769F1">
      <w:pPr>
        <w:shd w:val="clear" w:color="auto" w:fill="FFFFFF"/>
        <w:jc w:val="both"/>
        <w:rPr>
          <w:b/>
          <w:bCs/>
          <w:color w:val="000000"/>
          <w:sz w:val="26"/>
          <w:szCs w:val="26"/>
        </w:rPr>
      </w:pPr>
      <w:r w:rsidRPr="002769F1">
        <w:rPr>
          <w:b/>
          <w:bCs/>
          <w:color w:val="000000"/>
          <w:sz w:val="26"/>
          <w:szCs w:val="26"/>
        </w:rPr>
        <w:t xml:space="preserve">Творческие работы из пластилина и соленого теста </w:t>
      </w:r>
    </w:p>
    <w:p w:rsidR="002769F1" w:rsidRPr="002769F1" w:rsidRDefault="002769F1" w:rsidP="002769F1">
      <w:pPr>
        <w:shd w:val="clear" w:color="auto" w:fill="FFFFFF"/>
        <w:ind w:firstLine="708"/>
        <w:jc w:val="both"/>
        <w:rPr>
          <w:bCs/>
          <w:color w:val="000000"/>
          <w:sz w:val="26"/>
          <w:szCs w:val="26"/>
        </w:rPr>
      </w:pPr>
      <w:r w:rsidRPr="002769F1">
        <w:rPr>
          <w:bCs/>
          <w:color w:val="000000"/>
          <w:sz w:val="26"/>
          <w:szCs w:val="26"/>
        </w:rPr>
        <w:t>Знакомство с техникой пластилинографией. Выполнение различных работ в этой технике. Знакомство с рецептом приготовления соленого теста и технологией изготовления из него творческих работ. Практические работы по приготовлению соленого теста, изготовление из него различных элементов: листики, цветочки, объемные предметы. Способы сушки приготовленных частей. Выполнение различных творческих работ.</w:t>
      </w:r>
    </w:p>
    <w:p w:rsidR="002769F1" w:rsidRPr="002769F1" w:rsidRDefault="002769F1" w:rsidP="002769F1">
      <w:pPr>
        <w:shd w:val="clear" w:color="auto" w:fill="FFFFFF"/>
        <w:jc w:val="both"/>
        <w:rPr>
          <w:b/>
          <w:bCs/>
          <w:color w:val="000000"/>
          <w:sz w:val="26"/>
          <w:szCs w:val="26"/>
        </w:rPr>
      </w:pPr>
    </w:p>
    <w:p w:rsidR="002769F1" w:rsidRPr="002769F1" w:rsidRDefault="002769F1" w:rsidP="002769F1">
      <w:pPr>
        <w:shd w:val="clear" w:color="auto" w:fill="FFFFFF"/>
        <w:jc w:val="both"/>
        <w:rPr>
          <w:b/>
          <w:bCs/>
          <w:color w:val="000000"/>
          <w:sz w:val="26"/>
          <w:szCs w:val="26"/>
        </w:rPr>
      </w:pPr>
      <w:r w:rsidRPr="002769F1">
        <w:rPr>
          <w:b/>
          <w:bCs/>
          <w:color w:val="000000"/>
          <w:sz w:val="26"/>
          <w:szCs w:val="26"/>
        </w:rPr>
        <w:t xml:space="preserve">Декупаж </w:t>
      </w:r>
    </w:p>
    <w:p w:rsidR="002769F1" w:rsidRPr="002769F1" w:rsidRDefault="002769F1" w:rsidP="002769F1">
      <w:pPr>
        <w:shd w:val="clear" w:color="auto" w:fill="FFFFFF"/>
        <w:spacing w:line="276" w:lineRule="auto"/>
        <w:jc w:val="both"/>
        <w:rPr>
          <w:color w:val="000000"/>
          <w:sz w:val="26"/>
          <w:szCs w:val="26"/>
        </w:rPr>
      </w:pPr>
      <w:r w:rsidRPr="002769F1">
        <w:rPr>
          <w:color w:val="000000"/>
          <w:sz w:val="26"/>
          <w:szCs w:val="26"/>
        </w:rPr>
        <w:t>История возникновения техники декупаж. Основные материалы и инструменты. Знакомство с материалами, которые используются в работе.</w:t>
      </w:r>
    </w:p>
    <w:p w:rsidR="002769F1" w:rsidRPr="002769F1" w:rsidRDefault="002769F1" w:rsidP="002769F1">
      <w:pPr>
        <w:shd w:val="clear" w:color="auto" w:fill="FFFFFF"/>
        <w:spacing w:line="276" w:lineRule="auto"/>
        <w:jc w:val="both"/>
        <w:rPr>
          <w:color w:val="000000"/>
          <w:sz w:val="26"/>
          <w:szCs w:val="26"/>
        </w:rPr>
      </w:pPr>
      <w:r w:rsidRPr="002769F1">
        <w:rPr>
          <w:color w:val="000000"/>
          <w:sz w:val="26"/>
          <w:szCs w:val="26"/>
        </w:rPr>
        <w:t>Приклеивание салфетки классическим способом.</w:t>
      </w:r>
    </w:p>
    <w:p w:rsidR="002769F1" w:rsidRPr="002769F1" w:rsidRDefault="002769F1" w:rsidP="002769F1">
      <w:pPr>
        <w:shd w:val="clear" w:color="auto" w:fill="FFFFFF"/>
        <w:spacing w:line="276" w:lineRule="auto"/>
        <w:jc w:val="both"/>
        <w:rPr>
          <w:color w:val="000000"/>
          <w:sz w:val="26"/>
          <w:szCs w:val="26"/>
        </w:rPr>
      </w:pPr>
      <w:r w:rsidRPr="002769F1">
        <w:rPr>
          <w:color w:val="000000"/>
          <w:sz w:val="26"/>
          <w:szCs w:val="26"/>
        </w:rPr>
        <w:t>«Что может декупаж». Дизайнерские возможности декупажа. Понятие цвета и цветового круга. Изготовление рамок для фотографии.</w:t>
      </w:r>
    </w:p>
    <w:p w:rsidR="002769F1" w:rsidRPr="002769F1" w:rsidRDefault="002769F1" w:rsidP="002769F1">
      <w:pPr>
        <w:shd w:val="clear" w:color="auto" w:fill="FFFFFF"/>
        <w:spacing w:line="276" w:lineRule="auto"/>
        <w:jc w:val="both"/>
        <w:rPr>
          <w:color w:val="000000"/>
          <w:sz w:val="26"/>
          <w:szCs w:val="26"/>
        </w:rPr>
      </w:pPr>
      <w:r w:rsidRPr="002769F1">
        <w:rPr>
          <w:color w:val="000000"/>
          <w:sz w:val="26"/>
          <w:szCs w:val="26"/>
        </w:rPr>
        <w:t>Декупаж на металле. Правильная подготовка металлической поверхности.  Знакомство с приемами декупажа  на металлической поверхности.</w:t>
      </w:r>
    </w:p>
    <w:p w:rsidR="002769F1" w:rsidRPr="002769F1" w:rsidRDefault="002769F1" w:rsidP="002769F1">
      <w:pPr>
        <w:shd w:val="clear" w:color="auto" w:fill="FFFFFF"/>
        <w:spacing w:line="276" w:lineRule="auto"/>
        <w:jc w:val="both"/>
        <w:rPr>
          <w:color w:val="000000"/>
          <w:sz w:val="26"/>
          <w:szCs w:val="26"/>
        </w:rPr>
      </w:pPr>
      <w:r w:rsidRPr="002769F1">
        <w:rPr>
          <w:color w:val="000000"/>
          <w:sz w:val="26"/>
          <w:szCs w:val="26"/>
        </w:rPr>
        <w:t>Декупаж на картоне. Приемы декорирования.</w:t>
      </w:r>
    </w:p>
    <w:p w:rsidR="003E39B2" w:rsidRPr="00676371" w:rsidRDefault="002769F1" w:rsidP="00676371">
      <w:pPr>
        <w:shd w:val="clear" w:color="auto" w:fill="FFFFFF"/>
        <w:spacing w:line="276" w:lineRule="auto"/>
        <w:jc w:val="both"/>
        <w:rPr>
          <w:color w:val="000000"/>
          <w:sz w:val="26"/>
          <w:szCs w:val="26"/>
        </w:rPr>
      </w:pPr>
      <w:r w:rsidRPr="002769F1">
        <w:rPr>
          <w:color w:val="000000"/>
          <w:sz w:val="26"/>
          <w:szCs w:val="26"/>
        </w:rPr>
        <w:t>Правильная подготовка стеклянной поверхности. Соединение рисунка в одно целое при работе с цилиндрическими поверхностями. Декупаж различных малых форм: ст</w:t>
      </w:r>
      <w:r w:rsidR="00E8412D">
        <w:rPr>
          <w:color w:val="000000"/>
          <w:sz w:val="26"/>
          <w:szCs w:val="26"/>
        </w:rPr>
        <w:t>еклянных баночек, ваз, горшков,</w:t>
      </w:r>
      <w:r w:rsidRPr="002769F1">
        <w:rPr>
          <w:color w:val="000000"/>
          <w:sz w:val="26"/>
          <w:szCs w:val="26"/>
        </w:rPr>
        <w:t xml:space="preserve"> коробочек и т.д</w:t>
      </w:r>
    </w:p>
    <w:p w:rsidR="003E39B2" w:rsidRDefault="003E39B2" w:rsidP="00152405">
      <w:pPr>
        <w:jc w:val="center"/>
        <w:rPr>
          <w:b/>
          <w:sz w:val="26"/>
          <w:szCs w:val="26"/>
        </w:rPr>
      </w:pPr>
    </w:p>
    <w:p w:rsidR="003C7066" w:rsidRPr="003A40D0" w:rsidRDefault="00676371" w:rsidP="003A40D0">
      <w:pPr>
        <w:jc w:val="center"/>
        <w:rPr>
          <w:b/>
          <w:sz w:val="26"/>
          <w:szCs w:val="26"/>
        </w:rPr>
      </w:pPr>
      <w:r>
        <w:rPr>
          <w:b/>
          <w:sz w:val="26"/>
          <w:szCs w:val="26"/>
        </w:rPr>
        <w:t xml:space="preserve">4. </w:t>
      </w:r>
      <w:r w:rsidR="003C7066" w:rsidRPr="003A40D0">
        <w:rPr>
          <w:b/>
          <w:sz w:val="26"/>
          <w:szCs w:val="26"/>
        </w:rPr>
        <w:t>Условия реализации программы</w:t>
      </w:r>
    </w:p>
    <w:p w:rsidR="008B0599" w:rsidRPr="003A40D0" w:rsidRDefault="00CC1FE0" w:rsidP="00676371">
      <w:pPr>
        <w:rPr>
          <w:sz w:val="26"/>
          <w:szCs w:val="26"/>
          <w:u w:val="single"/>
        </w:rPr>
      </w:pPr>
      <w:r w:rsidRPr="003A40D0">
        <w:rPr>
          <w:sz w:val="26"/>
          <w:szCs w:val="26"/>
          <w:u w:val="single"/>
        </w:rPr>
        <w:t>М</w:t>
      </w:r>
      <w:r w:rsidR="00E41056" w:rsidRPr="003A40D0">
        <w:rPr>
          <w:sz w:val="26"/>
          <w:szCs w:val="26"/>
          <w:u w:val="single"/>
        </w:rPr>
        <w:t>атериально – техническое обеспечение</w:t>
      </w:r>
    </w:p>
    <w:p w:rsidR="008B0599" w:rsidRPr="003A40D0" w:rsidRDefault="008B0599" w:rsidP="003A40D0">
      <w:pPr>
        <w:widowControl w:val="0"/>
        <w:ind w:firstLine="708"/>
        <w:jc w:val="both"/>
        <w:rPr>
          <w:sz w:val="26"/>
          <w:szCs w:val="26"/>
        </w:rPr>
      </w:pPr>
      <w:r w:rsidRPr="003A40D0">
        <w:rPr>
          <w:sz w:val="26"/>
          <w:szCs w:val="26"/>
        </w:rPr>
        <w:t>Кабинет расположе</w:t>
      </w:r>
      <w:r w:rsidR="009A2C07" w:rsidRPr="003A40D0">
        <w:rPr>
          <w:sz w:val="26"/>
          <w:szCs w:val="26"/>
        </w:rPr>
        <w:t xml:space="preserve">н на 1 этаже. Площадь кабинета </w:t>
      </w:r>
      <w:r w:rsidR="00F363EE" w:rsidRPr="003A40D0">
        <w:rPr>
          <w:sz w:val="26"/>
          <w:szCs w:val="26"/>
        </w:rPr>
        <w:t xml:space="preserve">54 </w:t>
      </w:r>
      <w:r w:rsidRPr="003A40D0">
        <w:rPr>
          <w:sz w:val="26"/>
          <w:szCs w:val="26"/>
        </w:rPr>
        <w:t>кв. м. Учебная мастерская разбита на две зоны: учебная зона и инструментальная комн</w:t>
      </w:r>
      <w:r w:rsidR="008A6F1E" w:rsidRPr="003A40D0">
        <w:rPr>
          <w:sz w:val="26"/>
          <w:szCs w:val="26"/>
        </w:rPr>
        <w:t xml:space="preserve">ата, которая является комнатой </w:t>
      </w:r>
      <w:r w:rsidRPr="003A40D0">
        <w:rPr>
          <w:sz w:val="26"/>
          <w:szCs w:val="26"/>
        </w:rPr>
        <w:t xml:space="preserve">учителя, а </w:t>
      </w:r>
      <w:r w:rsidR="000B7391" w:rsidRPr="003A40D0">
        <w:rPr>
          <w:sz w:val="26"/>
          <w:szCs w:val="26"/>
        </w:rPr>
        <w:t>также</w:t>
      </w:r>
      <w:r w:rsidRPr="003A40D0">
        <w:rPr>
          <w:sz w:val="26"/>
          <w:szCs w:val="26"/>
        </w:rPr>
        <w:t xml:space="preserve"> кладовой.</w:t>
      </w:r>
      <w:r w:rsidRPr="003A40D0">
        <w:rPr>
          <w:sz w:val="26"/>
          <w:szCs w:val="26"/>
        </w:rPr>
        <w:tab/>
        <w:t>Инструментальная кладовая – место хранения инструментов, раздаточного оборудования и материалов, накопления дидактического материала и технологической учебно-методической литературы. Кабинет выходит в коридор, которы</w:t>
      </w:r>
      <w:r w:rsidR="009A2C07" w:rsidRPr="003A40D0">
        <w:rPr>
          <w:sz w:val="26"/>
          <w:szCs w:val="26"/>
        </w:rPr>
        <w:t xml:space="preserve">й ведет в рекреацию. Рекреация </w:t>
      </w:r>
      <w:r w:rsidRPr="003A40D0">
        <w:rPr>
          <w:sz w:val="26"/>
          <w:szCs w:val="26"/>
        </w:rPr>
        <w:t>имеет запасно</w:t>
      </w:r>
      <w:r w:rsidR="00F363EE" w:rsidRPr="003A40D0">
        <w:rPr>
          <w:sz w:val="26"/>
          <w:szCs w:val="26"/>
        </w:rPr>
        <w:t>й выход. В кабинете имеется 3ок</w:t>
      </w:r>
      <w:r w:rsidRPr="003A40D0">
        <w:rPr>
          <w:sz w:val="26"/>
          <w:szCs w:val="26"/>
        </w:rPr>
        <w:t>на:</w:t>
      </w:r>
      <w:r w:rsidR="009A2C07" w:rsidRPr="003A40D0">
        <w:rPr>
          <w:sz w:val="26"/>
          <w:szCs w:val="26"/>
        </w:rPr>
        <w:t xml:space="preserve"> 2 окна в учебной мастерской и одно </w:t>
      </w:r>
      <w:r w:rsidRPr="003A40D0">
        <w:rPr>
          <w:sz w:val="26"/>
          <w:szCs w:val="26"/>
        </w:rPr>
        <w:t>в инструментальной комнате. Вентиляционная система кабинета оконная. Имеется вытяжная вентиляция. Отделка помещения: окраска ст</w:t>
      </w:r>
      <w:r w:rsidR="00852FBF" w:rsidRPr="003A40D0">
        <w:rPr>
          <w:sz w:val="26"/>
          <w:szCs w:val="26"/>
        </w:rPr>
        <w:t>ен и потолка водоэмульсией. Пол линоле</w:t>
      </w:r>
      <w:r w:rsidRPr="003A40D0">
        <w:rPr>
          <w:sz w:val="26"/>
          <w:szCs w:val="26"/>
        </w:rPr>
        <w:t>ум.</w:t>
      </w:r>
    </w:p>
    <w:p w:rsidR="008B0599" w:rsidRPr="003A40D0" w:rsidRDefault="008B0599" w:rsidP="003A40D0">
      <w:pPr>
        <w:jc w:val="both"/>
        <w:rPr>
          <w:sz w:val="26"/>
          <w:szCs w:val="26"/>
        </w:rPr>
      </w:pPr>
      <w:r w:rsidRPr="003A40D0">
        <w:rPr>
          <w:sz w:val="26"/>
          <w:szCs w:val="26"/>
        </w:rPr>
        <w:t xml:space="preserve"> Над рабочими местами учащихся установлены электрические иллюминационные лампы    в соответствии с санитарными правилами и нормами.</w:t>
      </w:r>
      <w:r w:rsidR="00E31185" w:rsidRPr="003A40D0">
        <w:rPr>
          <w:sz w:val="26"/>
          <w:szCs w:val="26"/>
        </w:rPr>
        <w:t xml:space="preserve"> </w:t>
      </w:r>
      <w:r w:rsidRPr="003A40D0">
        <w:rPr>
          <w:sz w:val="26"/>
          <w:szCs w:val="26"/>
        </w:rPr>
        <w:t>В классе 9 ламп. Имеется комната- кладовая для хранения</w:t>
      </w:r>
      <w:r w:rsidR="009A2C07" w:rsidRPr="003A40D0">
        <w:rPr>
          <w:sz w:val="26"/>
          <w:szCs w:val="26"/>
        </w:rPr>
        <w:t xml:space="preserve"> материалов и</w:t>
      </w:r>
      <w:r w:rsidR="004E5008" w:rsidRPr="003A40D0">
        <w:rPr>
          <w:sz w:val="26"/>
          <w:szCs w:val="26"/>
        </w:rPr>
        <w:t>нструментов.</w:t>
      </w:r>
    </w:p>
    <w:p w:rsidR="008B0599" w:rsidRPr="003A40D0" w:rsidRDefault="008B0599" w:rsidP="003A40D0">
      <w:pPr>
        <w:jc w:val="both"/>
        <w:rPr>
          <w:sz w:val="26"/>
          <w:szCs w:val="26"/>
        </w:rPr>
      </w:pPr>
      <w:r w:rsidRPr="003A40D0">
        <w:rPr>
          <w:sz w:val="26"/>
          <w:szCs w:val="26"/>
        </w:rPr>
        <w:t xml:space="preserve">Эстетическое оформление кабинета хорошее. В кабинете организована выставка работ учащихся. Имеется литература, учебные пособия, дидактические задания, плакаты.  </w:t>
      </w:r>
    </w:p>
    <w:p w:rsidR="008B0599" w:rsidRPr="003A40D0" w:rsidRDefault="00E31185" w:rsidP="003A40D0">
      <w:pPr>
        <w:suppressAutoHyphens/>
        <w:ind w:left="786"/>
        <w:jc w:val="both"/>
        <w:rPr>
          <w:sz w:val="26"/>
          <w:szCs w:val="26"/>
        </w:rPr>
      </w:pPr>
      <w:r w:rsidRPr="003A40D0">
        <w:rPr>
          <w:sz w:val="26"/>
          <w:szCs w:val="26"/>
        </w:rPr>
        <w:t xml:space="preserve">- </w:t>
      </w:r>
      <w:r w:rsidR="008B0599" w:rsidRPr="003A40D0">
        <w:rPr>
          <w:sz w:val="26"/>
          <w:szCs w:val="26"/>
        </w:rPr>
        <w:t>Верстаки универсальные -3шт.</w:t>
      </w:r>
    </w:p>
    <w:p w:rsidR="008B0599" w:rsidRPr="003A40D0" w:rsidRDefault="00E31185" w:rsidP="003A40D0">
      <w:pPr>
        <w:suppressAutoHyphens/>
        <w:ind w:left="786"/>
        <w:jc w:val="both"/>
        <w:rPr>
          <w:sz w:val="26"/>
          <w:szCs w:val="26"/>
        </w:rPr>
      </w:pPr>
      <w:r w:rsidRPr="003A40D0">
        <w:rPr>
          <w:sz w:val="26"/>
          <w:szCs w:val="26"/>
        </w:rPr>
        <w:t xml:space="preserve">- </w:t>
      </w:r>
      <w:r w:rsidR="008B0599" w:rsidRPr="003A40D0">
        <w:rPr>
          <w:sz w:val="26"/>
          <w:szCs w:val="26"/>
        </w:rPr>
        <w:t>Деревообрабатывающий станок – 1шт.</w:t>
      </w:r>
    </w:p>
    <w:p w:rsidR="008B0599" w:rsidRPr="003A40D0" w:rsidRDefault="00E31185" w:rsidP="003A40D0">
      <w:pPr>
        <w:suppressAutoHyphens/>
        <w:ind w:left="786"/>
        <w:jc w:val="both"/>
        <w:rPr>
          <w:sz w:val="26"/>
          <w:szCs w:val="26"/>
        </w:rPr>
      </w:pPr>
      <w:r w:rsidRPr="003A40D0">
        <w:rPr>
          <w:sz w:val="26"/>
          <w:szCs w:val="26"/>
        </w:rPr>
        <w:t xml:space="preserve">- </w:t>
      </w:r>
      <w:r w:rsidR="008B0599" w:rsidRPr="003A40D0">
        <w:rPr>
          <w:sz w:val="26"/>
          <w:szCs w:val="26"/>
        </w:rPr>
        <w:t>Тиски 2 шт.</w:t>
      </w:r>
    </w:p>
    <w:p w:rsidR="008B0599" w:rsidRPr="003A40D0" w:rsidRDefault="00E31185" w:rsidP="003A40D0">
      <w:pPr>
        <w:suppressAutoHyphens/>
        <w:ind w:left="786"/>
        <w:jc w:val="both"/>
        <w:rPr>
          <w:sz w:val="26"/>
          <w:szCs w:val="26"/>
        </w:rPr>
      </w:pPr>
      <w:r w:rsidRPr="003A40D0">
        <w:rPr>
          <w:sz w:val="26"/>
          <w:szCs w:val="26"/>
        </w:rPr>
        <w:t xml:space="preserve">- </w:t>
      </w:r>
      <w:r w:rsidR="008B0599" w:rsidRPr="003A40D0">
        <w:rPr>
          <w:sz w:val="26"/>
          <w:szCs w:val="26"/>
        </w:rPr>
        <w:t>Слесарный металлический верстак – 1шт.</w:t>
      </w:r>
    </w:p>
    <w:p w:rsidR="008B0599" w:rsidRPr="003A40D0" w:rsidRDefault="00E31185" w:rsidP="003A40D0">
      <w:pPr>
        <w:suppressAutoHyphens/>
        <w:ind w:left="786"/>
        <w:jc w:val="both"/>
        <w:rPr>
          <w:sz w:val="26"/>
          <w:szCs w:val="26"/>
        </w:rPr>
      </w:pPr>
      <w:r w:rsidRPr="003A40D0">
        <w:rPr>
          <w:sz w:val="26"/>
          <w:szCs w:val="26"/>
        </w:rPr>
        <w:t xml:space="preserve">- </w:t>
      </w:r>
      <w:r w:rsidR="008B0599" w:rsidRPr="003A40D0">
        <w:rPr>
          <w:sz w:val="26"/>
          <w:szCs w:val="26"/>
        </w:rPr>
        <w:t>Стел</w:t>
      </w:r>
      <w:r w:rsidR="003F7E5A" w:rsidRPr="003A40D0">
        <w:rPr>
          <w:sz w:val="26"/>
          <w:szCs w:val="26"/>
        </w:rPr>
        <w:t>л</w:t>
      </w:r>
      <w:r w:rsidR="008B0599" w:rsidRPr="003A40D0">
        <w:rPr>
          <w:sz w:val="26"/>
          <w:szCs w:val="26"/>
        </w:rPr>
        <w:t>аж книжный- 1шт.</w:t>
      </w:r>
    </w:p>
    <w:p w:rsidR="008B0599" w:rsidRPr="003A40D0" w:rsidRDefault="00E31185" w:rsidP="003A40D0">
      <w:pPr>
        <w:suppressAutoHyphens/>
        <w:ind w:left="426"/>
        <w:jc w:val="both"/>
        <w:rPr>
          <w:sz w:val="26"/>
          <w:szCs w:val="26"/>
        </w:rPr>
      </w:pPr>
      <w:r w:rsidRPr="003A40D0">
        <w:rPr>
          <w:sz w:val="26"/>
          <w:szCs w:val="26"/>
        </w:rPr>
        <w:t xml:space="preserve">      - </w:t>
      </w:r>
      <w:r w:rsidR="008B0599" w:rsidRPr="003A40D0">
        <w:rPr>
          <w:sz w:val="26"/>
          <w:szCs w:val="26"/>
        </w:rPr>
        <w:t>Учебный стенд – 1шт.</w:t>
      </w:r>
    </w:p>
    <w:p w:rsidR="008B0599" w:rsidRPr="003A40D0" w:rsidRDefault="00E31185" w:rsidP="003A40D0">
      <w:pPr>
        <w:suppressAutoHyphens/>
        <w:ind w:left="786"/>
        <w:jc w:val="both"/>
        <w:rPr>
          <w:sz w:val="26"/>
          <w:szCs w:val="26"/>
        </w:rPr>
      </w:pPr>
      <w:r w:rsidRPr="003A40D0">
        <w:rPr>
          <w:sz w:val="26"/>
          <w:szCs w:val="26"/>
        </w:rPr>
        <w:t>-</w:t>
      </w:r>
      <w:r w:rsidR="008B0599" w:rsidRPr="003A40D0">
        <w:rPr>
          <w:sz w:val="26"/>
          <w:szCs w:val="26"/>
        </w:rPr>
        <w:t>Учительский стол -1шт.</w:t>
      </w:r>
    </w:p>
    <w:p w:rsidR="008B0599" w:rsidRPr="003A40D0" w:rsidRDefault="00E31185" w:rsidP="003A40D0">
      <w:pPr>
        <w:suppressAutoHyphens/>
        <w:ind w:left="786"/>
        <w:jc w:val="both"/>
        <w:rPr>
          <w:sz w:val="26"/>
          <w:szCs w:val="26"/>
        </w:rPr>
      </w:pPr>
      <w:r w:rsidRPr="003A40D0">
        <w:rPr>
          <w:sz w:val="26"/>
          <w:szCs w:val="26"/>
        </w:rPr>
        <w:t>-</w:t>
      </w:r>
      <w:r w:rsidR="008B0599" w:rsidRPr="003A40D0">
        <w:rPr>
          <w:sz w:val="26"/>
          <w:szCs w:val="26"/>
        </w:rPr>
        <w:t>Стулья: учительский -1, уче</w:t>
      </w:r>
      <w:r w:rsidRPr="003A40D0">
        <w:rPr>
          <w:sz w:val="26"/>
          <w:szCs w:val="26"/>
        </w:rPr>
        <w:t>нических-15</w:t>
      </w:r>
      <w:r w:rsidR="008B0599" w:rsidRPr="003A40D0">
        <w:rPr>
          <w:sz w:val="26"/>
          <w:szCs w:val="26"/>
        </w:rPr>
        <w:t>шт.</w:t>
      </w:r>
    </w:p>
    <w:p w:rsidR="008B0599" w:rsidRPr="003A40D0" w:rsidRDefault="00E31185" w:rsidP="003A40D0">
      <w:pPr>
        <w:suppressAutoHyphens/>
        <w:ind w:left="426"/>
        <w:jc w:val="both"/>
        <w:rPr>
          <w:sz w:val="26"/>
          <w:szCs w:val="26"/>
        </w:rPr>
      </w:pPr>
      <w:r w:rsidRPr="003A40D0">
        <w:rPr>
          <w:sz w:val="26"/>
          <w:szCs w:val="26"/>
        </w:rPr>
        <w:t xml:space="preserve">      -</w:t>
      </w:r>
      <w:r w:rsidR="008B0599" w:rsidRPr="003A40D0">
        <w:rPr>
          <w:sz w:val="26"/>
          <w:szCs w:val="26"/>
        </w:rPr>
        <w:t>Доска классная – 1шт.</w:t>
      </w:r>
    </w:p>
    <w:p w:rsidR="008B0599" w:rsidRPr="003A40D0" w:rsidRDefault="00E31185" w:rsidP="003A40D0">
      <w:pPr>
        <w:suppressAutoHyphens/>
        <w:ind w:left="786"/>
        <w:jc w:val="both"/>
        <w:rPr>
          <w:sz w:val="26"/>
          <w:szCs w:val="26"/>
        </w:rPr>
      </w:pPr>
      <w:r w:rsidRPr="003A40D0">
        <w:rPr>
          <w:sz w:val="26"/>
          <w:szCs w:val="26"/>
        </w:rPr>
        <w:t>-</w:t>
      </w:r>
      <w:r w:rsidR="008B0599" w:rsidRPr="003A40D0">
        <w:rPr>
          <w:sz w:val="26"/>
          <w:szCs w:val="26"/>
        </w:rPr>
        <w:t>Подставка для цветов -1шт.</w:t>
      </w:r>
    </w:p>
    <w:p w:rsidR="004E5008" w:rsidRPr="003A40D0" w:rsidRDefault="004E5008" w:rsidP="003A40D0">
      <w:pPr>
        <w:suppressAutoHyphens/>
        <w:ind w:left="786"/>
        <w:jc w:val="both"/>
        <w:rPr>
          <w:sz w:val="26"/>
          <w:szCs w:val="26"/>
        </w:rPr>
      </w:pPr>
      <w:r w:rsidRPr="003A40D0">
        <w:rPr>
          <w:sz w:val="26"/>
          <w:szCs w:val="26"/>
        </w:rPr>
        <w:t>- Стел</w:t>
      </w:r>
      <w:r w:rsidR="003F7E5A" w:rsidRPr="003A40D0">
        <w:rPr>
          <w:sz w:val="26"/>
          <w:szCs w:val="26"/>
        </w:rPr>
        <w:t>л</w:t>
      </w:r>
      <w:r w:rsidRPr="003A40D0">
        <w:rPr>
          <w:sz w:val="26"/>
          <w:szCs w:val="26"/>
        </w:rPr>
        <w:t>аж с методическим и дидактическим материалом для реализации программы.</w:t>
      </w:r>
    </w:p>
    <w:p w:rsidR="00267C18" w:rsidRPr="003A40D0" w:rsidRDefault="00267C18" w:rsidP="003A40D0">
      <w:pPr>
        <w:suppressAutoHyphens/>
        <w:ind w:left="786"/>
        <w:jc w:val="both"/>
        <w:rPr>
          <w:sz w:val="26"/>
          <w:szCs w:val="26"/>
        </w:rPr>
      </w:pPr>
    </w:p>
    <w:p w:rsidR="00267C18" w:rsidRPr="003A40D0" w:rsidRDefault="003C7066" w:rsidP="003A40D0">
      <w:pPr>
        <w:jc w:val="center"/>
        <w:rPr>
          <w:sz w:val="26"/>
          <w:szCs w:val="26"/>
          <w:u w:val="single"/>
        </w:rPr>
      </w:pPr>
      <w:r w:rsidRPr="003A40D0">
        <w:rPr>
          <w:sz w:val="26"/>
          <w:szCs w:val="26"/>
          <w:u w:val="single"/>
        </w:rPr>
        <w:t>Дидактические материалы</w:t>
      </w:r>
    </w:p>
    <w:p w:rsidR="00167303" w:rsidRPr="003A40D0" w:rsidRDefault="00267C18" w:rsidP="003A40D0">
      <w:pPr>
        <w:jc w:val="both"/>
        <w:rPr>
          <w:sz w:val="26"/>
          <w:szCs w:val="26"/>
        </w:rPr>
      </w:pPr>
      <w:r w:rsidRPr="003A40D0">
        <w:rPr>
          <w:b/>
          <w:sz w:val="26"/>
          <w:szCs w:val="26"/>
        </w:rPr>
        <w:tab/>
      </w:r>
      <w:r w:rsidRPr="003A40D0">
        <w:rPr>
          <w:sz w:val="26"/>
          <w:szCs w:val="26"/>
        </w:rPr>
        <w:t>Для</w:t>
      </w:r>
      <w:r w:rsidR="00167303" w:rsidRPr="003A40D0">
        <w:rPr>
          <w:sz w:val="26"/>
          <w:szCs w:val="26"/>
        </w:rPr>
        <w:t xml:space="preserve"> реализации образовательной программы имеется дидактическое обеспечение:</w:t>
      </w:r>
      <w:r w:rsidRPr="003A40D0">
        <w:rPr>
          <w:sz w:val="26"/>
          <w:szCs w:val="26"/>
        </w:rPr>
        <w:t xml:space="preserve"> </w:t>
      </w:r>
    </w:p>
    <w:p w:rsidR="00267C18" w:rsidRPr="003A40D0" w:rsidRDefault="00167303" w:rsidP="003A40D0">
      <w:pPr>
        <w:jc w:val="both"/>
        <w:rPr>
          <w:sz w:val="26"/>
          <w:szCs w:val="26"/>
        </w:rPr>
      </w:pPr>
      <w:r w:rsidRPr="003A40D0">
        <w:rPr>
          <w:sz w:val="26"/>
          <w:szCs w:val="26"/>
        </w:rPr>
        <w:t>-гербарии, образцы материалов;</w:t>
      </w:r>
    </w:p>
    <w:p w:rsidR="00267C18" w:rsidRPr="003A40D0" w:rsidRDefault="00267C18" w:rsidP="003A40D0">
      <w:pPr>
        <w:jc w:val="both"/>
        <w:rPr>
          <w:sz w:val="26"/>
          <w:szCs w:val="26"/>
        </w:rPr>
      </w:pPr>
      <w:r w:rsidRPr="003A40D0">
        <w:rPr>
          <w:sz w:val="26"/>
          <w:szCs w:val="26"/>
        </w:rPr>
        <w:t>- муляжи растений и плодов, образцы изделий;</w:t>
      </w:r>
    </w:p>
    <w:p w:rsidR="00167303" w:rsidRPr="003A40D0" w:rsidRDefault="00167303" w:rsidP="003A40D0">
      <w:pPr>
        <w:jc w:val="both"/>
        <w:rPr>
          <w:sz w:val="26"/>
          <w:szCs w:val="26"/>
        </w:rPr>
      </w:pPr>
      <w:r w:rsidRPr="003A40D0">
        <w:rPr>
          <w:sz w:val="26"/>
          <w:szCs w:val="26"/>
        </w:rPr>
        <w:t>-иллюстрации изделий мастеров;</w:t>
      </w:r>
    </w:p>
    <w:p w:rsidR="00267C18" w:rsidRPr="003A40D0" w:rsidRDefault="00267C18" w:rsidP="003A40D0">
      <w:pPr>
        <w:jc w:val="both"/>
        <w:rPr>
          <w:sz w:val="26"/>
          <w:szCs w:val="26"/>
        </w:rPr>
      </w:pPr>
      <w:r w:rsidRPr="003A40D0">
        <w:rPr>
          <w:sz w:val="26"/>
          <w:szCs w:val="26"/>
        </w:rPr>
        <w:t>- оформленные стенды и пла</w:t>
      </w:r>
      <w:r w:rsidR="00167303" w:rsidRPr="003A40D0">
        <w:rPr>
          <w:sz w:val="26"/>
          <w:szCs w:val="26"/>
        </w:rPr>
        <w:t>ншеты, таблицы, схемы, графики,</w:t>
      </w:r>
      <w:r w:rsidRPr="003A40D0">
        <w:rPr>
          <w:sz w:val="26"/>
          <w:szCs w:val="26"/>
        </w:rPr>
        <w:t xml:space="preserve"> плакаты, чертежи, развертки, шаблоны и т.п.;</w:t>
      </w:r>
    </w:p>
    <w:p w:rsidR="00167303" w:rsidRPr="003A40D0" w:rsidRDefault="00167303" w:rsidP="003A40D0">
      <w:pPr>
        <w:jc w:val="both"/>
        <w:rPr>
          <w:sz w:val="26"/>
          <w:szCs w:val="26"/>
        </w:rPr>
      </w:pPr>
      <w:r w:rsidRPr="003A40D0">
        <w:rPr>
          <w:sz w:val="26"/>
          <w:szCs w:val="26"/>
        </w:rPr>
        <w:t>- схемы изготовления изделий, технологические карты;</w:t>
      </w:r>
    </w:p>
    <w:p w:rsidR="00267C18" w:rsidRPr="003A40D0" w:rsidRDefault="00267C18" w:rsidP="003A40D0">
      <w:pPr>
        <w:jc w:val="both"/>
        <w:rPr>
          <w:sz w:val="26"/>
          <w:szCs w:val="26"/>
        </w:rPr>
      </w:pPr>
      <w:r w:rsidRPr="003A40D0">
        <w:rPr>
          <w:sz w:val="26"/>
          <w:szCs w:val="26"/>
        </w:rPr>
        <w:t>- картины, иллюстрации, фотоматериалы и др.;</w:t>
      </w:r>
    </w:p>
    <w:p w:rsidR="00267C18" w:rsidRPr="003A40D0" w:rsidRDefault="00267C18" w:rsidP="003A40D0">
      <w:pPr>
        <w:jc w:val="both"/>
        <w:rPr>
          <w:sz w:val="26"/>
          <w:szCs w:val="26"/>
        </w:rPr>
      </w:pPr>
      <w:r w:rsidRPr="003A40D0">
        <w:rPr>
          <w:sz w:val="26"/>
          <w:szCs w:val="26"/>
        </w:rPr>
        <w:t>- 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w:t>
      </w:r>
    </w:p>
    <w:p w:rsidR="00267C18" w:rsidRPr="003A40D0" w:rsidRDefault="00267C18" w:rsidP="003A40D0">
      <w:pPr>
        <w:jc w:val="both"/>
        <w:rPr>
          <w:sz w:val="26"/>
          <w:szCs w:val="26"/>
        </w:rPr>
      </w:pPr>
      <w:r w:rsidRPr="003A40D0">
        <w:rPr>
          <w:sz w:val="26"/>
          <w:szCs w:val="26"/>
        </w:rPr>
        <w:t>- обучающие прикладные программ</w:t>
      </w:r>
      <w:r w:rsidR="005F1D89" w:rsidRPr="003A40D0">
        <w:rPr>
          <w:sz w:val="26"/>
          <w:szCs w:val="26"/>
        </w:rPr>
        <w:t>ы в электронном виде СД, флешки</w:t>
      </w:r>
      <w:r w:rsidRPr="003A40D0">
        <w:rPr>
          <w:sz w:val="26"/>
          <w:szCs w:val="26"/>
        </w:rPr>
        <w:t>;</w:t>
      </w:r>
    </w:p>
    <w:p w:rsidR="00267C18" w:rsidRPr="003A40D0" w:rsidRDefault="00267C18" w:rsidP="003A40D0">
      <w:pPr>
        <w:jc w:val="both"/>
        <w:rPr>
          <w:sz w:val="26"/>
          <w:szCs w:val="26"/>
        </w:rPr>
      </w:pPr>
      <w:r w:rsidRPr="003A40D0">
        <w:rPr>
          <w:sz w:val="26"/>
          <w:szCs w:val="26"/>
        </w:rPr>
        <w:t>- учебные пособия, журналы, книги;</w:t>
      </w:r>
    </w:p>
    <w:p w:rsidR="00267C18" w:rsidRPr="003A40D0" w:rsidRDefault="00267C18" w:rsidP="003A40D0">
      <w:pPr>
        <w:jc w:val="both"/>
        <w:rPr>
          <w:sz w:val="26"/>
          <w:szCs w:val="26"/>
        </w:rPr>
      </w:pPr>
      <w:r w:rsidRPr="003A40D0">
        <w:rPr>
          <w:sz w:val="26"/>
          <w:szCs w:val="26"/>
        </w:rPr>
        <w:t>- тематические подборки мат</w:t>
      </w:r>
      <w:r w:rsidR="006D6F84" w:rsidRPr="003A40D0">
        <w:rPr>
          <w:sz w:val="26"/>
          <w:szCs w:val="26"/>
        </w:rPr>
        <w:t>ериалов, стихов, сценариев, игр.</w:t>
      </w:r>
    </w:p>
    <w:p w:rsidR="00267C18" w:rsidRPr="003A40D0" w:rsidRDefault="00267C18" w:rsidP="003A40D0">
      <w:pPr>
        <w:jc w:val="both"/>
        <w:rPr>
          <w:sz w:val="26"/>
          <w:szCs w:val="26"/>
        </w:rPr>
      </w:pPr>
      <w:r w:rsidRPr="003A40D0">
        <w:rPr>
          <w:sz w:val="26"/>
          <w:szCs w:val="26"/>
        </w:rPr>
        <w:tab/>
        <w:t xml:space="preserve">Дидактический материал подбирается и систематизируется в соответствии с учебным планом (по каждой теме), возрастными и психологическими особенностями обучающихся, уровнем их развития и способностями. </w:t>
      </w:r>
    </w:p>
    <w:p w:rsidR="003F7E5A" w:rsidRPr="003A40D0" w:rsidRDefault="003F7E5A" w:rsidP="003A40D0">
      <w:pPr>
        <w:jc w:val="both"/>
        <w:rPr>
          <w:sz w:val="26"/>
          <w:szCs w:val="26"/>
        </w:rPr>
      </w:pPr>
    </w:p>
    <w:p w:rsidR="00267C18" w:rsidRPr="003A40D0" w:rsidRDefault="00167303" w:rsidP="003A40D0">
      <w:pPr>
        <w:suppressAutoHyphens/>
        <w:jc w:val="center"/>
        <w:rPr>
          <w:sz w:val="26"/>
          <w:szCs w:val="26"/>
          <w:u w:val="single"/>
        </w:rPr>
      </w:pPr>
      <w:r w:rsidRPr="003A40D0">
        <w:rPr>
          <w:sz w:val="26"/>
          <w:szCs w:val="26"/>
          <w:u w:val="single"/>
        </w:rPr>
        <w:t>Наличие материалов и инструментов для реализации образовательной программы</w:t>
      </w:r>
    </w:p>
    <w:p w:rsidR="008B0599" w:rsidRPr="003A40D0" w:rsidRDefault="008B0599" w:rsidP="003A40D0">
      <w:pPr>
        <w:ind w:left="12"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226"/>
        <w:gridCol w:w="2693"/>
      </w:tblGrid>
      <w:tr w:rsidR="00CC1FE0" w:rsidRPr="003A40D0" w:rsidTr="00152405">
        <w:tc>
          <w:tcPr>
            <w:tcW w:w="828" w:type="dxa"/>
          </w:tcPr>
          <w:p w:rsidR="00CC1FE0" w:rsidRPr="003A40D0" w:rsidRDefault="00CC1FE0" w:rsidP="003A40D0">
            <w:pPr>
              <w:jc w:val="both"/>
              <w:rPr>
                <w:b/>
                <w:sz w:val="26"/>
                <w:szCs w:val="26"/>
              </w:rPr>
            </w:pPr>
            <w:r w:rsidRPr="003A40D0">
              <w:rPr>
                <w:b/>
                <w:sz w:val="26"/>
                <w:szCs w:val="26"/>
              </w:rPr>
              <w:t>№ п\п</w:t>
            </w:r>
          </w:p>
        </w:tc>
        <w:tc>
          <w:tcPr>
            <w:tcW w:w="6226" w:type="dxa"/>
          </w:tcPr>
          <w:p w:rsidR="00CC1FE0" w:rsidRPr="003A40D0" w:rsidRDefault="00CC1FE0" w:rsidP="003A40D0">
            <w:pPr>
              <w:jc w:val="both"/>
              <w:rPr>
                <w:b/>
                <w:sz w:val="26"/>
                <w:szCs w:val="26"/>
              </w:rPr>
            </w:pPr>
            <w:r w:rsidRPr="003A40D0">
              <w:rPr>
                <w:b/>
                <w:sz w:val="26"/>
                <w:szCs w:val="26"/>
              </w:rPr>
              <w:t>Наименование</w:t>
            </w:r>
          </w:p>
        </w:tc>
        <w:tc>
          <w:tcPr>
            <w:tcW w:w="2693" w:type="dxa"/>
          </w:tcPr>
          <w:p w:rsidR="00CC1FE0" w:rsidRPr="003A40D0" w:rsidRDefault="00CC1FE0" w:rsidP="003A40D0">
            <w:pPr>
              <w:jc w:val="both"/>
              <w:rPr>
                <w:b/>
                <w:sz w:val="26"/>
                <w:szCs w:val="26"/>
              </w:rPr>
            </w:pPr>
            <w:r w:rsidRPr="003A40D0">
              <w:rPr>
                <w:b/>
                <w:sz w:val="26"/>
                <w:szCs w:val="26"/>
              </w:rPr>
              <w:t>Количество (шт.)</w:t>
            </w:r>
          </w:p>
        </w:tc>
      </w:tr>
      <w:tr w:rsidR="00CC1FE0" w:rsidRPr="003A40D0" w:rsidTr="00152405">
        <w:tc>
          <w:tcPr>
            <w:tcW w:w="828" w:type="dxa"/>
          </w:tcPr>
          <w:p w:rsidR="00CC1FE0" w:rsidRPr="003A40D0" w:rsidRDefault="00CC1FE0" w:rsidP="003A40D0">
            <w:pPr>
              <w:jc w:val="both"/>
              <w:rPr>
                <w:sz w:val="26"/>
                <w:szCs w:val="26"/>
              </w:rPr>
            </w:pPr>
            <w:r w:rsidRPr="003A40D0">
              <w:rPr>
                <w:sz w:val="26"/>
                <w:szCs w:val="26"/>
              </w:rPr>
              <w:t>1.</w:t>
            </w:r>
          </w:p>
        </w:tc>
        <w:tc>
          <w:tcPr>
            <w:tcW w:w="6226" w:type="dxa"/>
          </w:tcPr>
          <w:p w:rsidR="00CC1FE0" w:rsidRPr="003A40D0" w:rsidRDefault="00CC1FE0" w:rsidP="003A40D0">
            <w:pPr>
              <w:jc w:val="both"/>
              <w:rPr>
                <w:sz w:val="26"/>
                <w:szCs w:val="26"/>
              </w:rPr>
            </w:pPr>
            <w:r w:rsidRPr="003A40D0">
              <w:rPr>
                <w:sz w:val="26"/>
                <w:szCs w:val="26"/>
              </w:rPr>
              <w:t>Ножницы</w:t>
            </w:r>
          </w:p>
        </w:tc>
        <w:tc>
          <w:tcPr>
            <w:tcW w:w="2693" w:type="dxa"/>
          </w:tcPr>
          <w:p w:rsidR="00CC1FE0" w:rsidRPr="003A40D0" w:rsidRDefault="00CC1FE0" w:rsidP="003A40D0">
            <w:pPr>
              <w:jc w:val="both"/>
              <w:rPr>
                <w:sz w:val="26"/>
                <w:szCs w:val="26"/>
              </w:rPr>
            </w:pPr>
            <w:r w:rsidRPr="003A40D0">
              <w:rPr>
                <w:sz w:val="26"/>
                <w:szCs w:val="26"/>
              </w:rPr>
              <w:t>15</w:t>
            </w:r>
            <w:r w:rsidR="003F7E5A" w:rsidRPr="003A40D0">
              <w:rPr>
                <w:sz w:val="26"/>
                <w:szCs w:val="26"/>
              </w:rPr>
              <w:t>шт.</w:t>
            </w:r>
          </w:p>
        </w:tc>
      </w:tr>
      <w:tr w:rsidR="00B61728" w:rsidRPr="003A40D0" w:rsidTr="00152405">
        <w:tc>
          <w:tcPr>
            <w:tcW w:w="828" w:type="dxa"/>
          </w:tcPr>
          <w:p w:rsidR="00B61728" w:rsidRPr="003A40D0" w:rsidRDefault="00B61728" w:rsidP="003A40D0">
            <w:pPr>
              <w:jc w:val="both"/>
              <w:rPr>
                <w:sz w:val="26"/>
                <w:szCs w:val="26"/>
              </w:rPr>
            </w:pPr>
            <w:r w:rsidRPr="003A40D0">
              <w:rPr>
                <w:sz w:val="26"/>
                <w:szCs w:val="26"/>
              </w:rPr>
              <w:t>2</w:t>
            </w:r>
          </w:p>
        </w:tc>
        <w:tc>
          <w:tcPr>
            <w:tcW w:w="6226" w:type="dxa"/>
          </w:tcPr>
          <w:p w:rsidR="00B61728" w:rsidRPr="003A40D0" w:rsidRDefault="00B61728" w:rsidP="003A40D0">
            <w:pPr>
              <w:jc w:val="both"/>
              <w:rPr>
                <w:sz w:val="26"/>
                <w:szCs w:val="26"/>
              </w:rPr>
            </w:pPr>
            <w:r w:rsidRPr="003A40D0">
              <w:rPr>
                <w:sz w:val="26"/>
                <w:szCs w:val="26"/>
              </w:rPr>
              <w:t>Разноцветные нитки, иголки, швейные приспособления</w:t>
            </w:r>
          </w:p>
        </w:tc>
        <w:tc>
          <w:tcPr>
            <w:tcW w:w="2693" w:type="dxa"/>
          </w:tcPr>
          <w:p w:rsidR="00B61728" w:rsidRPr="003A40D0" w:rsidRDefault="00B61728" w:rsidP="003A40D0">
            <w:pPr>
              <w:jc w:val="both"/>
              <w:rPr>
                <w:sz w:val="26"/>
                <w:szCs w:val="26"/>
              </w:rPr>
            </w:pPr>
            <w:r w:rsidRPr="003A40D0">
              <w:rPr>
                <w:sz w:val="26"/>
                <w:szCs w:val="26"/>
              </w:rPr>
              <w:t>15 наборов</w:t>
            </w:r>
          </w:p>
        </w:tc>
      </w:tr>
      <w:tr w:rsidR="00B61728" w:rsidRPr="003A40D0" w:rsidTr="00152405">
        <w:tc>
          <w:tcPr>
            <w:tcW w:w="828" w:type="dxa"/>
          </w:tcPr>
          <w:p w:rsidR="00B61728" w:rsidRPr="003A40D0" w:rsidRDefault="00B61728" w:rsidP="003A40D0">
            <w:pPr>
              <w:jc w:val="both"/>
              <w:rPr>
                <w:sz w:val="26"/>
                <w:szCs w:val="26"/>
              </w:rPr>
            </w:pPr>
            <w:r w:rsidRPr="003A40D0">
              <w:rPr>
                <w:sz w:val="26"/>
                <w:szCs w:val="26"/>
              </w:rPr>
              <w:t>3.</w:t>
            </w:r>
          </w:p>
        </w:tc>
        <w:tc>
          <w:tcPr>
            <w:tcW w:w="6226" w:type="dxa"/>
          </w:tcPr>
          <w:p w:rsidR="00B61728" w:rsidRPr="003A40D0" w:rsidRDefault="00B61728" w:rsidP="003A40D0">
            <w:pPr>
              <w:jc w:val="both"/>
              <w:rPr>
                <w:sz w:val="26"/>
                <w:szCs w:val="26"/>
              </w:rPr>
            </w:pPr>
            <w:r w:rsidRPr="003A40D0">
              <w:rPr>
                <w:sz w:val="26"/>
                <w:szCs w:val="26"/>
              </w:rPr>
              <w:t>Косметические  средства по уходу за телом.</w:t>
            </w:r>
          </w:p>
        </w:tc>
        <w:tc>
          <w:tcPr>
            <w:tcW w:w="2693" w:type="dxa"/>
          </w:tcPr>
          <w:p w:rsidR="00B61728" w:rsidRPr="003A40D0" w:rsidRDefault="00B61728" w:rsidP="003A40D0">
            <w:pPr>
              <w:jc w:val="both"/>
              <w:rPr>
                <w:sz w:val="26"/>
                <w:szCs w:val="26"/>
              </w:rPr>
            </w:pPr>
            <w:r w:rsidRPr="003A40D0">
              <w:rPr>
                <w:sz w:val="26"/>
                <w:szCs w:val="26"/>
              </w:rPr>
              <w:t>1 набор</w:t>
            </w:r>
          </w:p>
        </w:tc>
      </w:tr>
      <w:tr w:rsidR="00B61728" w:rsidRPr="003A40D0" w:rsidTr="00152405">
        <w:tc>
          <w:tcPr>
            <w:tcW w:w="828" w:type="dxa"/>
          </w:tcPr>
          <w:p w:rsidR="00B61728" w:rsidRPr="003A40D0" w:rsidRDefault="00B61728" w:rsidP="003A40D0">
            <w:pPr>
              <w:jc w:val="both"/>
              <w:rPr>
                <w:sz w:val="26"/>
                <w:szCs w:val="26"/>
              </w:rPr>
            </w:pPr>
            <w:r w:rsidRPr="003A40D0">
              <w:rPr>
                <w:sz w:val="26"/>
                <w:szCs w:val="26"/>
              </w:rPr>
              <w:t>4.</w:t>
            </w:r>
          </w:p>
        </w:tc>
        <w:tc>
          <w:tcPr>
            <w:tcW w:w="6226" w:type="dxa"/>
          </w:tcPr>
          <w:p w:rsidR="00B61728" w:rsidRPr="003A40D0" w:rsidRDefault="00B61728" w:rsidP="003A40D0">
            <w:pPr>
              <w:jc w:val="both"/>
              <w:rPr>
                <w:sz w:val="26"/>
                <w:szCs w:val="26"/>
              </w:rPr>
            </w:pPr>
            <w:r w:rsidRPr="003A40D0">
              <w:rPr>
                <w:sz w:val="26"/>
                <w:szCs w:val="26"/>
              </w:rPr>
              <w:t>Средства по уходу за мебелью</w:t>
            </w:r>
          </w:p>
        </w:tc>
        <w:tc>
          <w:tcPr>
            <w:tcW w:w="2693" w:type="dxa"/>
          </w:tcPr>
          <w:p w:rsidR="00B61728" w:rsidRPr="003A40D0" w:rsidRDefault="00B61728" w:rsidP="003A40D0">
            <w:pPr>
              <w:jc w:val="both"/>
              <w:rPr>
                <w:sz w:val="26"/>
                <w:szCs w:val="26"/>
              </w:rPr>
            </w:pPr>
            <w:r w:rsidRPr="003A40D0">
              <w:rPr>
                <w:sz w:val="26"/>
                <w:szCs w:val="26"/>
              </w:rPr>
              <w:t>1 набор</w:t>
            </w:r>
          </w:p>
        </w:tc>
      </w:tr>
      <w:tr w:rsidR="00B61728" w:rsidRPr="003A40D0" w:rsidTr="00152405">
        <w:tc>
          <w:tcPr>
            <w:tcW w:w="828" w:type="dxa"/>
          </w:tcPr>
          <w:p w:rsidR="00B61728" w:rsidRPr="003A40D0" w:rsidRDefault="00B61728" w:rsidP="003A40D0">
            <w:pPr>
              <w:jc w:val="both"/>
              <w:rPr>
                <w:sz w:val="26"/>
                <w:szCs w:val="26"/>
              </w:rPr>
            </w:pPr>
            <w:r w:rsidRPr="003A40D0">
              <w:rPr>
                <w:sz w:val="26"/>
                <w:szCs w:val="26"/>
              </w:rPr>
              <w:t>5.</w:t>
            </w:r>
          </w:p>
        </w:tc>
        <w:tc>
          <w:tcPr>
            <w:tcW w:w="6226" w:type="dxa"/>
          </w:tcPr>
          <w:p w:rsidR="00B61728" w:rsidRPr="003A40D0" w:rsidRDefault="00B61728" w:rsidP="003A40D0">
            <w:pPr>
              <w:jc w:val="both"/>
              <w:rPr>
                <w:sz w:val="26"/>
                <w:szCs w:val="26"/>
              </w:rPr>
            </w:pPr>
            <w:r w:rsidRPr="003A40D0">
              <w:rPr>
                <w:sz w:val="26"/>
                <w:szCs w:val="26"/>
              </w:rPr>
              <w:t>Медицинская аптечка</w:t>
            </w:r>
          </w:p>
        </w:tc>
        <w:tc>
          <w:tcPr>
            <w:tcW w:w="2693" w:type="dxa"/>
          </w:tcPr>
          <w:p w:rsidR="00B61728" w:rsidRPr="003A40D0" w:rsidRDefault="00B61728" w:rsidP="003A40D0">
            <w:pPr>
              <w:jc w:val="both"/>
              <w:rPr>
                <w:sz w:val="26"/>
                <w:szCs w:val="26"/>
              </w:rPr>
            </w:pPr>
            <w:r w:rsidRPr="003A40D0">
              <w:rPr>
                <w:sz w:val="26"/>
                <w:szCs w:val="26"/>
              </w:rPr>
              <w:t>1 шт.</w:t>
            </w:r>
          </w:p>
        </w:tc>
      </w:tr>
      <w:tr w:rsidR="00B61728" w:rsidRPr="003A40D0" w:rsidTr="00152405">
        <w:tc>
          <w:tcPr>
            <w:tcW w:w="828" w:type="dxa"/>
          </w:tcPr>
          <w:p w:rsidR="00B61728" w:rsidRPr="003A40D0" w:rsidRDefault="00B61728" w:rsidP="003A40D0">
            <w:pPr>
              <w:jc w:val="both"/>
              <w:rPr>
                <w:sz w:val="26"/>
                <w:szCs w:val="26"/>
              </w:rPr>
            </w:pPr>
            <w:r w:rsidRPr="003A40D0">
              <w:rPr>
                <w:sz w:val="26"/>
                <w:szCs w:val="26"/>
              </w:rPr>
              <w:t>6.</w:t>
            </w:r>
          </w:p>
        </w:tc>
        <w:tc>
          <w:tcPr>
            <w:tcW w:w="6226" w:type="dxa"/>
          </w:tcPr>
          <w:p w:rsidR="00B61728" w:rsidRPr="003A40D0" w:rsidRDefault="00B61728" w:rsidP="003A40D0">
            <w:pPr>
              <w:jc w:val="both"/>
              <w:rPr>
                <w:sz w:val="26"/>
                <w:szCs w:val="26"/>
              </w:rPr>
            </w:pPr>
            <w:r w:rsidRPr="003A40D0">
              <w:rPr>
                <w:sz w:val="26"/>
                <w:szCs w:val="26"/>
              </w:rPr>
              <w:t>Почвогрунт, цветочные горшки</w:t>
            </w:r>
            <w:r w:rsidR="00742F59" w:rsidRPr="003A40D0">
              <w:rPr>
                <w:sz w:val="26"/>
                <w:szCs w:val="26"/>
              </w:rPr>
              <w:t>, приспособ</w:t>
            </w:r>
            <w:r w:rsidR="00E41056" w:rsidRPr="003A40D0">
              <w:rPr>
                <w:sz w:val="26"/>
                <w:szCs w:val="26"/>
              </w:rPr>
              <w:t>ления</w:t>
            </w:r>
          </w:p>
        </w:tc>
        <w:tc>
          <w:tcPr>
            <w:tcW w:w="2693" w:type="dxa"/>
          </w:tcPr>
          <w:p w:rsidR="00B61728" w:rsidRPr="003A40D0" w:rsidRDefault="00742F59" w:rsidP="003A40D0">
            <w:pPr>
              <w:jc w:val="both"/>
              <w:rPr>
                <w:sz w:val="26"/>
                <w:szCs w:val="26"/>
              </w:rPr>
            </w:pPr>
            <w:r w:rsidRPr="003A40D0">
              <w:rPr>
                <w:sz w:val="26"/>
                <w:szCs w:val="26"/>
              </w:rPr>
              <w:t>5 наборов</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7</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Карандаш простой</w:t>
            </w:r>
          </w:p>
        </w:tc>
        <w:tc>
          <w:tcPr>
            <w:tcW w:w="2693" w:type="dxa"/>
          </w:tcPr>
          <w:p w:rsidR="00CC1FE0" w:rsidRPr="003A40D0" w:rsidRDefault="00CC1FE0" w:rsidP="003A40D0">
            <w:pPr>
              <w:jc w:val="both"/>
              <w:rPr>
                <w:sz w:val="26"/>
                <w:szCs w:val="26"/>
              </w:rPr>
            </w:pPr>
            <w:r w:rsidRPr="003A40D0">
              <w:rPr>
                <w:sz w:val="26"/>
                <w:szCs w:val="26"/>
              </w:rPr>
              <w:t>15</w:t>
            </w:r>
            <w:r w:rsidR="003F7E5A" w:rsidRPr="003A40D0">
              <w:rPr>
                <w:sz w:val="26"/>
                <w:szCs w:val="26"/>
              </w:rPr>
              <w:t xml:space="preserve"> шт.</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8</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Клей – карандаш</w:t>
            </w:r>
          </w:p>
        </w:tc>
        <w:tc>
          <w:tcPr>
            <w:tcW w:w="2693" w:type="dxa"/>
          </w:tcPr>
          <w:p w:rsidR="00CC1FE0" w:rsidRPr="003A40D0" w:rsidRDefault="00CC1FE0" w:rsidP="003A40D0">
            <w:pPr>
              <w:jc w:val="both"/>
              <w:rPr>
                <w:sz w:val="26"/>
                <w:szCs w:val="26"/>
              </w:rPr>
            </w:pPr>
            <w:r w:rsidRPr="003A40D0">
              <w:rPr>
                <w:sz w:val="26"/>
                <w:szCs w:val="26"/>
              </w:rPr>
              <w:t>15</w:t>
            </w:r>
            <w:r w:rsidR="003F7E5A" w:rsidRPr="003A40D0">
              <w:rPr>
                <w:sz w:val="26"/>
                <w:szCs w:val="26"/>
              </w:rPr>
              <w:t xml:space="preserve"> шт.</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9</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Клей ПВА</w:t>
            </w:r>
          </w:p>
        </w:tc>
        <w:tc>
          <w:tcPr>
            <w:tcW w:w="2693" w:type="dxa"/>
          </w:tcPr>
          <w:p w:rsidR="00CC1FE0" w:rsidRPr="003A40D0" w:rsidRDefault="00CC1FE0" w:rsidP="003A40D0">
            <w:pPr>
              <w:jc w:val="both"/>
              <w:rPr>
                <w:sz w:val="26"/>
                <w:szCs w:val="26"/>
              </w:rPr>
            </w:pPr>
            <w:r w:rsidRPr="003A40D0">
              <w:rPr>
                <w:sz w:val="26"/>
                <w:szCs w:val="26"/>
              </w:rPr>
              <w:t>15</w:t>
            </w:r>
            <w:r w:rsidR="003F7E5A" w:rsidRPr="003A40D0">
              <w:rPr>
                <w:sz w:val="26"/>
                <w:szCs w:val="26"/>
              </w:rPr>
              <w:t xml:space="preserve"> шт.</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10</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Ванночки для мусора</w:t>
            </w:r>
          </w:p>
        </w:tc>
        <w:tc>
          <w:tcPr>
            <w:tcW w:w="2693" w:type="dxa"/>
          </w:tcPr>
          <w:p w:rsidR="00CC1FE0" w:rsidRPr="003A40D0" w:rsidRDefault="00CC1FE0" w:rsidP="003A40D0">
            <w:pPr>
              <w:jc w:val="both"/>
              <w:rPr>
                <w:sz w:val="26"/>
                <w:szCs w:val="26"/>
              </w:rPr>
            </w:pPr>
            <w:r w:rsidRPr="003A40D0">
              <w:rPr>
                <w:sz w:val="26"/>
                <w:szCs w:val="26"/>
              </w:rPr>
              <w:t>15</w:t>
            </w:r>
            <w:r w:rsidR="003F7E5A" w:rsidRPr="003A40D0">
              <w:rPr>
                <w:sz w:val="26"/>
                <w:szCs w:val="26"/>
              </w:rPr>
              <w:t xml:space="preserve"> шт.</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11</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Цветная бумага</w:t>
            </w:r>
          </w:p>
        </w:tc>
        <w:tc>
          <w:tcPr>
            <w:tcW w:w="2693" w:type="dxa"/>
          </w:tcPr>
          <w:p w:rsidR="00CC1FE0" w:rsidRPr="003A40D0" w:rsidRDefault="00CC1FE0" w:rsidP="003A40D0">
            <w:pPr>
              <w:jc w:val="both"/>
              <w:rPr>
                <w:sz w:val="26"/>
                <w:szCs w:val="26"/>
              </w:rPr>
            </w:pPr>
            <w:r w:rsidRPr="003A40D0">
              <w:rPr>
                <w:sz w:val="26"/>
                <w:szCs w:val="26"/>
              </w:rPr>
              <w:t>15 наборов</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12</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Цветной картон</w:t>
            </w:r>
          </w:p>
        </w:tc>
        <w:tc>
          <w:tcPr>
            <w:tcW w:w="2693" w:type="dxa"/>
          </w:tcPr>
          <w:p w:rsidR="00CC1FE0" w:rsidRPr="003A40D0" w:rsidRDefault="00CC1FE0" w:rsidP="003A40D0">
            <w:pPr>
              <w:jc w:val="both"/>
              <w:rPr>
                <w:sz w:val="26"/>
                <w:szCs w:val="26"/>
              </w:rPr>
            </w:pPr>
            <w:r w:rsidRPr="003A40D0">
              <w:rPr>
                <w:sz w:val="26"/>
                <w:szCs w:val="26"/>
              </w:rPr>
              <w:t>15 наборов</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13</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Газеты</w:t>
            </w:r>
          </w:p>
        </w:tc>
        <w:tc>
          <w:tcPr>
            <w:tcW w:w="2693" w:type="dxa"/>
          </w:tcPr>
          <w:p w:rsidR="00CC1FE0" w:rsidRPr="003A40D0" w:rsidRDefault="00CC1FE0" w:rsidP="003A40D0">
            <w:pPr>
              <w:jc w:val="both"/>
              <w:rPr>
                <w:sz w:val="26"/>
                <w:szCs w:val="26"/>
              </w:rPr>
            </w:pPr>
            <w:r w:rsidRPr="003A40D0">
              <w:rPr>
                <w:sz w:val="26"/>
                <w:szCs w:val="26"/>
              </w:rPr>
              <w:t>20</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14</w:t>
            </w:r>
            <w:r w:rsidR="00CC1FE0" w:rsidRPr="003A40D0">
              <w:rPr>
                <w:sz w:val="26"/>
                <w:szCs w:val="26"/>
              </w:rPr>
              <w:t>.</w:t>
            </w:r>
          </w:p>
        </w:tc>
        <w:tc>
          <w:tcPr>
            <w:tcW w:w="6226" w:type="dxa"/>
          </w:tcPr>
          <w:p w:rsidR="00CC1FE0" w:rsidRPr="003A40D0" w:rsidRDefault="003F7E5A" w:rsidP="003A40D0">
            <w:pPr>
              <w:jc w:val="both"/>
              <w:rPr>
                <w:sz w:val="26"/>
                <w:szCs w:val="26"/>
              </w:rPr>
            </w:pPr>
            <w:r w:rsidRPr="003A40D0">
              <w:rPr>
                <w:sz w:val="26"/>
                <w:szCs w:val="26"/>
              </w:rPr>
              <w:t>Б</w:t>
            </w:r>
            <w:r w:rsidR="00CC1FE0" w:rsidRPr="003A40D0">
              <w:rPr>
                <w:sz w:val="26"/>
                <w:szCs w:val="26"/>
              </w:rPr>
              <w:t>умага (салфетки)</w:t>
            </w:r>
          </w:p>
        </w:tc>
        <w:tc>
          <w:tcPr>
            <w:tcW w:w="2693" w:type="dxa"/>
          </w:tcPr>
          <w:p w:rsidR="00CC1FE0" w:rsidRPr="003A40D0" w:rsidRDefault="00CC1FE0" w:rsidP="003A40D0">
            <w:pPr>
              <w:jc w:val="both"/>
              <w:rPr>
                <w:sz w:val="26"/>
                <w:szCs w:val="26"/>
              </w:rPr>
            </w:pPr>
            <w:r w:rsidRPr="003A40D0">
              <w:rPr>
                <w:sz w:val="26"/>
                <w:szCs w:val="26"/>
              </w:rPr>
              <w:t>10 рулонов</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15</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Обойный клей «Момент»</w:t>
            </w:r>
          </w:p>
        </w:tc>
        <w:tc>
          <w:tcPr>
            <w:tcW w:w="2693" w:type="dxa"/>
          </w:tcPr>
          <w:p w:rsidR="00CC1FE0" w:rsidRPr="003A40D0" w:rsidRDefault="00CC1FE0" w:rsidP="003A40D0">
            <w:pPr>
              <w:jc w:val="both"/>
              <w:rPr>
                <w:sz w:val="26"/>
                <w:szCs w:val="26"/>
              </w:rPr>
            </w:pPr>
            <w:r w:rsidRPr="003A40D0">
              <w:rPr>
                <w:sz w:val="26"/>
                <w:szCs w:val="26"/>
              </w:rPr>
              <w:t>1 пачка</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16</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Тетради</w:t>
            </w:r>
          </w:p>
        </w:tc>
        <w:tc>
          <w:tcPr>
            <w:tcW w:w="2693" w:type="dxa"/>
          </w:tcPr>
          <w:p w:rsidR="00CC1FE0" w:rsidRPr="003A40D0" w:rsidRDefault="00F12BEC" w:rsidP="003A40D0">
            <w:pPr>
              <w:jc w:val="both"/>
              <w:rPr>
                <w:sz w:val="26"/>
                <w:szCs w:val="26"/>
              </w:rPr>
            </w:pPr>
            <w:r w:rsidRPr="003A40D0">
              <w:rPr>
                <w:sz w:val="26"/>
                <w:szCs w:val="26"/>
              </w:rPr>
              <w:t>1</w:t>
            </w:r>
            <w:r w:rsidR="00CC1FE0" w:rsidRPr="003A40D0">
              <w:rPr>
                <w:sz w:val="26"/>
                <w:szCs w:val="26"/>
              </w:rPr>
              <w:t>5</w:t>
            </w:r>
            <w:r w:rsidR="003F7E5A" w:rsidRPr="003A40D0">
              <w:rPr>
                <w:sz w:val="26"/>
                <w:szCs w:val="26"/>
              </w:rPr>
              <w:t>шт.</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17</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Линейка</w:t>
            </w:r>
          </w:p>
        </w:tc>
        <w:tc>
          <w:tcPr>
            <w:tcW w:w="2693" w:type="dxa"/>
          </w:tcPr>
          <w:p w:rsidR="00CC1FE0" w:rsidRPr="003A40D0" w:rsidRDefault="00CC1FE0" w:rsidP="003A40D0">
            <w:pPr>
              <w:jc w:val="both"/>
              <w:rPr>
                <w:sz w:val="26"/>
                <w:szCs w:val="26"/>
              </w:rPr>
            </w:pPr>
            <w:r w:rsidRPr="003A40D0">
              <w:rPr>
                <w:sz w:val="26"/>
                <w:szCs w:val="26"/>
              </w:rPr>
              <w:t>15</w:t>
            </w:r>
            <w:r w:rsidR="003F7E5A" w:rsidRPr="003A40D0">
              <w:rPr>
                <w:sz w:val="26"/>
                <w:szCs w:val="26"/>
              </w:rPr>
              <w:t>шт.</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18</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Проволока</w:t>
            </w:r>
          </w:p>
        </w:tc>
        <w:tc>
          <w:tcPr>
            <w:tcW w:w="2693" w:type="dxa"/>
          </w:tcPr>
          <w:p w:rsidR="00CC1FE0" w:rsidRPr="003A40D0" w:rsidRDefault="00CC1FE0" w:rsidP="003A40D0">
            <w:pPr>
              <w:jc w:val="both"/>
              <w:rPr>
                <w:sz w:val="26"/>
                <w:szCs w:val="26"/>
              </w:rPr>
            </w:pPr>
            <w:smartTag w:uri="urn:schemas-microsoft-com:office:smarttags" w:element="metricconverter">
              <w:smartTagPr>
                <w:attr w:name="ProductID" w:val="10 метров"/>
              </w:smartTagPr>
              <w:r w:rsidRPr="003A40D0">
                <w:rPr>
                  <w:sz w:val="26"/>
                  <w:szCs w:val="26"/>
                </w:rPr>
                <w:t>10 метров</w:t>
              </w:r>
            </w:smartTag>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19</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 xml:space="preserve">Нитки </w:t>
            </w:r>
            <w:r w:rsidR="00742F59" w:rsidRPr="003A40D0">
              <w:rPr>
                <w:sz w:val="26"/>
                <w:szCs w:val="26"/>
              </w:rPr>
              <w:t xml:space="preserve"> разноцветные шерстяные</w:t>
            </w:r>
          </w:p>
        </w:tc>
        <w:tc>
          <w:tcPr>
            <w:tcW w:w="2693" w:type="dxa"/>
          </w:tcPr>
          <w:p w:rsidR="00CC1FE0" w:rsidRPr="003A40D0" w:rsidRDefault="00742F59" w:rsidP="003A40D0">
            <w:pPr>
              <w:jc w:val="both"/>
              <w:rPr>
                <w:sz w:val="26"/>
                <w:szCs w:val="26"/>
              </w:rPr>
            </w:pPr>
            <w:r w:rsidRPr="003A40D0">
              <w:rPr>
                <w:sz w:val="26"/>
                <w:szCs w:val="26"/>
              </w:rPr>
              <w:t>В ассортименте</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20</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 xml:space="preserve">Баночки, бутылки, коробки и др., </w:t>
            </w:r>
          </w:p>
        </w:tc>
        <w:tc>
          <w:tcPr>
            <w:tcW w:w="2693" w:type="dxa"/>
          </w:tcPr>
          <w:p w:rsidR="00CC1FE0" w:rsidRPr="003A40D0" w:rsidRDefault="00CC1FE0" w:rsidP="003A40D0">
            <w:pPr>
              <w:jc w:val="both"/>
              <w:rPr>
                <w:sz w:val="26"/>
                <w:szCs w:val="26"/>
              </w:rPr>
            </w:pPr>
            <w:r w:rsidRPr="003A40D0">
              <w:rPr>
                <w:sz w:val="26"/>
                <w:szCs w:val="26"/>
              </w:rPr>
              <w:t>В ассортименте</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21</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Пенопласт, поролон</w:t>
            </w:r>
          </w:p>
        </w:tc>
        <w:tc>
          <w:tcPr>
            <w:tcW w:w="2693" w:type="dxa"/>
          </w:tcPr>
          <w:p w:rsidR="00CC1FE0" w:rsidRPr="003A40D0" w:rsidRDefault="00CC1FE0" w:rsidP="003A40D0">
            <w:pPr>
              <w:jc w:val="both"/>
              <w:rPr>
                <w:sz w:val="26"/>
                <w:szCs w:val="26"/>
              </w:rPr>
            </w:pPr>
            <w:r w:rsidRPr="003A40D0">
              <w:rPr>
                <w:sz w:val="26"/>
                <w:szCs w:val="26"/>
              </w:rPr>
              <w:t>По 1 листу</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22</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Клеенка</w:t>
            </w:r>
          </w:p>
        </w:tc>
        <w:tc>
          <w:tcPr>
            <w:tcW w:w="2693" w:type="dxa"/>
          </w:tcPr>
          <w:p w:rsidR="00CC1FE0" w:rsidRPr="003A40D0" w:rsidRDefault="00CC1FE0" w:rsidP="003A40D0">
            <w:pPr>
              <w:jc w:val="both"/>
              <w:rPr>
                <w:sz w:val="26"/>
                <w:szCs w:val="26"/>
              </w:rPr>
            </w:pPr>
            <w:r w:rsidRPr="003A40D0">
              <w:rPr>
                <w:sz w:val="26"/>
                <w:szCs w:val="26"/>
              </w:rPr>
              <w:t>15</w:t>
            </w:r>
            <w:r w:rsidR="003F7E5A" w:rsidRPr="003A40D0">
              <w:rPr>
                <w:sz w:val="26"/>
                <w:szCs w:val="26"/>
              </w:rPr>
              <w:t>шт.</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23</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Тазики (емкости)</w:t>
            </w:r>
          </w:p>
        </w:tc>
        <w:tc>
          <w:tcPr>
            <w:tcW w:w="2693" w:type="dxa"/>
          </w:tcPr>
          <w:p w:rsidR="00CC1FE0" w:rsidRPr="003A40D0" w:rsidRDefault="00CC1FE0" w:rsidP="003A40D0">
            <w:pPr>
              <w:jc w:val="both"/>
              <w:rPr>
                <w:sz w:val="26"/>
                <w:szCs w:val="26"/>
              </w:rPr>
            </w:pPr>
            <w:r w:rsidRPr="003A40D0">
              <w:rPr>
                <w:sz w:val="26"/>
                <w:szCs w:val="26"/>
              </w:rPr>
              <w:t>5</w:t>
            </w:r>
            <w:r w:rsidR="003F7E5A" w:rsidRPr="003A40D0">
              <w:rPr>
                <w:sz w:val="26"/>
                <w:szCs w:val="26"/>
              </w:rPr>
              <w:t>шт.</w:t>
            </w:r>
          </w:p>
        </w:tc>
      </w:tr>
      <w:tr w:rsidR="00CC1FE0" w:rsidRPr="003A40D0" w:rsidTr="00152405">
        <w:tc>
          <w:tcPr>
            <w:tcW w:w="828" w:type="dxa"/>
          </w:tcPr>
          <w:p w:rsidR="00CC1FE0" w:rsidRPr="003A40D0" w:rsidRDefault="00F363EE" w:rsidP="003A40D0">
            <w:pPr>
              <w:jc w:val="both"/>
              <w:rPr>
                <w:sz w:val="26"/>
                <w:szCs w:val="26"/>
              </w:rPr>
            </w:pPr>
            <w:r w:rsidRPr="003A40D0">
              <w:rPr>
                <w:sz w:val="26"/>
                <w:szCs w:val="26"/>
              </w:rPr>
              <w:t>24</w:t>
            </w:r>
            <w:r w:rsidR="00CC1FE0" w:rsidRPr="003A40D0">
              <w:rPr>
                <w:sz w:val="26"/>
                <w:szCs w:val="26"/>
              </w:rPr>
              <w:t>.</w:t>
            </w:r>
          </w:p>
        </w:tc>
        <w:tc>
          <w:tcPr>
            <w:tcW w:w="6226" w:type="dxa"/>
          </w:tcPr>
          <w:p w:rsidR="00CC1FE0" w:rsidRPr="003A40D0" w:rsidRDefault="00CC1FE0" w:rsidP="003A40D0">
            <w:pPr>
              <w:jc w:val="both"/>
              <w:rPr>
                <w:sz w:val="26"/>
                <w:szCs w:val="26"/>
              </w:rPr>
            </w:pPr>
            <w:r w:rsidRPr="003A40D0">
              <w:rPr>
                <w:sz w:val="26"/>
                <w:szCs w:val="26"/>
              </w:rPr>
              <w:t>Гуашь и краски</w:t>
            </w:r>
          </w:p>
        </w:tc>
        <w:tc>
          <w:tcPr>
            <w:tcW w:w="2693" w:type="dxa"/>
          </w:tcPr>
          <w:p w:rsidR="00CC1FE0" w:rsidRPr="003A40D0" w:rsidRDefault="00CC1FE0" w:rsidP="003A40D0">
            <w:pPr>
              <w:jc w:val="both"/>
              <w:rPr>
                <w:sz w:val="26"/>
                <w:szCs w:val="26"/>
              </w:rPr>
            </w:pPr>
            <w:r w:rsidRPr="003A40D0">
              <w:rPr>
                <w:sz w:val="26"/>
                <w:szCs w:val="26"/>
              </w:rPr>
              <w:t>15</w:t>
            </w:r>
            <w:r w:rsidR="003F7E5A" w:rsidRPr="003A40D0">
              <w:rPr>
                <w:sz w:val="26"/>
                <w:szCs w:val="26"/>
              </w:rPr>
              <w:t>шт.</w:t>
            </w:r>
          </w:p>
        </w:tc>
      </w:tr>
      <w:tr w:rsidR="006F648B" w:rsidRPr="003A40D0" w:rsidTr="00152405">
        <w:tc>
          <w:tcPr>
            <w:tcW w:w="828" w:type="dxa"/>
          </w:tcPr>
          <w:p w:rsidR="006F648B" w:rsidRPr="003A40D0" w:rsidRDefault="006F648B" w:rsidP="003A40D0">
            <w:pPr>
              <w:jc w:val="both"/>
              <w:rPr>
                <w:sz w:val="26"/>
                <w:szCs w:val="26"/>
              </w:rPr>
            </w:pPr>
            <w:r w:rsidRPr="003A40D0">
              <w:rPr>
                <w:sz w:val="26"/>
                <w:szCs w:val="26"/>
              </w:rPr>
              <w:t>25.</w:t>
            </w:r>
          </w:p>
        </w:tc>
        <w:tc>
          <w:tcPr>
            <w:tcW w:w="6226" w:type="dxa"/>
          </w:tcPr>
          <w:p w:rsidR="006F648B" w:rsidRPr="003A40D0" w:rsidRDefault="006F648B" w:rsidP="003A40D0">
            <w:pPr>
              <w:jc w:val="both"/>
              <w:rPr>
                <w:sz w:val="26"/>
                <w:szCs w:val="26"/>
              </w:rPr>
            </w:pPr>
            <w:r w:rsidRPr="003A40D0">
              <w:rPr>
                <w:sz w:val="26"/>
                <w:szCs w:val="26"/>
              </w:rPr>
              <w:t>Копировальная бумага</w:t>
            </w:r>
          </w:p>
        </w:tc>
        <w:tc>
          <w:tcPr>
            <w:tcW w:w="2693" w:type="dxa"/>
          </w:tcPr>
          <w:p w:rsidR="006F648B" w:rsidRPr="003A40D0" w:rsidRDefault="006F648B" w:rsidP="003A40D0">
            <w:pPr>
              <w:jc w:val="both"/>
              <w:rPr>
                <w:sz w:val="26"/>
                <w:szCs w:val="26"/>
              </w:rPr>
            </w:pPr>
            <w:r w:rsidRPr="003A40D0">
              <w:rPr>
                <w:sz w:val="26"/>
                <w:szCs w:val="26"/>
              </w:rPr>
              <w:t>Рул.</w:t>
            </w:r>
          </w:p>
        </w:tc>
      </w:tr>
      <w:tr w:rsidR="006F648B" w:rsidRPr="003A40D0" w:rsidTr="00152405">
        <w:tc>
          <w:tcPr>
            <w:tcW w:w="828" w:type="dxa"/>
          </w:tcPr>
          <w:p w:rsidR="006F648B" w:rsidRPr="003A40D0" w:rsidRDefault="00F363EE" w:rsidP="003A40D0">
            <w:pPr>
              <w:jc w:val="both"/>
              <w:rPr>
                <w:sz w:val="26"/>
                <w:szCs w:val="26"/>
              </w:rPr>
            </w:pPr>
            <w:r w:rsidRPr="003A40D0">
              <w:rPr>
                <w:sz w:val="26"/>
                <w:szCs w:val="26"/>
              </w:rPr>
              <w:t>26</w:t>
            </w:r>
            <w:r w:rsidR="006F648B" w:rsidRPr="003A40D0">
              <w:rPr>
                <w:sz w:val="26"/>
                <w:szCs w:val="26"/>
              </w:rPr>
              <w:t>.</w:t>
            </w:r>
          </w:p>
        </w:tc>
        <w:tc>
          <w:tcPr>
            <w:tcW w:w="6226" w:type="dxa"/>
          </w:tcPr>
          <w:p w:rsidR="006F648B" w:rsidRPr="003A40D0" w:rsidRDefault="006F648B" w:rsidP="003A40D0">
            <w:pPr>
              <w:jc w:val="both"/>
              <w:rPr>
                <w:sz w:val="26"/>
                <w:szCs w:val="26"/>
              </w:rPr>
            </w:pPr>
            <w:r w:rsidRPr="003A40D0">
              <w:rPr>
                <w:sz w:val="26"/>
                <w:szCs w:val="26"/>
              </w:rPr>
              <w:t>Столярные верстаки</w:t>
            </w:r>
          </w:p>
        </w:tc>
        <w:tc>
          <w:tcPr>
            <w:tcW w:w="2693" w:type="dxa"/>
          </w:tcPr>
          <w:p w:rsidR="006F648B" w:rsidRPr="003A40D0" w:rsidRDefault="006F648B" w:rsidP="003A40D0">
            <w:pPr>
              <w:jc w:val="both"/>
              <w:rPr>
                <w:sz w:val="26"/>
                <w:szCs w:val="26"/>
              </w:rPr>
            </w:pPr>
            <w:r w:rsidRPr="003A40D0">
              <w:rPr>
                <w:sz w:val="26"/>
                <w:szCs w:val="26"/>
              </w:rPr>
              <w:t>5 шт.</w:t>
            </w:r>
          </w:p>
        </w:tc>
      </w:tr>
      <w:tr w:rsidR="006F648B" w:rsidRPr="003A40D0" w:rsidTr="00152405">
        <w:tc>
          <w:tcPr>
            <w:tcW w:w="828" w:type="dxa"/>
          </w:tcPr>
          <w:p w:rsidR="006F648B" w:rsidRPr="003A40D0" w:rsidRDefault="00F363EE" w:rsidP="003A40D0">
            <w:pPr>
              <w:jc w:val="both"/>
              <w:rPr>
                <w:sz w:val="26"/>
                <w:szCs w:val="26"/>
              </w:rPr>
            </w:pPr>
            <w:r w:rsidRPr="003A40D0">
              <w:rPr>
                <w:sz w:val="26"/>
                <w:szCs w:val="26"/>
              </w:rPr>
              <w:t>27</w:t>
            </w:r>
            <w:r w:rsidR="006F648B" w:rsidRPr="003A40D0">
              <w:rPr>
                <w:sz w:val="26"/>
                <w:szCs w:val="26"/>
              </w:rPr>
              <w:t>.</w:t>
            </w:r>
          </w:p>
        </w:tc>
        <w:tc>
          <w:tcPr>
            <w:tcW w:w="6226" w:type="dxa"/>
          </w:tcPr>
          <w:p w:rsidR="006F648B" w:rsidRPr="003A40D0" w:rsidRDefault="006F648B" w:rsidP="003A40D0">
            <w:pPr>
              <w:jc w:val="both"/>
              <w:rPr>
                <w:sz w:val="26"/>
                <w:szCs w:val="26"/>
              </w:rPr>
            </w:pPr>
            <w:r w:rsidRPr="003A40D0">
              <w:rPr>
                <w:sz w:val="26"/>
                <w:szCs w:val="26"/>
              </w:rPr>
              <w:t>Компьютер</w:t>
            </w:r>
          </w:p>
        </w:tc>
        <w:tc>
          <w:tcPr>
            <w:tcW w:w="2693" w:type="dxa"/>
          </w:tcPr>
          <w:p w:rsidR="006F648B" w:rsidRPr="003A40D0" w:rsidRDefault="006F648B" w:rsidP="003A40D0">
            <w:pPr>
              <w:jc w:val="both"/>
              <w:rPr>
                <w:sz w:val="26"/>
                <w:szCs w:val="26"/>
              </w:rPr>
            </w:pPr>
            <w:r w:rsidRPr="003A40D0">
              <w:rPr>
                <w:sz w:val="26"/>
                <w:szCs w:val="26"/>
              </w:rPr>
              <w:t>1шт.</w:t>
            </w:r>
          </w:p>
        </w:tc>
      </w:tr>
    </w:tbl>
    <w:p w:rsidR="00CA2241" w:rsidRPr="003A40D0" w:rsidRDefault="00CA2241" w:rsidP="003A40D0">
      <w:pPr>
        <w:jc w:val="both"/>
        <w:rPr>
          <w:b/>
          <w:sz w:val="26"/>
          <w:szCs w:val="26"/>
        </w:rPr>
      </w:pPr>
    </w:p>
    <w:p w:rsidR="008D3F8E" w:rsidRPr="006242F8" w:rsidRDefault="00D4101C" w:rsidP="008D3F8E">
      <w:pPr>
        <w:keepNext/>
        <w:ind w:firstLine="709"/>
        <w:contextualSpacing/>
        <w:jc w:val="center"/>
        <w:outlineLvl w:val="0"/>
        <w:rPr>
          <w:b/>
          <w:sz w:val="26"/>
          <w:szCs w:val="26"/>
        </w:rPr>
      </w:pPr>
      <w:r w:rsidRPr="003A40D0">
        <w:rPr>
          <w:b/>
          <w:bCs/>
          <w:color w:val="000000"/>
          <w:sz w:val="26"/>
          <w:szCs w:val="26"/>
        </w:rPr>
        <w:br w:type="page"/>
      </w:r>
      <w:r w:rsidR="008D3F8E">
        <w:rPr>
          <w:b/>
          <w:sz w:val="26"/>
          <w:szCs w:val="26"/>
        </w:rPr>
        <w:t xml:space="preserve">5. </w:t>
      </w:r>
      <w:r w:rsidR="00676371">
        <w:rPr>
          <w:b/>
          <w:sz w:val="26"/>
          <w:szCs w:val="26"/>
        </w:rPr>
        <w:t>Воспитание</w:t>
      </w:r>
    </w:p>
    <w:p w:rsidR="008D3F8E" w:rsidRPr="006242F8" w:rsidRDefault="008D3F8E" w:rsidP="008D3F8E">
      <w:pPr>
        <w:ind w:firstLine="709"/>
        <w:contextualSpacing/>
        <w:jc w:val="center"/>
        <w:outlineLvl w:val="0"/>
        <w:rPr>
          <w:sz w:val="26"/>
          <w:szCs w:val="26"/>
        </w:rPr>
      </w:pP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 xml:space="preserve"> Цель воспитания по программе - развитие личности, самоопределение и социализация детей на основе социокультурных, духовно-нравственных ценностей и принятых в росси</w:t>
      </w:r>
      <w:r>
        <w:rPr>
          <w:sz w:val="26"/>
          <w:szCs w:val="26"/>
        </w:rPr>
        <w:t>йском обществе правил и норм по</w:t>
      </w:r>
      <w:r w:rsidRPr="006242F8">
        <w:rPr>
          <w:sz w:val="26"/>
          <w:szCs w:val="26"/>
        </w:rPr>
        <w:t xml:space="preserve">ведения в интересах человека, семьи, общества и государства, формирование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 xml:space="preserve">Задачами воспитания по программе являются: </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 xml:space="preserve">— усвоение детьми знаний норм, духовно-нравственных ценностей, информирование детей, организация общения между ними на содержательной основе целевых ориентиров воспитания; </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 формирование и развитие личностного отношения детей к</w:t>
      </w:r>
      <w:r>
        <w:rPr>
          <w:sz w:val="26"/>
          <w:szCs w:val="26"/>
        </w:rPr>
        <w:t xml:space="preserve"> ручному труду</w:t>
      </w:r>
      <w:r w:rsidRPr="006242F8">
        <w:rPr>
          <w:sz w:val="26"/>
          <w:szCs w:val="26"/>
        </w:rPr>
        <w:t>, к собственным нравственным позициям и этике поведения в учебном коллективе;</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 приобретение детьми опыта поведения, общения, межличностных и социальных отношений в составе группы, применение полученных знаний, организация активностей детей, их ответственного поведения, создание, поддержка и развитие среды воспитания детей, условий физической безопасности, комфорта, активностей и обстоятельств общения, социализации, призна</w:t>
      </w:r>
      <w:r>
        <w:rPr>
          <w:sz w:val="26"/>
          <w:szCs w:val="26"/>
        </w:rPr>
        <w:t>ния, самореализации, творчества.</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 xml:space="preserve">Целевые ориентиры воспитания детей по программе: </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 освоение детьми понятия о своей российской культурной принадлежности (идентичности);</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 принятие и осознание ценностей языка, литературы, музыки, традиций, праздников, памятников, святынь народов России;</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 воспитание уважения к жизни, достоинству, свободе каждого человека, понимания ценности жизни, здоровья и безопасности (своей и других людей);</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В воспитательной деятельности с детьми по программе используются методы воспитания: метод убеждения (рассказ, разъяснение, внушение), метод положительного примера (педагога и других взрослых, детей); 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и стимулирования, поощрения (индивидуального и публичного); метод переключения в деятельности; методы руководства и самовоспитания, развития самоконтроля и самооценки детей в воспитании; методы воспитания воздействием группы, в коллективе.</w:t>
      </w:r>
    </w:p>
    <w:p w:rsidR="008D3F8E" w:rsidRPr="006242F8" w:rsidRDefault="008D3F8E" w:rsidP="008D3F8E">
      <w:pPr>
        <w:spacing w:before="100" w:beforeAutospacing="1" w:afterAutospacing="1"/>
        <w:ind w:firstLine="708"/>
        <w:contextualSpacing/>
        <w:jc w:val="both"/>
        <w:outlineLvl w:val="0"/>
        <w:rPr>
          <w:sz w:val="26"/>
          <w:szCs w:val="26"/>
        </w:rPr>
      </w:pPr>
      <w:r w:rsidRPr="006242F8">
        <w:rPr>
          <w:sz w:val="26"/>
          <w:szCs w:val="26"/>
        </w:rPr>
        <w:t>Анализ результатов воспитания проводится в процессе педагогического наблюдения за поведением детей, их общением, отношениями детей друг с другом, в коллективе, их отношением к педагогам, к выполнению своих заданий по программе. Косвенная оценка результатов воспитания, достижения целевых ориентиров воспитания по программе проводится путём опросов родителей в процессе реализации программы (отзывы родителей, интервью с ними) и после её завершения (итоговые исследования результатов реализации программы за учебный период).</w:t>
      </w:r>
    </w:p>
    <w:p w:rsidR="008D3F8E" w:rsidRPr="00F37C94" w:rsidRDefault="008D3F8E" w:rsidP="008D3F8E">
      <w:pPr>
        <w:jc w:val="center"/>
        <w:rPr>
          <w:b/>
          <w:sz w:val="26"/>
          <w:szCs w:val="26"/>
        </w:rPr>
      </w:pPr>
      <w:r w:rsidRPr="006242F8">
        <w:rPr>
          <w:sz w:val="26"/>
          <w:szCs w:val="26"/>
          <w:lang w:eastAsia="ar-SA"/>
        </w:rPr>
        <w:br w:type="page"/>
      </w:r>
      <w:r w:rsidRPr="00F37C94">
        <w:rPr>
          <w:b/>
          <w:sz w:val="26"/>
          <w:szCs w:val="26"/>
        </w:rPr>
        <w:t>План воспитательных мероприятий в рамках реализации</w:t>
      </w:r>
    </w:p>
    <w:p w:rsidR="008D3F8E" w:rsidRPr="00F37C94" w:rsidRDefault="008D3F8E" w:rsidP="008D3F8E">
      <w:pPr>
        <w:jc w:val="center"/>
        <w:rPr>
          <w:b/>
          <w:sz w:val="26"/>
          <w:szCs w:val="26"/>
        </w:rPr>
      </w:pPr>
      <w:r w:rsidRPr="00F37C94">
        <w:rPr>
          <w:b/>
          <w:sz w:val="26"/>
          <w:szCs w:val="26"/>
        </w:rPr>
        <w:t xml:space="preserve"> Программы «</w:t>
      </w:r>
      <w:r>
        <w:rPr>
          <w:b/>
          <w:sz w:val="26"/>
          <w:szCs w:val="26"/>
        </w:rPr>
        <w:t>Росток</w:t>
      </w:r>
      <w:r w:rsidRPr="00F37C94">
        <w:rPr>
          <w:b/>
          <w:sz w:val="26"/>
          <w:szCs w:val="26"/>
        </w:rPr>
        <w:t>»</w:t>
      </w:r>
    </w:p>
    <w:p w:rsidR="008D3F8E" w:rsidRPr="00F37C94" w:rsidRDefault="008D3F8E" w:rsidP="008D3F8E">
      <w:pPr>
        <w:rPr>
          <w:rFonts w:eastAsia="Calibri"/>
          <w:b/>
          <w:sz w:val="26"/>
          <w:szCs w:val="26"/>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908"/>
        <w:gridCol w:w="3095"/>
        <w:gridCol w:w="2116"/>
        <w:gridCol w:w="2855"/>
      </w:tblGrid>
      <w:tr w:rsidR="008D3F8E" w:rsidRPr="00F37C94" w:rsidTr="0086468C">
        <w:tc>
          <w:tcPr>
            <w:tcW w:w="658"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 п/п</w:t>
            </w:r>
          </w:p>
        </w:tc>
        <w:tc>
          <w:tcPr>
            <w:tcW w:w="1908"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Название мероприятия</w:t>
            </w:r>
          </w:p>
        </w:tc>
        <w:tc>
          <w:tcPr>
            <w:tcW w:w="3095"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Цель мероприятия</w:t>
            </w:r>
          </w:p>
        </w:tc>
        <w:tc>
          <w:tcPr>
            <w:tcW w:w="2116"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Сроки проведения</w:t>
            </w:r>
          </w:p>
        </w:tc>
        <w:tc>
          <w:tcPr>
            <w:tcW w:w="2855" w:type="dxa"/>
            <w:shd w:val="clear" w:color="auto" w:fill="auto"/>
          </w:tcPr>
          <w:p w:rsidR="008D3F8E" w:rsidRPr="0086468C" w:rsidRDefault="008D3F8E" w:rsidP="0086468C">
            <w:pPr>
              <w:pStyle w:val="Default"/>
              <w:jc w:val="center"/>
              <w:rPr>
                <w:b/>
                <w:sz w:val="26"/>
                <w:szCs w:val="26"/>
              </w:rPr>
            </w:pPr>
            <w:r w:rsidRPr="0086468C">
              <w:rPr>
                <w:b/>
                <w:sz w:val="26"/>
                <w:szCs w:val="26"/>
              </w:rPr>
              <w:t xml:space="preserve">Практический результат </w:t>
            </w:r>
          </w:p>
          <w:p w:rsidR="008D3F8E" w:rsidRPr="0086468C" w:rsidRDefault="008D3F8E" w:rsidP="0086468C">
            <w:pPr>
              <w:pStyle w:val="Default"/>
              <w:jc w:val="center"/>
              <w:rPr>
                <w:b/>
                <w:sz w:val="26"/>
                <w:szCs w:val="26"/>
              </w:rPr>
            </w:pPr>
            <w:r w:rsidRPr="0086468C">
              <w:rPr>
                <w:b/>
                <w:sz w:val="26"/>
                <w:szCs w:val="26"/>
              </w:rPr>
              <w:t xml:space="preserve">и информационный </w:t>
            </w:r>
          </w:p>
          <w:p w:rsidR="008D3F8E" w:rsidRPr="0086468C" w:rsidRDefault="008D3F8E" w:rsidP="0086468C">
            <w:pPr>
              <w:pStyle w:val="Default"/>
              <w:jc w:val="center"/>
              <w:rPr>
                <w:b/>
                <w:sz w:val="26"/>
                <w:szCs w:val="26"/>
              </w:rPr>
            </w:pPr>
            <w:r w:rsidRPr="0086468C">
              <w:rPr>
                <w:b/>
                <w:sz w:val="26"/>
                <w:szCs w:val="26"/>
              </w:rPr>
              <w:t xml:space="preserve">продукт, </w:t>
            </w:r>
          </w:p>
          <w:p w:rsidR="008D3F8E" w:rsidRPr="0086468C" w:rsidRDefault="008D3F8E" w:rsidP="0086468C">
            <w:pPr>
              <w:pStyle w:val="Default"/>
              <w:jc w:val="center"/>
              <w:rPr>
                <w:b/>
                <w:sz w:val="26"/>
                <w:szCs w:val="26"/>
              </w:rPr>
            </w:pPr>
            <w:r w:rsidRPr="0086468C">
              <w:rPr>
                <w:b/>
                <w:sz w:val="26"/>
                <w:szCs w:val="26"/>
              </w:rPr>
              <w:t xml:space="preserve">иллюстрирующий </w:t>
            </w:r>
          </w:p>
          <w:p w:rsidR="008D3F8E" w:rsidRPr="0086468C" w:rsidRDefault="008D3F8E" w:rsidP="0086468C">
            <w:pPr>
              <w:pStyle w:val="Default"/>
              <w:jc w:val="center"/>
              <w:rPr>
                <w:b/>
                <w:sz w:val="26"/>
                <w:szCs w:val="26"/>
              </w:rPr>
            </w:pPr>
            <w:r w:rsidRPr="0086468C">
              <w:rPr>
                <w:b/>
                <w:sz w:val="26"/>
                <w:szCs w:val="26"/>
              </w:rPr>
              <w:t xml:space="preserve">успешное достижение </w:t>
            </w:r>
          </w:p>
          <w:p w:rsidR="008D3F8E" w:rsidRPr="0086468C" w:rsidRDefault="008D3F8E" w:rsidP="0086468C">
            <w:pPr>
              <w:autoSpaceDE w:val="0"/>
              <w:autoSpaceDN w:val="0"/>
              <w:adjustRightInd w:val="0"/>
              <w:jc w:val="center"/>
              <w:rPr>
                <w:rFonts w:eastAsia="Calibri"/>
                <w:b/>
                <w:color w:val="000000"/>
                <w:sz w:val="26"/>
                <w:szCs w:val="26"/>
              </w:rPr>
            </w:pPr>
            <w:r w:rsidRPr="0086468C">
              <w:rPr>
                <w:b/>
                <w:sz w:val="26"/>
                <w:szCs w:val="26"/>
              </w:rPr>
              <w:t>цели события</w:t>
            </w:r>
          </w:p>
        </w:tc>
      </w:tr>
      <w:tr w:rsidR="008D3F8E" w:rsidRPr="00F37C94" w:rsidTr="0086468C">
        <w:tc>
          <w:tcPr>
            <w:tcW w:w="658"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1</w:t>
            </w:r>
          </w:p>
        </w:tc>
        <w:tc>
          <w:tcPr>
            <w:tcW w:w="1908" w:type="dxa"/>
            <w:shd w:val="clear" w:color="auto" w:fill="auto"/>
            <w:vAlign w:val="center"/>
          </w:tcPr>
          <w:p w:rsidR="008D3F8E" w:rsidRPr="0086468C" w:rsidRDefault="008D3F8E" w:rsidP="0086468C">
            <w:pPr>
              <w:rPr>
                <w:sz w:val="26"/>
                <w:szCs w:val="26"/>
              </w:rPr>
            </w:pPr>
            <w:r w:rsidRPr="0086468C">
              <w:rPr>
                <w:sz w:val="26"/>
                <w:szCs w:val="26"/>
              </w:rPr>
              <w:t>Арт-выставка</w:t>
            </w:r>
          </w:p>
          <w:p w:rsidR="008D3F8E" w:rsidRPr="0086468C" w:rsidRDefault="008D3F8E" w:rsidP="0086468C">
            <w:pPr>
              <w:rPr>
                <w:sz w:val="26"/>
                <w:szCs w:val="26"/>
              </w:rPr>
            </w:pPr>
            <w:r w:rsidRPr="0086468C">
              <w:rPr>
                <w:sz w:val="26"/>
                <w:szCs w:val="26"/>
              </w:rPr>
              <w:t>«День Учителя»</w:t>
            </w:r>
          </w:p>
        </w:tc>
        <w:tc>
          <w:tcPr>
            <w:tcW w:w="3095" w:type="dxa"/>
            <w:shd w:val="clear" w:color="auto" w:fill="auto"/>
            <w:vAlign w:val="center"/>
          </w:tcPr>
          <w:p w:rsidR="008D3F8E" w:rsidRPr="0086468C" w:rsidRDefault="008D3F8E" w:rsidP="0086468C">
            <w:pPr>
              <w:jc w:val="both"/>
              <w:rPr>
                <w:sz w:val="26"/>
                <w:szCs w:val="26"/>
              </w:rPr>
            </w:pPr>
            <w:r w:rsidRPr="0086468C">
              <w:rPr>
                <w:sz w:val="26"/>
                <w:szCs w:val="26"/>
              </w:rPr>
              <w:t>создать условия для повышения общественного престижа и профессионального статуса педагогического труда, акцентирование внимания на важности роли педагога в жизни детей и общества.</w:t>
            </w:r>
          </w:p>
        </w:tc>
        <w:tc>
          <w:tcPr>
            <w:tcW w:w="2116" w:type="dxa"/>
            <w:shd w:val="clear" w:color="auto" w:fill="auto"/>
            <w:vAlign w:val="center"/>
          </w:tcPr>
          <w:p w:rsidR="008D3F8E" w:rsidRPr="0086468C" w:rsidRDefault="008D3F8E" w:rsidP="0086468C">
            <w:pPr>
              <w:jc w:val="center"/>
              <w:rPr>
                <w:sz w:val="26"/>
                <w:szCs w:val="26"/>
              </w:rPr>
            </w:pPr>
            <w:r w:rsidRPr="0086468C">
              <w:rPr>
                <w:sz w:val="26"/>
                <w:szCs w:val="26"/>
              </w:rPr>
              <w:t>октябрь</w:t>
            </w:r>
          </w:p>
        </w:tc>
        <w:tc>
          <w:tcPr>
            <w:tcW w:w="2855" w:type="dxa"/>
            <w:shd w:val="clear" w:color="auto" w:fill="auto"/>
            <w:vAlign w:val="center"/>
          </w:tcPr>
          <w:p w:rsidR="008D3F8E" w:rsidRPr="0086468C" w:rsidRDefault="008D3F8E" w:rsidP="008D3F8E">
            <w:pPr>
              <w:rPr>
                <w:sz w:val="26"/>
                <w:szCs w:val="26"/>
              </w:rPr>
            </w:pPr>
            <w:r w:rsidRPr="0086468C">
              <w:rPr>
                <w:sz w:val="26"/>
                <w:szCs w:val="26"/>
              </w:rPr>
              <w:t>Фото- и видеоматериалы с работами детей, заметка в школьной группе Вконтакте</w:t>
            </w:r>
          </w:p>
        </w:tc>
      </w:tr>
      <w:tr w:rsidR="008D3F8E" w:rsidRPr="00F37C94" w:rsidTr="0086468C">
        <w:tc>
          <w:tcPr>
            <w:tcW w:w="658"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2</w:t>
            </w:r>
          </w:p>
        </w:tc>
        <w:tc>
          <w:tcPr>
            <w:tcW w:w="1908"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rFonts w:eastAsia="Calibri"/>
                <w:color w:val="000000"/>
                <w:sz w:val="26"/>
                <w:szCs w:val="26"/>
              </w:rPr>
              <w:t>Выставка «День матери»</w:t>
            </w:r>
          </w:p>
        </w:tc>
        <w:tc>
          <w:tcPr>
            <w:tcW w:w="3095" w:type="dxa"/>
            <w:shd w:val="clear" w:color="auto" w:fill="auto"/>
            <w:vAlign w:val="center"/>
          </w:tcPr>
          <w:p w:rsidR="008D3F8E" w:rsidRPr="0086468C" w:rsidRDefault="008D3F8E" w:rsidP="0086468C">
            <w:pPr>
              <w:autoSpaceDE w:val="0"/>
              <w:autoSpaceDN w:val="0"/>
              <w:adjustRightInd w:val="0"/>
              <w:jc w:val="both"/>
              <w:rPr>
                <w:rFonts w:eastAsia="Calibri"/>
                <w:color w:val="000000"/>
                <w:sz w:val="26"/>
                <w:szCs w:val="26"/>
              </w:rPr>
            </w:pPr>
            <w:r w:rsidRPr="0086468C">
              <w:rPr>
                <w:rFonts w:eastAsia="Calibri"/>
                <w:color w:val="000000"/>
                <w:sz w:val="26"/>
                <w:szCs w:val="26"/>
              </w:rPr>
              <w:t>Способствовать уважительному, бережному отношению к маме, воспитание чувства преданности к матери и её значимости в семье; развитие творческих способностей, воображения; привитие интереса к искусству.</w:t>
            </w:r>
          </w:p>
        </w:tc>
        <w:tc>
          <w:tcPr>
            <w:tcW w:w="2116" w:type="dxa"/>
            <w:shd w:val="clear" w:color="auto" w:fill="auto"/>
            <w:vAlign w:val="center"/>
          </w:tcPr>
          <w:p w:rsidR="008D3F8E" w:rsidRPr="0086468C" w:rsidRDefault="008D3F8E" w:rsidP="0086468C">
            <w:pPr>
              <w:autoSpaceDE w:val="0"/>
              <w:autoSpaceDN w:val="0"/>
              <w:adjustRightInd w:val="0"/>
              <w:jc w:val="center"/>
              <w:rPr>
                <w:rFonts w:eastAsia="Calibri"/>
                <w:color w:val="000000"/>
                <w:sz w:val="26"/>
                <w:szCs w:val="26"/>
              </w:rPr>
            </w:pPr>
            <w:r w:rsidRPr="0086468C">
              <w:rPr>
                <w:rFonts w:eastAsia="Calibri"/>
                <w:color w:val="000000"/>
                <w:sz w:val="26"/>
                <w:szCs w:val="26"/>
              </w:rPr>
              <w:t>ноябрь</w:t>
            </w:r>
          </w:p>
        </w:tc>
        <w:tc>
          <w:tcPr>
            <w:tcW w:w="2855"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sz w:val="26"/>
                <w:szCs w:val="26"/>
              </w:rPr>
              <w:t>Фото- и видеоматериалы с работами детей, заметка в школьной группе Вконтакте</w:t>
            </w:r>
          </w:p>
        </w:tc>
      </w:tr>
      <w:tr w:rsidR="008D3F8E" w:rsidRPr="00F37C94" w:rsidTr="0086468C">
        <w:tc>
          <w:tcPr>
            <w:tcW w:w="658"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4</w:t>
            </w:r>
          </w:p>
        </w:tc>
        <w:tc>
          <w:tcPr>
            <w:tcW w:w="1908"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rFonts w:eastAsia="Calibri"/>
                <w:color w:val="000000"/>
                <w:sz w:val="26"/>
                <w:szCs w:val="26"/>
              </w:rPr>
              <w:t>Экспозиция новогодних поделок</w:t>
            </w:r>
          </w:p>
        </w:tc>
        <w:tc>
          <w:tcPr>
            <w:tcW w:w="3095" w:type="dxa"/>
            <w:shd w:val="clear" w:color="auto" w:fill="auto"/>
            <w:vAlign w:val="center"/>
          </w:tcPr>
          <w:p w:rsidR="008D3F8E" w:rsidRPr="0086468C" w:rsidRDefault="008D3F8E" w:rsidP="0086468C">
            <w:pPr>
              <w:autoSpaceDE w:val="0"/>
              <w:autoSpaceDN w:val="0"/>
              <w:adjustRightInd w:val="0"/>
              <w:jc w:val="both"/>
              <w:rPr>
                <w:rFonts w:eastAsia="Calibri"/>
                <w:color w:val="000000"/>
                <w:sz w:val="26"/>
                <w:szCs w:val="26"/>
              </w:rPr>
            </w:pPr>
            <w:r w:rsidRPr="0086468C">
              <w:rPr>
                <w:rFonts w:eastAsia="Calibri"/>
                <w:color w:val="000000"/>
                <w:sz w:val="26"/>
                <w:szCs w:val="26"/>
              </w:rPr>
              <w:t>Привлечение внимания к времени года Зима, к празднику Новый год, развитие у детей фантазии, желания заниматься творчеством.</w:t>
            </w:r>
          </w:p>
        </w:tc>
        <w:tc>
          <w:tcPr>
            <w:tcW w:w="2116" w:type="dxa"/>
            <w:shd w:val="clear" w:color="auto" w:fill="auto"/>
            <w:vAlign w:val="center"/>
          </w:tcPr>
          <w:p w:rsidR="008D3F8E" w:rsidRPr="0086468C" w:rsidRDefault="008D3F8E" w:rsidP="0086468C">
            <w:pPr>
              <w:autoSpaceDE w:val="0"/>
              <w:autoSpaceDN w:val="0"/>
              <w:adjustRightInd w:val="0"/>
              <w:jc w:val="center"/>
              <w:rPr>
                <w:rFonts w:eastAsia="Calibri"/>
                <w:color w:val="000000"/>
                <w:sz w:val="26"/>
                <w:szCs w:val="26"/>
              </w:rPr>
            </w:pPr>
            <w:r w:rsidRPr="0086468C">
              <w:rPr>
                <w:rFonts w:eastAsia="Calibri"/>
                <w:color w:val="000000"/>
                <w:sz w:val="26"/>
                <w:szCs w:val="26"/>
              </w:rPr>
              <w:t>декабрь</w:t>
            </w:r>
          </w:p>
        </w:tc>
        <w:tc>
          <w:tcPr>
            <w:tcW w:w="2855"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sz w:val="26"/>
                <w:szCs w:val="26"/>
              </w:rPr>
              <w:t>Фото- и видеоматериалы с работами детей, заметка в школьной группе Вконтакте</w:t>
            </w:r>
          </w:p>
        </w:tc>
      </w:tr>
      <w:tr w:rsidR="008D3F8E" w:rsidRPr="00F37C94" w:rsidTr="0086468C">
        <w:tc>
          <w:tcPr>
            <w:tcW w:w="658"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5</w:t>
            </w:r>
          </w:p>
        </w:tc>
        <w:tc>
          <w:tcPr>
            <w:tcW w:w="1908"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rFonts w:eastAsia="Calibri"/>
                <w:color w:val="000000"/>
                <w:sz w:val="26"/>
                <w:szCs w:val="26"/>
              </w:rPr>
              <w:t>Школьный конкурс творческих работ и гала-концерт к 8 марта - «Шоу талантов»</w:t>
            </w:r>
          </w:p>
        </w:tc>
        <w:tc>
          <w:tcPr>
            <w:tcW w:w="3095" w:type="dxa"/>
            <w:shd w:val="clear" w:color="auto" w:fill="auto"/>
            <w:vAlign w:val="center"/>
          </w:tcPr>
          <w:p w:rsidR="008D3F8E" w:rsidRPr="0086468C" w:rsidRDefault="008D3F8E" w:rsidP="0086468C">
            <w:pPr>
              <w:autoSpaceDE w:val="0"/>
              <w:autoSpaceDN w:val="0"/>
              <w:adjustRightInd w:val="0"/>
              <w:jc w:val="both"/>
              <w:rPr>
                <w:rFonts w:eastAsia="Calibri"/>
                <w:color w:val="000000"/>
                <w:sz w:val="26"/>
                <w:szCs w:val="26"/>
              </w:rPr>
            </w:pPr>
            <w:r w:rsidRPr="0086468C">
              <w:rPr>
                <w:rFonts w:eastAsia="Calibri"/>
                <w:color w:val="000000"/>
                <w:sz w:val="26"/>
                <w:szCs w:val="26"/>
              </w:rPr>
              <w:t>Воспитание уважительного и бережного отношения к старшему поколению, привитие любви к национальным традициям. Взаимодействие с другими людьми, посредством участия в мероприятиях школы.</w:t>
            </w:r>
          </w:p>
        </w:tc>
        <w:tc>
          <w:tcPr>
            <w:tcW w:w="2116" w:type="dxa"/>
            <w:shd w:val="clear" w:color="auto" w:fill="auto"/>
            <w:vAlign w:val="center"/>
          </w:tcPr>
          <w:p w:rsidR="008D3F8E" w:rsidRPr="0086468C" w:rsidRDefault="008D3F8E" w:rsidP="0086468C">
            <w:pPr>
              <w:autoSpaceDE w:val="0"/>
              <w:autoSpaceDN w:val="0"/>
              <w:adjustRightInd w:val="0"/>
              <w:jc w:val="center"/>
              <w:rPr>
                <w:rFonts w:eastAsia="Calibri"/>
                <w:color w:val="000000"/>
                <w:sz w:val="26"/>
                <w:szCs w:val="26"/>
              </w:rPr>
            </w:pPr>
            <w:r w:rsidRPr="0086468C">
              <w:rPr>
                <w:rFonts w:eastAsia="Calibri"/>
                <w:color w:val="000000"/>
                <w:sz w:val="26"/>
                <w:szCs w:val="26"/>
              </w:rPr>
              <w:t>февраль-март</w:t>
            </w:r>
          </w:p>
        </w:tc>
        <w:tc>
          <w:tcPr>
            <w:tcW w:w="2855"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sz w:val="26"/>
                <w:szCs w:val="26"/>
              </w:rPr>
              <w:t>Фото- и видеоматериалы с работами детей, заметка в школьной группе Вконтакте</w:t>
            </w:r>
          </w:p>
        </w:tc>
      </w:tr>
      <w:tr w:rsidR="008D3F8E" w:rsidRPr="00F37C94" w:rsidTr="0086468C">
        <w:tc>
          <w:tcPr>
            <w:tcW w:w="658"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6</w:t>
            </w:r>
          </w:p>
        </w:tc>
        <w:tc>
          <w:tcPr>
            <w:tcW w:w="1908"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rFonts w:eastAsia="Calibri"/>
                <w:color w:val="000000"/>
                <w:sz w:val="26"/>
                <w:szCs w:val="26"/>
              </w:rPr>
              <w:t>Выставка творческих работ, посвященная «Дню космонавтики»</w:t>
            </w:r>
          </w:p>
        </w:tc>
        <w:tc>
          <w:tcPr>
            <w:tcW w:w="3095" w:type="dxa"/>
            <w:shd w:val="clear" w:color="auto" w:fill="auto"/>
            <w:vAlign w:val="center"/>
          </w:tcPr>
          <w:p w:rsidR="008D3F8E" w:rsidRPr="0086468C" w:rsidRDefault="008D3F8E" w:rsidP="0086468C">
            <w:pPr>
              <w:autoSpaceDE w:val="0"/>
              <w:autoSpaceDN w:val="0"/>
              <w:adjustRightInd w:val="0"/>
              <w:jc w:val="both"/>
              <w:rPr>
                <w:rFonts w:eastAsia="Calibri"/>
                <w:color w:val="000000"/>
                <w:sz w:val="26"/>
                <w:szCs w:val="26"/>
              </w:rPr>
            </w:pPr>
            <w:r w:rsidRPr="0086468C">
              <w:rPr>
                <w:rFonts w:eastAsia="Calibri"/>
                <w:color w:val="000000"/>
                <w:sz w:val="26"/>
                <w:szCs w:val="26"/>
              </w:rPr>
              <w:t>Формирование интереса к изучению истории открытий космоса, астрономии, ракетной техники; закрепление знаний о Дне космонавтики.</w:t>
            </w:r>
          </w:p>
        </w:tc>
        <w:tc>
          <w:tcPr>
            <w:tcW w:w="2116" w:type="dxa"/>
            <w:shd w:val="clear" w:color="auto" w:fill="auto"/>
            <w:vAlign w:val="center"/>
          </w:tcPr>
          <w:p w:rsidR="008D3F8E" w:rsidRPr="0086468C" w:rsidRDefault="008D3F8E" w:rsidP="0086468C">
            <w:pPr>
              <w:autoSpaceDE w:val="0"/>
              <w:autoSpaceDN w:val="0"/>
              <w:adjustRightInd w:val="0"/>
              <w:jc w:val="center"/>
              <w:rPr>
                <w:rFonts w:eastAsia="Calibri"/>
                <w:color w:val="000000"/>
                <w:sz w:val="26"/>
                <w:szCs w:val="26"/>
              </w:rPr>
            </w:pPr>
            <w:r w:rsidRPr="0086468C">
              <w:rPr>
                <w:rFonts w:eastAsia="Calibri"/>
                <w:color w:val="000000"/>
                <w:sz w:val="26"/>
                <w:szCs w:val="26"/>
              </w:rPr>
              <w:t>апрель</w:t>
            </w:r>
          </w:p>
        </w:tc>
        <w:tc>
          <w:tcPr>
            <w:tcW w:w="2855"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sz w:val="26"/>
                <w:szCs w:val="26"/>
              </w:rPr>
              <w:t>Фото- и видеоматериалы с работами детей, заметка в школьной группе Вконтакте</w:t>
            </w:r>
          </w:p>
        </w:tc>
      </w:tr>
      <w:tr w:rsidR="008D3F8E" w:rsidRPr="00F37C94" w:rsidTr="0086468C">
        <w:tc>
          <w:tcPr>
            <w:tcW w:w="658" w:type="dxa"/>
            <w:shd w:val="clear" w:color="auto" w:fill="auto"/>
            <w:vAlign w:val="center"/>
          </w:tcPr>
          <w:p w:rsidR="008D3F8E" w:rsidRPr="0086468C" w:rsidRDefault="008D3F8E" w:rsidP="0086468C">
            <w:pPr>
              <w:autoSpaceDE w:val="0"/>
              <w:autoSpaceDN w:val="0"/>
              <w:adjustRightInd w:val="0"/>
              <w:jc w:val="center"/>
              <w:rPr>
                <w:rFonts w:eastAsia="Calibri"/>
                <w:b/>
                <w:color w:val="000000"/>
                <w:sz w:val="26"/>
                <w:szCs w:val="26"/>
              </w:rPr>
            </w:pPr>
            <w:r w:rsidRPr="0086468C">
              <w:rPr>
                <w:rFonts w:eastAsia="Calibri"/>
                <w:b/>
                <w:color w:val="000000"/>
                <w:sz w:val="26"/>
                <w:szCs w:val="26"/>
              </w:rPr>
              <w:t>7</w:t>
            </w:r>
          </w:p>
        </w:tc>
        <w:tc>
          <w:tcPr>
            <w:tcW w:w="1908"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rFonts w:eastAsia="Calibri"/>
                <w:color w:val="000000"/>
                <w:sz w:val="26"/>
                <w:szCs w:val="26"/>
              </w:rPr>
              <w:t>Выставка открыток в честь «Дня Победы»</w:t>
            </w:r>
          </w:p>
        </w:tc>
        <w:tc>
          <w:tcPr>
            <w:tcW w:w="3095" w:type="dxa"/>
            <w:shd w:val="clear" w:color="auto" w:fill="auto"/>
            <w:vAlign w:val="center"/>
          </w:tcPr>
          <w:p w:rsidR="008D3F8E" w:rsidRPr="0086468C" w:rsidRDefault="008D3F8E" w:rsidP="0086468C">
            <w:pPr>
              <w:autoSpaceDE w:val="0"/>
              <w:autoSpaceDN w:val="0"/>
              <w:adjustRightInd w:val="0"/>
              <w:jc w:val="both"/>
              <w:rPr>
                <w:rFonts w:eastAsia="Calibri"/>
                <w:color w:val="000000"/>
                <w:sz w:val="26"/>
                <w:szCs w:val="26"/>
              </w:rPr>
            </w:pPr>
            <w:r w:rsidRPr="0086468C">
              <w:rPr>
                <w:rFonts w:eastAsia="Calibri"/>
                <w:color w:val="000000"/>
                <w:sz w:val="26"/>
                <w:szCs w:val="26"/>
              </w:rPr>
              <w:t>Воспитание патриотизма, формирование представления значимости события в истории Родины.</w:t>
            </w:r>
          </w:p>
        </w:tc>
        <w:tc>
          <w:tcPr>
            <w:tcW w:w="2116" w:type="dxa"/>
            <w:shd w:val="clear" w:color="auto" w:fill="auto"/>
            <w:vAlign w:val="center"/>
          </w:tcPr>
          <w:p w:rsidR="008D3F8E" w:rsidRPr="0086468C" w:rsidRDefault="008D3F8E" w:rsidP="0086468C">
            <w:pPr>
              <w:autoSpaceDE w:val="0"/>
              <w:autoSpaceDN w:val="0"/>
              <w:adjustRightInd w:val="0"/>
              <w:jc w:val="center"/>
              <w:rPr>
                <w:rFonts w:eastAsia="Calibri"/>
                <w:color w:val="000000"/>
                <w:sz w:val="26"/>
                <w:szCs w:val="26"/>
              </w:rPr>
            </w:pPr>
            <w:r w:rsidRPr="0086468C">
              <w:rPr>
                <w:rFonts w:eastAsia="Calibri"/>
                <w:color w:val="000000"/>
                <w:sz w:val="26"/>
                <w:szCs w:val="26"/>
              </w:rPr>
              <w:t>май</w:t>
            </w:r>
          </w:p>
        </w:tc>
        <w:tc>
          <w:tcPr>
            <w:tcW w:w="2855"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sz w:val="26"/>
                <w:szCs w:val="26"/>
              </w:rPr>
              <w:t>Фото- и видеоматериалы с работами детей, заметка в школьной группе Вконтакте</w:t>
            </w:r>
          </w:p>
        </w:tc>
      </w:tr>
      <w:tr w:rsidR="008D3F8E" w:rsidRPr="00F37C94" w:rsidTr="0086468C">
        <w:tc>
          <w:tcPr>
            <w:tcW w:w="658" w:type="dxa"/>
            <w:shd w:val="clear" w:color="auto" w:fill="auto"/>
            <w:vAlign w:val="center"/>
          </w:tcPr>
          <w:p w:rsidR="008D3F8E" w:rsidRPr="0086468C" w:rsidRDefault="008D3F8E" w:rsidP="0086468C">
            <w:pPr>
              <w:autoSpaceDE w:val="0"/>
              <w:autoSpaceDN w:val="0"/>
              <w:adjustRightInd w:val="0"/>
              <w:jc w:val="center"/>
              <w:rPr>
                <w:rFonts w:eastAsia="Calibri"/>
                <w:color w:val="000000"/>
                <w:sz w:val="26"/>
                <w:szCs w:val="26"/>
              </w:rPr>
            </w:pPr>
            <w:r w:rsidRPr="0086468C">
              <w:rPr>
                <w:rFonts w:eastAsia="Calibri"/>
                <w:color w:val="000000"/>
                <w:sz w:val="26"/>
                <w:szCs w:val="26"/>
              </w:rPr>
              <w:t>8</w:t>
            </w:r>
          </w:p>
        </w:tc>
        <w:tc>
          <w:tcPr>
            <w:tcW w:w="1908"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rFonts w:eastAsia="Calibri"/>
                <w:color w:val="000000"/>
                <w:sz w:val="26"/>
                <w:szCs w:val="26"/>
              </w:rPr>
              <w:t xml:space="preserve">Участие в городских конкурсах и фестивалях </w:t>
            </w:r>
          </w:p>
        </w:tc>
        <w:tc>
          <w:tcPr>
            <w:tcW w:w="3095" w:type="dxa"/>
            <w:shd w:val="clear" w:color="auto" w:fill="auto"/>
            <w:vAlign w:val="center"/>
          </w:tcPr>
          <w:p w:rsidR="008D3F8E" w:rsidRPr="0086468C" w:rsidRDefault="008D3F8E" w:rsidP="0086468C">
            <w:pPr>
              <w:autoSpaceDE w:val="0"/>
              <w:autoSpaceDN w:val="0"/>
              <w:adjustRightInd w:val="0"/>
              <w:jc w:val="both"/>
              <w:rPr>
                <w:rFonts w:eastAsia="Calibri"/>
                <w:color w:val="000000"/>
                <w:sz w:val="26"/>
                <w:szCs w:val="26"/>
              </w:rPr>
            </w:pPr>
            <w:r w:rsidRPr="0086468C">
              <w:rPr>
                <w:rFonts w:eastAsia="Calibri"/>
                <w:color w:val="000000"/>
                <w:sz w:val="26"/>
                <w:szCs w:val="26"/>
              </w:rPr>
              <w:t>Воспитание гармонично-развитой и социально-ответственной личности на основе духовно-нравственных ценностей РФ. Поддержка и развитие способностей и талантов у детей и молодежи, самоопределение и профессиональная ориентация обучающихся</w:t>
            </w:r>
          </w:p>
        </w:tc>
        <w:tc>
          <w:tcPr>
            <w:tcW w:w="2116" w:type="dxa"/>
            <w:shd w:val="clear" w:color="auto" w:fill="auto"/>
            <w:vAlign w:val="center"/>
          </w:tcPr>
          <w:p w:rsidR="008D3F8E" w:rsidRPr="0086468C" w:rsidRDefault="008D3F8E" w:rsidP="0086468C">
            <w:pPr>
              <w:autoSpaceDE w:val="0"/>
              <w:autoSpaceDN w:val="0"/>
              <w:adjustRightInd w:val="0"/>
              <w:jc w:val="center"/>
              <w:rPr>
                <w:rFonts w:eastAsia="Calibri"/>
                <w:color w:val="000000"/>
                <w:sz w:val="26"/>
                <w:szCs w:val="26"/>
              </w:rPr>
            </w:pPr>
            <w:r w:rsidRPr="0086468C">
              <w:rPr>
                <w:rFonts w:eastAsia="Calibri"/>
                <w:color w:val="000000"/>
                <w:sz w:val="26"/>
                <w:szCs w:val="26"/>
              </w:rPr>
              <w:t>согласно Календарю образовательных событий</w:t>
            </w:r>
          </w:p>
        </w:tc>
        <w:tc>
          <w:tcPr>
            <w:tcW w:w="2855" w:type="dxa"/>
            <w:shd w:val="clear" w:color="auto" w:fill="auto"/>
            <w:vAlign w:val="center"/>
          </w:tcPr>
          <w:p w:rsidR="008D3F8E" w:rsidRPr="0086468C" w:rsidRDefault="008D3F8E" w:rsidP="0086468C">
            <w:pPr>
              <w:autoSpaceDE w:val="0"/>
              <w:autoSpaceDN w:val="0"/>
              <w:adjustRightInd w:val="0"/>
              <w:rPr>
                <w:rFonts w:eastAsia="Calibri"/>
                <w:color w:val="000000"/>
                <w:sz w:val="26"/>
                <w:szCs w:val="26"/>
              </w:rPr>
            </w:pPr>
            <w:r w:rsidRPr="0086468C">
              <w:rPr>
                <w:sz w:val="26"/>
                <w:szCs w:val="26"/>
              </w:rPr>
              <w:t>Фото- и видеоматериалы с работами детей, заметка в школьной группе Вконтакте</w:t>
            </w:r>
          </w:p>
        </w:tc>
      </w:tr>
    </w:tbl>
    <w:p w:rsidR="008D3F8E" w:rsidRDefault="008D3F8E" w:rsidP="003A40D0">
      <w:pPr>
        <w:jc w:val="center"/>
        <w:rPr>
          <w:b/>
          <w:bCs/>
          <w:color w:val="000000"/>
          <w:sz w:val="26"/>
          <w:szCs w:val="26"/>
        </w:rPr>
      </w:pPr>
    </w:p>
    <w:p w:rsidR="00570C73" w:rsidRDefault="008D3F8E" w:rsidP="003A40D0">
      <w:pPr>
        <w:jc w:val="center"/>
        <w:rPr>
          <w:b/>
          <w:bCs/>
          <w:color w:val="000000"/>
          <w:sz w:val="26"/>
          <w:szCs w:val="26"/>
        </w:rPr>
      </w:pPr>
      <w:r>
        <w:rPr>
          <w:b/>
          <w:bCs/>
          <w:color w:val="000000"/>
          <w:sz w:val="26"/>
          <w:szCs w:val="26"/>
        </w:rPr>
        <w:br w:type="page"/>
      </w:r>
    </w:p>
    <w:p w:rsidR="00570C73" w:rsidRPr="00687A19" w:rsidRDefault="00687A19" w:rsidP="00687A19">
      <w:pPr>
        <w:shd w:val="clear" w:color="auto" w:fill="FFFFFF"/>
        <w:spacing w:after="150"/>
        <w:jc w:val="center"/>
        <w:rPr>
          <w:b/>
          <w:bCs/>
          <w:sz w:val="28"/>
          <w:szCs w:val="28"/>
        </w:rPr>
      </w:pPr>
      <w:r w:rsidRPr="00687A19">
        <w:rPr>
          <w:b/>
          <w:bCs/>
          <w:sz w:val="28"/>
          <w:szCs w:val="28"/>
        </w:rPr>
        <w:t xml:space="preserve">6. </w:t>
      </w:r>
      <w:r w:rsidR="00570C73" w:rsidRPr="00687A19">
        <w:rPr>
          <w:b/>
          <w:bCs/>
          <w:sz w:val="28"/>
          <w:szCs w:val="28"/>
        </w:rPr>
        <w:t>Спецификация контрольно-измерительных материалов</w:t>
      </w:r>
    </w:p>
    <w:p w:rsidR="00570C73" w:rsidRPr="00570C73" w:rsidRDefault="00570C73" w:rsidP="00687A19">
      <w:pPr>
        <w:shd w:val="clear" w:color="auto" w:fill="FFFFFF"/>
        <w:rPr>
          <w:color w:val="000000"/>
          <w:sz w:val="28"/>
          <w:szCs w:val="28"/>
        </w:rPr>
      </w:pPr>
      <w:r w:rsidRPr="00570C73">
        <w:rPr>
          <w:color w:val="000000"/>
          <w:sz w:val="28"/>
          <w:szCs w:val="28"/>
        </w:rPr>
        <w:t>.</w:t>
      </w:r>
      <w:r w:rsidRPr="00570C73">
        <w:rPr>
          <w:b/>
          <w:bCs/>
          <w:color w:val="000000"/>
          <w:sz w:val="28"/>
          <w:szCs w:val="28"/>
        </w:rPr>
        <w:t>Цель : </w:t>
      </w:r>
      <w:r w:rsidRPr="00570C73">
        <w:rPr>
          <w:color w:val="000000"/>
          <w:sz w:val="28"/>
          <w:szCs w:val="28"/>
        </w:rPr>
        <w:t>определить уровень усвоения программного материала по ДО</w:t>
      </w:r>
      <w:r w:rsidR="00921587">
        <w:rPr>
          <w:color w:val="000000"/>
          <w:sz w:val="28"/>
          <w:szCs w:val="28"/>
        </w:rPr>
        <w:t>О</w:t>
      </w:r>
      <w:r w:rsidRPr="00570C73">
        <w:rPr>
          <w:color w:val="000000"/>
          <w:sz w:val="28"/>
          <w:szCs w:val="28"/>
        </w:rPr>
        <w:t>П</w:t>
      </w:r>
    </w:p>
    <w:p w:rsidR="00570C73" w:rsidRPr="00570C73" w:rsidRDefault="00570C73" w:rsidP="00687A19">
      <w:pPr>
        <w:shd w:val="clear" w:color="auto" w:fill="FFFFFF"/>
        <w:rPr>
          <w:color w:val="000000"/>
          <w:sz w:val="28"/>
          <w:szCs w:val="28"/>
        </w:rPr>
      </w:pPr>
      <w:r w:rsidRPr="00570C73">
        <w:rPr>
          <w:b/>
          <w:bCs/>
          <w:color w:val="000000"/>
          <w:sz w:val="28"/>
          <w:szCs w:val="28"/>
        </w:rPr>
        <w:t>Задачи:</w:t>
      </w:r>
    </w:p>
    <w:p w:rsidR="00570C73" w:rsidRPr="00570C73" w:rsidRDefault="00687A19" w:rsidP="00687A19">
      <w:pPr>
        <w:numPr>
          <w:ilvl w:val="0"/>
          <w:numId w:val="49"/>
        </w:numPr>
        <w:shd w:val="clear" w:color="auto" w:fill="FFFFFF"/>
        <w:tabs>
          <w:tab w:val="clear" w:pos="720"/>
          <w:tab w:val="num" w:pos="284"/>
        </w:tabs>
        <w:ind w:left="0" w:firstLine="0"/>
        <w:rPr>
          <w:color w:val="000000"/>
          <w:sz w:val="28"/>
          <w:szCs w:val="28"/>
        </w:rPr>
      </w:pPr>
      <w:r>
        <w:rPr>
          <w:color w:val="000000"/>
          <w:sz w:val="28"/>
          <w:szCs w:val="28"/>
        </w:rPr>
        <w:t>в</w:t>
      </w:r>
      <w:r w:rsidR="00570C73" w:rsidRPr="00570C73">
        <w:rPr>
          <w:color w:val="000000"/>
          <w:sz w:val="28"/>
          <w:szCs w:val="28"/>
        </w:rPr>
        <w:t>ыявление уровня овладения знаниями, умениями, навыками на занят</w:t>
      </w:r>
      <w:r>
        <w:rPr>
          <w:color w:val="000000"/>
          <w:sz w:val="28"/>
          <w:szCs w:val="28"/>
        </w:rPr>
        <w:t>иях дополнительного образования;</w:t>
      </w:r>
    </w:p>
    <w:p w:rsidR="00570C73" w:rsidRPr="00570C73" w:rsidRDefault="00687A19" w:rsidP="00687A19">
      <w:pPr>
        <w:numPr>
          <w:ilvl w:val="0"/>
          <w:numId w:val="49"/>
        </w:numPr>
        <w:shd w:val="clear" w:color="auto" w:fill="FFFFFF"/>
        <w:tabs>
          <w:tab w:val="clear" w:pos="720"/>
          <w:tab w:val="num" w:pos="284"/>
        </w:tabs>
        <w:ind w:left="0" w:firstLine="0"/>
        <w:rPr>
          <w:color w:val="000000"/>
          <w:sz w:val="28"/>
          <w:szCs w:val="28"/>
        </w:rPr>
      </w:pPr>
      <w:r>
        <w:rPr>
          <w:color w:val="000000"/>
          <w:sz w:val="28"/>
          <w:szCs w:val="28"/>
        </w:rPr>
        <w:t>в</w:t>
      </w:r>
      <w:r w:rsidR="00570C73" w:rsidRPr="00570C73">
        <w:rPr>
          <w:color w:val="000000"/>
          <w:sz w:val="28"/>
          <w:szCs w:val="28"/>
        </w:rPr>
        <w:t>ыявление уровня сформированности учебных действий</w:t>
      </w:r>
      <w:r>
        <w:rPr>
          <w:color w:val="000000"/>
          <w:sz w:val="28"/>
          <w:szCs w:val="28"/>
        </w:rPr>
        <w:t>;</w:t>
      </w:r>
    </w:p>
    <w:p w:rsidR="00570C73" w:rsidRPr="00570C73" w:rsidRDefault="00687A19" w:rsidP="00687A19">
      <w:pPr>
        <w:numPr>
          <w:ilvl w:val="0"/>
          <w:numId w:val="49"/>
        </w:numPr>
        <w:shd w:val="clear" w:color="auto" w:fill="FFFFFF"/>
        <w:tabs>
          <w:tab w:val="clear" w:pos="720"/>
          <w:tab w:val="num" w:pos="284"/>
        </w:tabs>
        <w:ind w:left="0" w:firstLine="0"/>
        <w:rPr>
          <w:color w:val="000000"/>
          <w:sz w:val="28"/>
          <w:szCs w:val="28"/>
        </w:rPr>
      </w:pPr>
      <w:r>
        <w:rPr>
          <w:color w:val="000000"/>
          <w:sz w:val="28"/>
          <w:szCs w:val="28"/>
        </w:rPr>
        <w:t>в</w:t>
      </w:r>
      <w:r w:rsidR="00570C73" w:rsidRPr="00570C73">
        <w:rPr>
          <w:color w:val="000000"/>
          <w:sz w:val="28"/>
          <w:szCs w:val="28"/>
        </w:rPr>
        <w:t>ыявление уровня сформированности навыков самоконтроля при выполнении учебных заданий</w:t>
      </w:r>
      <w:r>
        <w:rPr>
          <w:color w:val="000000"/>
          <w:sz w:val="28"/>
          <w:szCs w:val="28"/>
        </w:rPr>
        <w:t>.</w:t>
      </w:r>
    </w:p>
    <w:p w:rsidR="00570C73" w:rsidRPr="00570C73" w:rsidRDefault="00687A19" w:rsidP="00687A19">
      <w:pPr>
        <w:shd w:val="clear" w:color="auto" w:fill="FFFFFF"/>
        <w:tabs>
          <w:tab w:val="num" w:pos="284"/>
        </w:tabs>
        <w:rPr>
          <w:color w:val="000000"/>
          <w:sz w:val="28"/>
          <w:szCs w:val="28"/>
        </w:rPr>
      </w:pPr>
      <w:r>
        <w:rPr>
          <w:color w:val="000000"/>
          <w:sz w:val="28"/>
          <w:szCs w:val="28"/>
        </w:rPr>
        <w:tab/>
      </w:r>
      <w:r w:rsidR="00570C73" w:rsidRPr="00570C73">
        <w:rPr>
          <w:color w:val="000000"/>
          <w:sz w:val="28"/>
          <w:szCs w:val="28"/>
        </w:rPr>
        <w:t xml:space="preserve">Работы рассчитаны на 1 </w:t>
      </w:r>
      <w:r w:rsidR="00921587">
        <w:rPr>
          <w:color w:val="000000"/>
          <w:sz w:val="28"/>
          <w:szCs w:val="28"/>
        </w:rPr>
        <w:t>занятие (</w:t>
      </w:r>
      <w:r w:rsidR="00570C73" w:rsidRPr="00570C73">
        <w:rPr>
          <w:color w:val="000000"/>
          <w:sz w:val="28"/>
          <w:szCs w:val="28"/>
        </w:rPr>
        <w:t>40 минут)</w:t>
      </w:r>
    </w:p>
    <w:p w:rsidR="00570C73" w:rsidRPr="00687A19" w:rsidRDefault="00570C73" w:rsidP="00570C73">
      <w:pPr>
        <w:shd w:val="clear" w:color="auto" w:fill="FFFFFF"/>
        <w:jc w:val="center"/>
        <w:rPr>
          <w:rFonts w:asciiTheme="minorHAnsi" w:hAnsiTheme="minorHAnsi" w:cs="Helvetica"/>
          <w:color w:val="1A1A1A"/>
          <w:sz w:val="23"/>
          <w:szCs w:val="23"/>
        </w:rPr>
      </w:pPr>
    </w:p>
    <w:p w:rsidR="00687A19" w:rsidRDefault="00570C73" w:rsidP="00113A00">
      <w:pPr>
        <w:shd w:val="clear" w:color="auto" w:fill="FFFFFF"/>
        <w:jc w:val="center"/>
        <w:rPr>
          <w:b/>
          <w:bCs/>
          <w:color w:val="000000"/>
          <w:sz w:val="28"/>
          <w:szCs w:val="28"/>
        </w:rPr>
      </w:pPr>
      <w:r w:rsidRPr="00570C73">
        <w:rPr>
          <w:rFonts w:ascii="Helvetica" w:hAnsi="Helvetica" w:cs="Helvetica"/>
          <w:color w:val="1A1A1A"/>
          <w:sz w:val="23"/>
          <w:szCs w:val="23"/>
        </w:rPr>
        <w:t xml:space="preserve"> </w:t>
      </w:r>
      <w:r w:rsidRPr="00570C73">
        <w:rPr>
          <w:b/>
          <w:bCs/>
          <w:color w:val="000000"/>
          <w:sz w:val="28"/>
          <w:szCs w:val="28"/>
        </w:rPr>
        <w:t>Годов</w:t>
      </w:r>
      <w:r w:rsidR="00113A00">
        <w:rPr>
          <w:b/>
          <w:bCs/>
          <w:color w:val="000000"/>
          <w:sz w:val="28"/>
          <w:szCs w:val="28"/>
        </w:rPr>
        <w:t>ые</w:t>
      </w:r>
      <w:r w:rsidRPr="00570C73">
        <w:rPr>
          <w:b/>
          <w:bCs/>
          <w:color w:val="000000"/>
          <w:sz w:val="28"/>
          <w:szCs w:val="28"/>
        </w:rPr>
        <w:t xml:space="preserve"> работа по ДО</w:t>
      </w:r>
      <w:r w:rsidR="00921587">
        <w:rPr>
          <w:b/>
          <w:bCs/>
          <w:color w:val="000000"/>
          <w:sz w:val="28"/>
          <w:szCs w:val="28"/>
        </w:rPr>
        <w:t>О</w:t>
      </w:r>
      <w:r w:rsidRPr="00570C73">
        <w:rPr>
          <w:b/>
          <w:bCs/>
          <w:color w:val="000000"/>
          <w:sz w:val="28"/>
          <w:szCs w:val="28"/>
        </w:rPr>
        <w:t xml:space="preserve">П </w:t>
      </w:r>
    </w:p>
    <w:p w:rsidR="00113A00" w:rsidRPr="00113A00" w:rsidRDefault="00113A00" w:rsidP="00113A00">
      <w:pPr>
        <w:shd w:val="clear" w:color="auto" w:fill="FFFFFF"/>
        <w:jc w:val="center"/>
        <w:rPr>
          <w:b/>
          <w:bCs/>
          <w:color w:val="000000"/>
          <w:sz w:val="28"/>
          <w:szCs w:val="28"/>
        </w:rPr>
      </w:pPr>
    </w:p>
    <w:p w:rsidR="002B7AD3" w:rsidRPr="00113A00" w:rsidRDefault="00687A19" w:rsidP="00687A19">
      <w:pPr>
        <w:shd w:val="clear" w:color="auto" w:fill="FFFFFF"/>
        <w:jc w:val="center"/>
        <w:rPr>
          <w:b/>
          <w:bCs/>
          <w:color w:val="000000"/>
          <w:sz w:val="28"/>
          <w:szCs w:val="28"/>
        </w:rPr>
      </w:pPr>
      <w:r w:rsidRPr="00940B4E">
        <w:rPr>
          <w:color w:val="1A1A1A"/>
          <w:sz w:val="28"/>
          <w:szCs w:val="28"/>
        </w:rPr>
        <w:t xml:space="preserve">Тест </w:t>
      </w:r>
      <w:r w:rsidR="00113A00" w:rsidRPr="00113A00">
        <w:rPr>
          <w:bCs/>
          <w:color w:val="000000"/>
          <w:sz w:val="28"/>
          <w:szCs w:val="28"/>
        </w:rPr>
        <w:t>для обучающихся первой группы обучения</w:t>
      </w:r>
      <w:r w:rsidR="00113A00" w:rsidRPr="00570C73">
        <w:rPr>
          <w:b/>
          <w:bCs/>
          <w:color w:val="000000"/>
          <w:sz w:val="28"/>
          <w:szCs w:val="28"/>
        </w:rPr>
        <w:t xml:space="preserve"> </w:t>
      </w:r>
    </w:p>
    <w:p w:rsidR="00687A19" w:rsidRPr="00940B4E" w:rsidRDefault="00113A00" w:rsidP="00687A19">
      <w:pPr>
        <w:shd w:val="clear" w:color="auto" w:fill="FFFFFF"/>
        <w:jc w:val="center"/>
        <w:rPr>
          <w:color w:val="1A1A1A"/>
          <w:sz w:val="28"/>
          <w:szCs w:val="28"/>
        </w:rPr>
      </w:pPr>
      <w:r>
        <w:rPr>
          <w:color w:val="1A1A1A"/>
          <w:sz w:val="28"/>
          <w:szCs w:val="28"/>
        </w:rPr>
        <w:t>В</w:t>
      </w:r>
      <w:r w:rsidR="00687A19" w:rsidRPr="00940B4E">
        <w:rPr>
          <w:color w:val="1A1A1A"/>
          <w:sz w:val="28"/>
          <w:szCs w:val="28"/>
        </w:rPr>
        <w:t xml:space="preserve">ариант </w:t>
      </w:r>
      <w:r w:rsidR="002B7AD3">
        <w:rPr>
          <w:color w:val="1A1A1A"/>
          <w:sz w:val="28"/>
          <w:szCs w:val="28"/>
        </w:rPr>
        <w:t>1</w:t>
      </w:r>
    </w:p>
    <w:p w:rsidR="00687A19" w:rsidRPr="00570C73" w:rsidRDefault="00687A19" w:rsidP="00570C73">
      <w:pPr>
        <w:shd w:val="clear" w:color="auto" w:fill="FFFFFF"/>
        <w:jc w:val="center"/>
        <w:rPr>
          <w:b/>
          <w:bCs/>
          <w:color w:val="000000"/>
          <w:sz w:val="28"/>
          <w:szCs w:val="28"/>
        </w:rPr>
      </w:pPr>
    </w:p>
    <w:p w:rsidR="00570C73" w:rsidRPr="00570C73" w:rsidRDefault="00570C73" w:rsidP="00570C73">
      <w:pPr>
        <w:shd w:val="clear" w:color="auto" w:fill="FFFFFF"/>
        <w:rPr>
          <w:color w:val="000000"/>
          <w:sz w:val="20"/>
          <w:szCs w:val="20"/>
        </w:rPr>
      </w:pPr>
      <w:r w:rsidRPr="00570C73">
        <w:rPr>
          <w:color w:val="000000"/>
          <w:sz w:val="28"/>
          <w:szCs w:val="28"/>
        </w:rPr>
        <w:t>Фамилия, Имя________________________</w:t>
      </w:r>
    </w:p>
    <w:p w:rsidR="00113A00" w:rsidRDefault="00113A00" w:rsidP="00570C73">
      <w:pPr>
        <w:shd w:val="clear" w:color="auto" w:fill="FFFFFF"/>
        <w:rPr>
          <w:bCs/>
          <w:color w:val="000000"/>
          <w:sz w:val="28"/>
          <w:szCs w:val="28"/>
        </w:rPr>
      </w:pPr>
      <w:r>
        <w:rPr>
          <w:color w:val="000000"/>
          <w:sz w:val="28"/>
          <w:szCs w:val="28"/>
        </w:rPr>
        <w:t>Группа _________________</w:t>
      </w:r>
    </w:p>
    <w:p w:rsidR="00570C73" w:rsidRPr="002B7AD3" w:rsidRDefault="00570C73" w:rsidP="00570C73">
      <w:pPr>
        <w:shd w:val="clear" w:color="auto" w:fill="FFFFFF"/>
        <w:rPr>
          <w:color w:val="000000"/>
          <w:sz w:val="20"/>
          <w:szCs w:val="20"/>
        </w:rPr>
      </w:pPr>
      <w:r w:rsidRPr="002B7AD3">
        <w:rPr>
          <w:bCs/>
          <w:color w:val="000000"/>
          <w:sz w:val="28"/>
          <w:szCs w:val="28"/>
        </w:rPr>
        <w:t xml:space="preserve">I. </w:t>
      </w:r>
      <w:r w:rsidRPr="006D759C">
        <w:rPr>
          <w:b/>
          <w:bCs/>
          <w:color w:val="000000"/>
          <w:sz w:val="28"/>
          <w:szCs w:val="28"/>
        </w:rPr>
        <w:t>Выбери правильный ответ:</w:t>
      </w:r>
    </w:p>
    <w:p w:rsidR="00570C73" w:rsidRPr="002B7AD3" w:rsidRDefault="00570C73" w:rsidP="00570C73">
      <w:pPr>
        <w:shd w:val="clear" w:color="auto" w:fill="FFFFFF"/>
        <w:ind w:left="360" w:hanging="360"/>
        <w:rPr>
          <w:color w:val="000000"/>
          <w:sz w:val="20"/>
          <w:szCs w:val="20"/>
        </w:rPr>
      </w:pPr>
      <w:r w:rsidRPr="006D759C">
        <w:rPr>
          <w:b/>
          <w:color w:val="000000"/>
          <w:sz w:val="28"/>
          <w:szCs w:val="28"/>
        </w:rPr>
        <w:t>1.</w:t>
      </w:r>
      <w:r w:rsidRPr="006D759C">
        <w:rPr>
          <w:b/>
          <w:bCs/>
          <w:color w:val="000000"/>
          <w:sz w:val="28"/>
          <w:szCs w:val="28"/>
        </w:rPr>
        <w:t> При изготовлении аппликация из цветной бумаги</w:t>
      </w:r>
      <w:r w:rsidRPr="002B7AD3">
        <w:rPr>
          <w:color w:val="000000"/>
          <w:sz w:val="28"/>
          <w:szCs w:val="28"/>
        </w:rPr>
        <w:t> </w:t>
      </w:r>
      <w:r w:rsidRPr="002B7AD3">
        <w:rPr>
          <w:color w:val="000000"/>
        </w:rPr>
        <w:br/>
      </w:r>
      <w:r w:rsidRPr="002B7AD3">
        <w:rPr>
          <w:color w:val="000000"/>
          <w:sz w:val="28"/>
          <w:szCs w:val="28"/>
        </w:rPr>
        <w:t>а) Детали склеиваются; </w:t>
      </w:r>
      <w:r w:rsidRPr="002B7AD3">
        <w:rPr>
          <w:color w:val="000000"/>
        </w:rPr>
        <w:br/>
      </w:r>
      <w:r w:rsidRPr="002B7AD3">
        <w:rPr>
          <w:color w:val="000000"/>
          <w:sz w:val="28"/>
          <w:szCs w:val="28"/>
        </w:rPr>
        <w:t>б) детали сшиваются;</w:t>
      </w:r>
      <w:r w:rsidRPr="002B7AD3">
        <w:rPr>
          <w:color w:val="000000"/>
        </w:rPr>
        <w:br/>
      </w:r>
      <w:r w:rsidRPr="002B7AD3">
        <w:rPr>
          <w:color w:val="000000"/>
          <w:sz w:val="28"/>
          <w:szCs w:val="28"/>
        </w:rPr>
        <w:t>в) детали сколачиваются гвоздями.</w:t>
      </w:r>
    </w:p>
    <w:p w:rsidR="00570C73" w:rsidRPr="002B7AD3" w:rsidRDefault="00570C73" w:rsidP="00570C73">
      <w:pPr>
        <w:shd w:val="clear" w:color="auto" w:fill="FFFFFF"/>
        <w:rPr>
          <w:color w:val="000000"/>
          <w:sz w:val="20"/>
          <w:szCs w:val="20"/>
        </w:rPr>
      </w:pPr>
      <w:r w:rsidRPr="006D759C">
        <w:rPr>
          <w:b/>
          <w:color w:val="000000"/>
          <w:sz w:val="28"/>
          <w:szCs w:val="28"/>
        </w:rPr>
        <w:t>2.</w:t>
      </w:r>
      <w:r w:rsidRPr="006D759C">
        <w:rPr>
          <w:b/>
          <w:bCs/>
          <w:color w:val="000000"/>
          <w:sz w:val="28"/>
          <w:szCs w:val="28"/>
        </w:rPr>
        <w:t> Как можно размягчить пластилин?</w:t>
      </w:r>
      <w:r w:rsidRPr="002B7AD3">
        <w:rPr>
          <w:color w:val="000000"/>
        </w:rPr>
        <w:br/>
      </w:r>
      <w:r w:rsidRPr="002B7AD3">
        <w:rPr>
          <w:color w:val="000000"/>
          <w:sz w:val="28"/>
          <w:szCs w:val="28"/>
        </w:rPr>
        <w:t>     а) Разогреть на батарее; </w:t>
      </w:r>
      <w:r w:rsidRPr="002B7AD3">
        <w:rPr>
          <w:color w:val="000000"/>
        </w:rPr>
        <w:br/>
      </w:r>
      <w:r w:rsidRPr="002B7AD3">
        <w:rPr>
          <w:color w:val="000000"/>
          <w:sz w:val="28"/>
          <w:szCs w:val="28"/>
        </w:rPr>
        <w:t>     б) разогреть на солнце; </w:t>
      </w:r>
      <w:r w:rsidRPr="002B7AD3">
        <w:rPr>
          <w:color w:val="000000"/>
        </w:rPr>
        <w:br/>
      </w:r>
      <w:r w:rsidRPr="002B7AD3">
        <w:rPr>
          <w:color w:val="000000"/>
          <w:sz w:val="28"/>
          <w:szCs w:val="28"/>
        </w:rPr>
        <w:t>     в) разогреть теплом своих рук. </w:t>
      </w:r>
      <w:r w:rsidRPr="002B7AD3">
        <w:rPr>
          <w:color w:val="000000"/>
        </w:rPr>
        <w:t>                 </w:t>
      </w:r>
    </w:p>
    <w:p w:rsidR="00570C73" w:rsidRPr="002B7AD3" w:rsidRDefault="00570C73" w:rsidP="00570C73">
      <w:pPr>
        <w:shd w:val="clear" w:color="auto" w:fill="FFFFFF"/>
        <w:ind w:left="360" w:hanging="360"/>
        <w:rPr>
          <w:color w:val="000000"/>
          <w:sz w:val="20"/>
          <w:szCs w:val="20"/>
        </w:rPr>
      </w:pPr>
      <w:r w:rsidRPr="006D759C">
        <w:rPr>
          <w:b/>
          <w:color w:val="000000"/>
          <w:sz w:val="28"/>
          <w:szCs w:val="28"/>
        </w:rPr>
        <w:t>3.</w:t>
      </w:r>
      <w:r w:rsidRPr="006D759C">
        <w:rPr>
          <w:b/>
          <w:bCs/>
          <w:color w:val="000000"/>
          <w:sz w:val="28"/>
          <w:szCs w:val="28"/>
        </w:rPr>
        <w:t>  Как правильно передавать ножницы?</w:t>
      </w:r>
      <w:r w:rsidRPr="002B7AD3">
        <w:rPr>
          <w:color w:val="000000"/>
          <w:sz w:val="28"/>
          <w:szCs w:val="28"/>
        </w:rPr>
        <w:t> </w:t>
      </w:r>
      <w:r w:rsidRPr="002B7AD3">
        <w:rPr>
          <w:color w:val="000000"/>
        </w:rPr>
        <w:br/>
      </w:r>
      <w:r w:rsidRPr="002B7AD3">
        <w:rPr>
          <w:color w:val="000000"/>
          <w:sz w:val="28"/>
          <w:szCs w:val="28"/>
        </w:rPr>
        <w:t>а) Кольцами вперед; </w:t>
      </w:r>
      <w:r w:rsidRPr="002B7AD3">
        <w:rPr>
          <w:color w:val="000000"/>
        </w:rPr>
        <w:br/>
      </w:r>
      <w:r w:rsidRPr="002B7AD3">
        <w:rPr>
          <w:color w:val="000000"/>
          <w:sz w:val="28"/>
          <w:szCs w:val="28"/>
        </w:rPr>
        <w:t>б) кольцами к себе; </w:t>
      </w:r>
    </w:p>
    <w:p w:rsidR="00570C73" w:rsidRPr="002B7AD3" w:rsidRDefault="00570C73" w:rsidP="00570C73">
      <w:pPr>
        <w:shd w:val="clear" w:color="auto" w:fill="FFFFFF"/>
        <w:ind w:left="360"/>
        <w:rPr>
          <w:color w:val="000000"/>
          <w:sz w:val="20"/>
          <w:szCs w:val="20"/>
        </w:rPr>
      </w:pPr>
      <w:r w:rsidRPr="002B7AD3">
        <w:rPr>
          <w:color w:val="000000"/>
          <w:sz w:val="28"/>
          <w:szCs w:val="28"/>
        </w:rPr>
        <w:t>в) кинуть;</w:t>
      </w:r>
      <w:r w:rsidRPr="002B7AD3">
        <w:rPr>
          <w:color w:val="000000"/>
        </w:rPr>
        <w:br/>
      </w:r>
      <w:r w:rsidRPr="002B7AD3">
        <w:rPr>
          <w:color w:val="000000"/>
          <w:sz w:val="28"/>
          <w:szCs w:val="28"/>
        </w:rPr>
        <w:t>г) с раскрытыми лезвиями.</w:t>
      </w:r>
    </w:p>
    <w:p w:rsidR="00570C73" w:rsidRPr="006D759C" w:rsidRDefault="00570C73" w:rsidP="00570C73">
      <w:pPr>
        <w:shd w:val="clear" w:color="auto" w:fill="FFFFFF"/>
        <w:rPr>
          <w:b/>
          <w:color w:val="000000"/>
          <w:sz w:val="20"/>
          <w:szCs w:val="20"/>
        </w:rPr>
      </w:pPr>
      <w:r w:rsidRPr="006D759C">
        <w:rPr>
          <w:b/>
          <w:color w:val="000000"/>
          <w:sz w:val="28"/>
          <w:szCs w:val="28"/>
        </w:rPr>
        <w:t>4. </w:t>
      </w:r>
      <w:r w:rsidRPr="006D759C">
        <w:rPr>
          <w:b/>
          <w:bCs/>
          <w:color w:val="000000"/>
          <w:sz w:val="28"/>
          <w:szCs w:val="28"/>
        </w:rPr>
        <w:t>Оригами – это …</w:t>
      </w:r>
    </w:p>
    <w:p w:rsidR="00570C73" w:rsidRPr="002B7AD3" w:rsidRDefault="00570C73" w:rsidP="00570C73">
      <w:pPr>
        <w:shd w:val="clear" w:color="auto" w:fill="FFFFFF"/>
        <w:ind w:firstLine="360"/>
        <w:rPr>
          <w:color w:val="000000"/>
          <w:sz w:val="20"/>
          <w:szCs w:val="20"/>
        </w:rPr>
      </w:pPr>
      <w:r w:rsidRPr="002B7AD3">
        <w:rPr>
          <w:color w:val="000000"/>
          <w:sz w:val="28"/>
          <w:szCs w:val="28"/>
        </w:rPr>
        <w:t>а) блюдо японской кухни;</w:t>
      </w:r>
    </w:p>
    <w:p w:rsidR="00570C73" w:rsidRPr="002B7AD3" w:rsidRDefault="00570C73" w:rsidP="00570C73">
      <w:pPr>
        <w:shd w:val="clear" w:color="auto" w:fill="FFFFFF"/>
        <w:ind w:firstLine="360"/>
        <w:rPr>
          <w:color w:val="000000"/>
          <w:sz w:val="20"/>
          <w:szCs w:val="20"/>
        </w:rPr>
      </w:pPr>
      <w:r w:rsidRPr="002B7AD3">
        <w:rPr>
          <w:color w:val="000000"/>
          <w:sz w:val="28"/>
          <w:szCs w:val="28"/>
        </w:rPr>
        <w:t>б) техника складывания из бумаги;</w:t>
      </w:r>
    </w:p>
    <w:p w:rsidR="00570C73" w:rsidRPr="002B7AD3" w:rsidRDefault="00570C73" w:rsidP="00570C73">
      <w:pPr>
        <w:shd w:val="clear" w:color="auto" w:fill="FFFFFF"/>
        <w:ind w:firstLine="360"/>
        <w:rPr>
          <w:color w:val="000000"/>
          <w:sz w:val="20"/>
          <w:szCs w:val="20"/>
        </w:rPr>
      </w:pPr>
      <w:r w:rsidRPr="002B7AD3">
        <w:rPr>
          <w:color w:val="000000"/>
          <w:sz w:val="28"/>
          <w:szCs w:val="28"/>
        </w:rPr>
        <w:t>в) японский национальный костюм.</w:t>
      </w:r>
    </w:p>
    <w:p w:rsidR="00570C73" w:rsidRPr="006D759C" w:rsidRDefault="00570C73" w:rsidP="00570C73">
      <w:pPr>
        <w:shd w:val="clear" w:color="auto" w:fill="FFFFFF"/>
        <w:rPr>
          <w:b/>
          <w:color w:val="000000"/>
          <w:sz w:val="20"/>
          <w:szCs w:val="20"/>
        </w:rPr>
      </w:pPr>
      <w:r w:rsidRPr="006D759C">
        <w:rPr>
          <w:b/>
          <w:color w:val="000000"/>
          <w:sz w:val="28"/>
          <w:szCs w:val="28"/>
        </w:rPr>
        <w:t>5.</w:t>
      </w:r>
      <w:r w:rsidRPr="006D759C">
        <w:rPr>
          <w:b/>
          <w:bCs/>
          <w:color w:val="000000"/>
          <w:sz w:val="28"/>
          <w:szCs w:val="28"/>
        </w:rPr>
        <w:t xml:space="preserve"> Подчеркни только те свойства, которые </w:t>
      </w:r>
      <w:r w:rsidR="002B7AD3" w:rsidRPr="006D759C">
        <w:rPr>
          <w:b/>
          <w:bCs/>
          <w:color w:val="000000"/>
          <w:sz w:val="28"/>
          <w:szCs w:val="28"/>
        </w:rPr>
        <w:t>относятся к</w:t>
      </w:r>
      <w:r w:rsidRPr="006D759C">
        <w:rPr>
          <w:b/>
          <w:bCs/>
          <w:color w:val="000000"/>
          <w:sz w:val="28"/>
          <w:szCs w:val="28"/>
        </w:rPr>
        <w:t xml:space="preserve"> пластилину:</w:t>
      </w:r>
    </w:p>
    <w:p w:rsidR="00570C73" w:rsidRPr="002B7AD3" w:rsidRDefault="002B7AD3" w:rsidP="002B7AD3">
      <w:pPr>
        <w:shd w:val="clear" w:color="auto" w:fill="FFFFFF"/>
        <w:ind w:firstLine="284"/>
        <w:rPr>
          <w:color w:val="000000"/>
          <w:sz w:val="20"/>
          <w:szCs w:val="20"/>
        </w:rPr>
      </w:pPr>
      <w:r w:rsidRPr="002B7AD3">
        <w:rPr>
          <w:color w:val="000000"/>
          <w:sz w:val="28"/>
          <w:szCs w:val="28"/>
        </w:rPr>
        <w:t> </w:t>
      </w:r>
      <w:r w:rsidR="00570C73" w:rsidRPr="002B7AD3">
        <w:rPr>
          <w:color w:val="000000"/>
          <w:sz w:val="28"/>
          <w:szCs w:val="28"/>
        </w:rPr>
        <w:t>Цветной      Прозрачный     Пластичный     Непрозрачный  </w:t>
      </w:r>
    </w:p>
    <w:p w:rsidR="00570C73" w:rsidRPr="006D759C" w:rsidRDefault="00570C73" w:rsidP="00570C73">
      <w:pPr>
        <w:shd w:val="clear" w:color="auto" w:fill="FFFFFF"/>
        <w:rPr>
          <w:b/>
          <w:color w:val="000000"/>
          <w:sz w:val="20"/>
          <w:szCs w:val="20"/>
        </w:rPr>
      </w:pPr>
      <w:r w:rsidRPr="006D759C">
        <w:rPr>
          <w:b/>
          <w:bCs/>
          <w:color w:val="000000"/>
          <w:sz w:val="28"/>
          <w:szCs w:val="28"/>
        </w:rPr>
        <w:t>II. Найди и подчеркни правильный ответ:</w:t>
      </w:r>
    </w:p>
    <w:p w:rsidR="00570C73" w:rsidRPr="006D759C" w:rsidRDefault="00570C73" w:rsidP="00570C73">
      <w:pPr>
        <w:shd w:val="clear" w:color="auto" w:fill="FFFFFF"/>
        <w:rPr>
          <w:b/>
          <w:color w:val="000000"/>
          <w:sz w:val="20"/>
          <w:szCs w:val="20"/>
        </w:rPr>
      </w:pPr>
      <w:r w:rsidRPr="006D759C">
        <w:rPr>
          <w:b/>
          <w:color w:val="000000"/>
          <w:sz w:val="28"/>
          <w:szCs w:val="28"/>
        </w:rPr>
        <w:t>6. </w:t>
      </w:r>
      <w:r w:rsidRPr="006D759C">
        <w:rPr>
          <w:b/>
          <w:bCs/>
          <w:color w:val="000000"/>
          <w:sz w:val="28"/>
          <w:szCs w:val="28"/>
        </w:rPr>
        <w:t> Ножницы </w:t>
      </w:r>
      <w:r w:rsidRPr="006D759C">
        <w:rPr>
          <w:b/>
          <w:color w:val="000000"/>
          <w:sz w:val="28"/>
          <w:szCs w:val="28"/>
        </w:rPr>
        <w:t>– это</w:t>
      </w:r>
    </w:p>
    <w:p w:rsidR="00570C73" w:rsidRPr="002B7AD3" w:rsidRDefault="00570C73" w:rsidP="002B7AD3">
      <w:pPr>
        <w:shd w:val="clear" w:color="auto" w:fill="FFFFFF"/>
        <w:ind w:firstLine="426"/>
        <w:rPr>
          <w:color w:val="000000"/>
          <w:sz w:val="20"/>
          <w:szCs w:val="20"/>
        </w:rPr>
      </w:pPr>
      <w:r w:rsidRPr="002B7AD3">
        <w:rPr>
          <w:color w:val="000000"/>
          <w:sz w:val="28"/>
          <w:szCs w:val="28"/>
        </w:rPr>
        <w:t>Инструмент или материал</w:t>
      </w:r>
    </w:p>
    <w:p w:rsidR="00570C73" w:rsidRPr="002B7AD3" w:rsidRDefault="00570C73" w:rsidP="002B7AD3">
      <w:pPr>
        <w:shd w:val="clear" w:color="auto" w:fill="FFFFFF"/>
        <w:ind w:firstLine="426"/>
        <w:rPr>
          <w:color w:val="000000"/>
          <w:sz w:val="20"/>
          <w:szCs w:val="20"/>
        </w:rPr>
      </w:pPr>
      <w:r w:rsidRPr="002B7AD3">
        <w:rPr>
          <w:color w:val="000000"/>
          <w:sz w:val="28"/>
          <w:szCs w:val="28"/>
        </w:rPr>
        <w:t>Неопасный или опасный</w:t>
      </w:r>
    </w:p>
    <w:p w:rsidR="00570C73" w:rsidRPr="002B7AD3" w:rsidRDefault="00570C73" w:rsidP="002B7AD3">
      <w:pPr>
        <w:shd w:val="clear" w:color="auto" w:fill="FFFFFF"/>
        <w:ind w:firstLine="426"/>
        <w:rPr>
          <w:color w:val="000000"/>
          <w:sz w:val="20"/>
          <w:szCs w:val="20"/>
        </w:rPr>
      </w:pPr>
      <w:r w:rsidRPr="002B7AD3">
        <w:rPr>
          <w:color w:val="000000"/>
          <w:sz w:val="28"/>
          <w:szCs w:val="28"/>
        </w:rPr>
        <w:t>Режет или отрывает.</w:t>
      </w:r>
    </w:p>
    <w:p w:rsidR="007910C2" w:rsidRPr="006D759C" w:rsidRDefault="00570C73" w:rsidP="007910C2">
      <w:pPr>
        <w:shd w:val="clear" w:color="auto" w:fill="FFFFFF"/>
        <w:rPr>
          <w:b/>
          <w:color w:val="000000"/>
          <w:sz w:val="20"/>
          <w:szCs w:val="20"/>
        </w:rPr>
      </w:pPr>
      <w:r w:rsidRPr="006D759C">
        <w:rPr>
          <w:b/>
          <w:color w:val="000000"/>
          <w:sz w:val="28"/>
          <w:szCs w:val="28"/>
        </w:rPr>
        <w:t>7.</w:t>
      </w:r>
      <w:r w:rsidRPr="006D759C">
        <w:rPr>
          <w:b/>
          <w:bCs/>
          <w:color w:val="000000"/>
          <w:sz w:val="28"/>
          <w:szCs w:val="28"/>
        </w:rPr>
        <w:t> Игла</w:t>
      </w:r>
      <w:r w:rsidRPr="006D759C">
        <w:rPr>
          <w:b/>
          <w:color w:val="000000"/>
          <w:sz w:val="28"/>
          <w:szCs w:val="28"/>
        </w:rPr>
        <w:t> – это</w:t>
      </w:r>
      <w:r w:rsidR="007910C2" w:rsidRPr="006D759C">
        <w:rPr>
          <w:b/>
          <w:color w:val="000000"/>
          <w:sz w:val="20"/>
          <w:szCs w:val="20"/>
        </w:rPr>
        <w:t xml:space="preserve"> </w:t>
      </w:r>
    </w:p>
    <w:p w:rsidR="00570C73" w:rsidRPr="002B7AD3" w:rsidRDefault="00570C73" w:rsidP="002B7AD3">
      <w:pPr>
        <w:shd w:val="clear" w:color="auto" w:fill="FFFFFF"/>
        <w:ind w:firstLine="426"/>
        <w:rPr>
          <w:color w:val="000000"/>
          <w:sz w:val="20"/>
          <w:szCs w:val="20"/>
        </w:rPr>
      </w:pPr>
      <w:r w:rsidRPr="002B7AD3">
        <w:rPr>
          <w:color w:val="000000"/>
          <w:sz w:val="28"/>
          <w:szCs w:val="28"/>
        </w:rPr>
        <w:t>Материал или Инструмент или Приспособление</w:t>
      </w:r>
    </w:p>
    <w:p w:rsidR="007910C2" w:rsidRPr="006D759C" w:rsidRDefault="00570C73" w:rsidP="007910C2">
      <w:pPr>
        <w:shd w:val="clear" w:color="auto" w:fill="FFFFFF"/>
        <w:rPr>
          <w:b/>
          <w:color w:val="000000"/>
          <w:sz w:val="20"/>
          <w:szCs w:val="20"/>
        </w:rPr>
      </w:pPr>
      <w:r w:rsidRPr="006D759C">
        <w:rPr>
          <w:b/>
          <w:color w:val="000000"/>
          <w:sz w:val="28"/>
          <w:szCs w:val="28"/>
        </w:rPr>
        <w:t>8.</w:t>
      </w:r>
      <w:r w:rsidRPr="006D759C">
        <w:rPr>
          <w:b/>
          <w:bCs/>
          <w:color w:val="000000"/>
          <w:sz w:val="28"/>
          <w:szCs w:val="28"/>
        </w:rPr>
        <w:t> Ткань</w:t>
      </w:r>
      <w:r w:rsidRPr="006D759C">
        <w:rPr>
          <w:b/>
          <w:color w:val="000000"/>
          <w:sz w:val="28"/>
          <w:szCs w:val="28"/>
        </w:rPr>
        <w:t> – это</w:t>
      </w:r>
    </w:p>
    <w:p w:rsidR="00570C73" w:rsidRPr="002B7AD3" w:rsidRDefault="00570C73" w:rsidP="002B7AD3">
      <w:pPr>
        <w:shd w:val="clear" w:color="auto" w:fill="FFFFFF"/>
        <w:ind w:firstLine="426"/>
        <w:rPr>
          <w:color w:val="000000"/>
          <w:sz w:val="20"/>
          <w:szCs w:val="20"/>
        </w:rPr>
      </w:pPr>
      <w:r w:rsidRPr="002B7AD3">
        <w:rPr>
          <w:color w:val="000000"/>
          <w:sz w:val="28"/>
          <w:szCs w:val="28"/>
        </w:rPr>
        <w:t>Приспособление или Инструмент или Материал</w:t>
      </w:r>
    </w:p>
    <w:p w:rsidR="007910C2" w:rsidRPr="006D759C" w:rsidRDefault="00570C73" w:rsidP="007910C2">
      <w:pPr>
        <w:shd w:val="clear" w:color="auto" w:fill="FFFFFF"/>
        <w:rPr>
          <w:b/>
          <w:color w:val="000000"/>
          <w:sz w:val="20"/>
          <w:szCs w:val="20"/>
        </w:rPr>
      </w:pPr>
      <w:r w:rsidRPr="006D759C">
        <w:rPr>
          <w:b/>
          <w:color w:val="000000"/>
          <w:sz w:val="28"/>
          <w:szCs w:val="28"/>
        </w:rPr>
        <w:t>9.</w:t>
      </w:r>
      <w:r w:rsidRPr="006D759C">
        <w:rPr>
          <w:b/>
          <w:bCs/>
          <w:color w:val="000000"/>
          <w:sz w:val="28"/>
          <w:szCs w:val="28"/>
        </w:rPr>
        <w:t> Шаблон </w:t>
      </w:r>
      <w:r w:rsidRPr="006D759C">
        <w:rPr>
          <w:b/>
          <w:color w:val="000000"/>
          <w:sz w:val="28"/>
          <w:szCs w:val="28"/>
        </w:rPr>
        <w:t>– это</w:t>
      </w:r>
    </w:p>
    <w:p w:rsidR="00570C73" w:rsidRPr="002B7AD3" w:rsidRDefault="00570C73" w:rsidP="002B7AD3">
      <w:pPr>
        <w:shd w:val="clear" w:color="auto" w:fill="FFFFFF"/>
        <w:ind w:firstLine="426"/>
        <w:rPr>
          <w:color w:val="000000"/>
          <w:sz w:val="20"/>
          <w:szCs w:val="20"/>
        </w:rPr>
      </w:pPr>
      <w:r w:rsidRPr="002B7AD3">
        <w:rPr>
          <w:color w:val="000000"/>
          <w:sz w:val="28"/>
          <w:szCs w:val="28"/>
        </w:rPr>
        <w:t xml:space="preserve">Инструмент или </w:t>
      </w:r>
      <w:r w:rsidR="00940B4E" w:rsidRPr="002B7AD3">
        <w:rPr>
          <w:color w:val="000000"/>
          <w:sz w:val="28"/>
          <w:szCs w:val="28"/>
        </w:rPr>
        <w:t>Приспособление или</w:t>
      </w:r>
      <w:r w:rsidRPr="002B7AD3">
        <w:rPr>
          <w:color w:val="000000"/>
          <w:sz w:val="28"/>
          <w:szCs w:val="28"/>
        </w:rPr>
        <w:t xml:space="preserve"> Материал</w:t>
      </w:r>
    </w:p>
    <w:p w:rsidR="007910C2" w:rsidRPr="006D759C" w:rsidRDefault="00570C73" w:rsidP="007910C2">
      <w:pPr>
        <w:shd w:val="clear" w:color="auto" w:fill="FFFFFF"/>
        <w:rPr>
          <w:b/>
          <w:color w:val="000000"/>
          <w:sz w:val="20"/>
          <w:szCs w:val="20"/>
        </w:rPr>
      </w:pPr>
      <w:r w:rsidRPr="006D759C">
        <w:rPr>
          <w:b/>
          <w:color w:val="000000"/>
          <w:sz w:val="28"/>
          <w:szCs w:val="28"/>
        </w:rPr>
        <w:t>10.</w:t>
      </w:r>
      <w:r w:rsidRPr="006D759C">
        <w:rPr>
          <w:b/>
          <w:bCs/>
          <w:color w:val="000000"/>
          <w:sz w:val="28"/>
          <w:szCs w:val="28"/>
        </w:rPr>
        <w:t> По шаблону можно разметить</w:t>
      </w:r>
    </w:p>
    <w:p w:rsidR="00570C73" w:rsidRPr="002B7AD3" w:rsidRDefault="00570C73" w:rsidP="002B7AD3">
      <w:pPr>
        <w:shd w:val="clear" w:color="auto" w:fill="FFFFFF"/>
        <w:ind w:firstLine="426"/>
        <w:rPr>
          <w:color w:val="000000"/>
          <w:sz w:val="20"/>
          <w:szCs w:val="20"/>
        </w:rPr>
      </w:pPr>
      <w:r w:rsidRPr="002B7AD3">
        <w:rPr>
          <w:color w:val="000000"/>
          <w:sz w:val="28"/>
          <w:szCs w:val="28"/>
        </w:rPr>
        <w:t xml:space="preserve">Одну </w:t>
      </w:r>
      <w:r w:rsidR="00940B4E" w:rsidRPr="002B7AD3">
        <w:rPr>
          <w:color w:val="000000"/>
          <w:sz w:val="28"/>
          <w:szCs w:val="28"/>
        </w:rPr>
        <w:t>деталь или Много</w:t>
      </w:r>
      <w:r w:rsidRPr="002B7AD3">
        <w:rPr>
          <w:color w:val="000000"/>
          <w:sz w:val="28"/>
          <w:szCs w:val="28"/>
        </w:rPr>
        <w:t xml:space="preserve"> деталей</w:t>
      </w:r>
    </w:p>
    <w:p w:rsidR="00570C73" w:rsidRPr="002B7AD3" w:rsidRDefault="00570C73" w:rsidP="00570C73">
      <w:pPr>
        <w:shd w:val="clear" w:color="auto" w:fill="FFFFFF"/>
        <w:rPr>
          <w:color w:val="000000"/>
          <w:sz w:val="20"/>
          <w:szCs w:val="20"/>
        </w:rPr>
      </w:pPr>
      <w:r w:rsidRPr="006D759C">
        <w:rPr>
          <w:b/>
          <w:color w:val="000000"/>
          <w:sz w:val="28"/>
          <w:szCs w:val="28"/>
        </w:rPr>
        <w:t>11.</w:t>
      </w:r>
      <w:r w:rsidRPr="006D759C">
        <w:rPr>
          <w:b/>
          <w:bCs/>
          <w:color w:val="000000"/>
          <w:sz w:val="28"/>
          <w:szCs w:val="28"/>
        </w:rPr>
        <w:t> Природные материалы</w:t>
      </w:r>
      <w:r w:rsidRPr="006D759C">
        <w:rPr>
          <w:b/>
          <w:color w:val="000000"/>
          <w:sz w:val="28"/>
          <w:szCs w:val="28"/>
        </w:rPr>
        <w:t> </w:t>
      </w:r>
      <w:r w:rsidRPr="002B7AD3">
        <w:rPr>
          <w:color w:val="000000"/>
          <w:sz w:val="28"/>
          <w:szCs w:val="28"/>
        </w:rPr>
        <w:t>– это древесина, листья, пластмасса, глина, шерсть животных, камень.</w:t>
      </w:r>
    </w:p>
    <w:p w:rsidR="00570C73" w:rsidRPr="006D759C" w:rsidRDefault="00570C73" w:rsidP="00570C73">
      <w:pPr>
        <w:shd w:val="clear" w:color="auto" w:fill="FFFFFF"/>
        <w:rPr>
          <w:b/>
          <w:color w:val="000000"/>
          <w:sz w:val="20"/>
          <w:szCs w:val="20"/>
        </w:rPr>
      </w:pPr>
      <w:r w:rsidRPr="006D759C">
        <w:rPr>
          <w:b/>
          <w:color w:val="000000"/>
          <w:sz w:val="28"/>
          <w:szCs w:val="28"/>
          <w:u w:val="single"/>
        </w:rPr>
        <w:t>Вычеркни лишний материал.</w:t>
      </w:r>
    </w:p>
    <w:p w:rsidR="00570C73" w:rsidRPr="006D759C" w:rsidRDefault="00570C73" w:rsidP="00570C73">
      <w:pPr>
        <w:shd w:val="clear" w:color="auto" w:fill="FFFFFF"/>
        <w:rPr>
          <w:b/>
          <w:color w:val="000000"/>
          <w:sz w:val="20"/>
          <w:szCs w:val="20"/>
        </w:rPr>
      </w:pPr>
      <w:r w:rsidRPr="006D759C">
        <w:rPr>
          <w:b/>
          <w:bCs/>
          <w:color w:val="000000"/>
          <w:sz w:val="28"/>
          <w:szCs w:val="28"/>
        </w:rPr>
        <w:t>III.</w:t>
      </w:r>
      <w:r w:rsidRPr="006D759C">
        <w:rPr>
          <w:b/>
          <w:color w:val="000000"/>
          <w:sz w:val="28"/>
          <w:szCs w:val="28"/>
        </w:rPr>
        <w:t> </w:t>
      </w:r>
      <w:r w:rsidRPr="006D759C">
        <w:rPr>
          <w:b/>
          <w:bCs/>
          <w:color w:val="000000"/>
          <w:sz w:val="28"/>
          <w:szCs w:val="28"/>
        </w:rPr>
        <w:t>Напиши ответы:</w:t>
      </w:r>
      <w:r w:rsidRPr="006D759C">
        <w:rPr>
          <w:b/>
          <w:color w:val="000000"/>
          <w:sz w:val="28"/>
          <w:szCs w:val="28"/>
        </w:rPr>
        <w:t> </w:t>
      </w:r>
    </w:p>
    <w:p w:rsidR="00570C73" w:rsidRPr="002B7AD3" w:rsidRDefault="00570C73" w:rsidP="00570C73">
      <w:pPr>
        <w:shd w:val="clear" w:color="auto" w:fill="FFFFFF"/>
        <w:rPr>
          <w:color w:val="000000"/>
          <w:sz w:val="20"/>
          <w:szCs w:val="20"/>
        </w:rPr>
      </w:pPr>
      <w:r w:rsidRPr="002B7AD3">
        <w:rPr>
          <w:color w:val="000000"/>
          <w:sz w:val="28"/>
          <w:szCs w:val="28"/>
        </w:rPr>
        <w:t>12. Перечисли инструменты, используемые на уроках технологии (5 штук).</w:t>
      </w:r>
    </w:p>
    <w:p w:rsidR="00570C73" w:rsidRPr="002B7AD3" w:rsidRDefault="00570C73" w:rsidP="00570C73">
      <w:pPr>
        <w:shd w:val="clear" w:color="auto" w:fill="FFFFFF"/>
        <w:rPr>
          <w:color w:val="000000"/>
          <w:sz w:val="20"/>
          <w:szCs w:val="20"/>
        </w:rPr>
      </w:pPr>
      <w:r w:rsidRPr="002B7AD3">
        <w:rPr>
          <w:color w:val="000000"/>
          <w:sz w:val="28"/>
          <w:szCs w:val="28"/>
        </w:rPr>
        <w:t>13. Запиши 3 изделия, которые находятся в кабинете.</w:t>
      </w:r>
    </w:p>
    <w:p w:rsidR="00570C73" w:rsidRPr="002B7AD3" w:rsidRDefault="00570C73" w:rsidP="00570C73">
      <w:pPr>
        <w:shd w:val="clear" w:color="auto" w:fill="FFFFFF"/>
        <w:rPr>
          <w:color w:val="000000"/>
          <w:sz w:val="20"/>
          <w:szCs w:val="20"/>
        </w:rPr>
      </w:pPr>
      <w:r w:rsidRPr="002B7AD3">
        <w:rPr>
          <w:color w:val="000000"/>
          <w:sz w:val="28"/>
          <w:szCs w:val="28"/>
        </w:rPr>
        <w:t>14. Запиши домашние дела, которые ты выполняешь (3 варианта).</w:t>
      </w:r>
    </w:p>
    <w:p w:rsidR="00570C73" w:rsidRPr="002B7AD3" w:rsidRDefault="00570C73" w:rsidP="00570C73">
      <w:pPr>
        <w:shd w:val="clear" w:color="auto" w:fill="FFFFFF"/>
        <w:rPr>
          <w:color w:val="000000"/>
          <w:sz w:val="20"/>
          <w:szCs w:val="20"/>
        </w:rPr>
      </w:pPr>
      <w:r w:rsidRPr="002B7AD3">
        <w:rPr>
          <w:color w:val="000000"/>
          <w:sz w:val="28"/>
          <w:szCs w:val="28"/>
        </w:rPr>
        <w:t>15. Плотная бумага - это ______________</w:t>
      </w:r>
    </w:p>
    <w:p w:rsidR="00570C73" w:rsidRPr="002B7AD3" w:rsidRDefault="00570C73" w:rsidP="00570C73">
      <w:pPr>
        <w:shd w:val="clear" w:color="auto" w:fill="FFFFFF"/>
        <w:rPr>
          <w:color w:val="000000"/>
          <w:sz w:val="20"/>
          <w:szCs w:val="20"/>
        </w:rPr>
      </w:pPr>
      <w:r w:rsidRPr="002B7AD3">
        <w:rPr>
          <w:color w:val="000000"/>
          <w:sz w:val="28"/>
          <w:szCs w:val="28"/>
        </w:rPr>
        <w:t>16. Инструмент для вырезания из бумаги – это ________________</w:t>
      </w:r>
    </w:p>
    <w:p w:rsidR="00570C73" w:rsidRPr="002B7AD3" w:rsidRDefault="00570C73" w:rsidP="00570C73">
      <w:pPr>
        <w:shd w:val="clear" w:color="auto" w:fill="FFFFFF"/>
        <w:rPr>
          <w:color w:val="000000"/>
          <w:sz w:val="20"/>
          <w:szCs w:val="20"/>
        </w:rPr>
      </w:pPr>
      <w:r w:rsidRPr="002B7AD3">
        <w:rPr>
          <w:color w:val="000000"/>
          <w:sz w:val="28"/>
          <w:szCs w:val="28"/>
        </w:rPr>
        <w:t>17. Чем можно соединить детали:</w:t>
      </w:r>
    </w:p>
    <w:p w:rsidR="00570C73" w:rsidRPr="002B7AD3" w:rsidRDefault="00570C73" w:rsidP="00570C73">
      <w:pPr>
        <w:shd w:val="clear" w:color="auto" w:fill="FFFFFF"/>
        <w:rPr>
          <w:color w:val="000000"/>
          <w:sz w:val="20"/>
          <w:szCs w:val="20"/>
        </w:rPr>
      </w:pPr>
      <w:r w:rsidRPr="002B7AD3">
        <w:rPr>
          <w:color w:val="000000"/>
          <w:sz w:val="28"/>
          <w:szCs w:val="28"/>
        </w:rPr>
        <w:t>Рубашки - ___________</w:t>
      </w:r>
    </w:p>
    <w:p w:rsidR="00570C73" w:rsidRPr="002B7AD3" w:rsidRDefault="00570C73" w:rsidP="00570C73">
      <w:pPr>
        <w:shd w:val="clear" w:color="auto" w:fill="FFFFFF"/>
        <w:rPr>
          <w:color w:val="000000"/>
          <w:sz w:val="20"/>
          <w:szCs w:val="20"/>
        </w:rPr>
      </w:pPr>
      <w:r w:rsidRPr="002B7AD3">
        <w:rPr>
          <w:color w:val="000000"/>
          <w:sz w:val="28"/>
          <w:szCs w:val="28"/>
        </w:rPr>
        <w:t>Книги - _____________</w:t>
      </w:r>
    </w:p>
    <w:p w:rsidR="00570C73" w:rsidRPr="002B7AD3" w:rsidRDefault="00570C73" w:rsidP="00570C73">
      <w:pPr>
        <w:shd w:val="clear" w:color="auto" w:fill="FFFFFF"/>
        <w:rPr>
          <w:color w:val="000000"/>
          <w:sz w:val="20"/>
          <w:szCs w:val="20"/>
        </w:rPr>
      </w:pPr>
      <w:r w:rsidRPr="002B7AD3">
        <w:rPr>
          <w:color w:val="000000"/>
          <w:sz w:val="28"/>
          <w:szCs w:val="28"/>
        </w:rPr>
        <w:t>Поделки из пластилина – _____________</w:t>
      </w:r>
    </w:p>
    <w:p w:rsidR="00570C73" w:rsidRPr="002B7AD3" w:rsidRDefault="00570C73" w:rsidP="00570C73">
      <w:pPr>
        <w:shd w:val="clear" w:color="auto" w:fill="FFFFFF"/>
        <w:rPr>
          <w:color w:val="000000"/>
          <w:sz w:val="20"/>
          <w:szCs w:val="20"/>
        </w:rPr>
      </w:pPr>
      <w:r w:rsidRPr="002B7AD3">
        <w:rPr>
          <w:color w:val="000000"/>
          <w:sz w:val="28"/>
          <w:szCs w:val="28"/>
        </w:rPr>
        <w:t>18. Кого мы называем мастером? Назови 3 варианта мастера в своей профессии.</w:t>
      </w:r>
    </w:p>
    <w:p w:rsidR="00570C73" w:rsidRPr="002B7AD3" w:rsidRDefault="00570C73" w:rsidP="00570C73">
      <w:pPr>
        <w:shd w:val="clear" w:color="auto" w:fill="FFFFFF"/>
        <w:rPr>
          <w:color w:val="000000"/>
          <w:sz w:val="20"/>
          <w:szCs w:val="20"/>
        </w:rPr>
      </w:pPr>
      <w:r w:rsidRPr="002B7AD3">
        <w:rPr>
          <w:bCs/>
          <w:color w:val="000000"/>
          <w:sz w:val="28"/>
          <w:szCs w:val="28"/>
        </w:rPr>
        <w:t>IV. Прочитай и выполни задания *.</w:t>
      </w:r>
    </w:p>
    <w:p w:rsidR="00570C73" w:rsidRPr="002B7AD3" w:rsidRDefault="00570C73" w:rsidP="00570C73">
      <w:pPr>
        <w:shd w:val="clear" w:color="auto" w:fill="FFFFFF"/>
        <w:rPr>
          <w:color w:val="000000"/>
          <w:sz w:val="20"/>
          <w:szCs w:val="20"/>
        </w:rPr>
      </w:pPr>
      <w:r w:rsidRPr="002B7AD3">
        <w:rPr>
          <w:color w:val="000000"/>
          <w:sz w:val="28"/>
          <w:szCs w:val="28"/>
        </w:rPr>
        <w:t>19. Начерти линии: прямую, кривую (волнистую), ломаную.</w:t>
      </w:r>
    </w:p>
    <w:p w:rsidR="00570C73" w:rsidRPr="002B7AD3" w:rsidRDefault="00570C73" w:rsidP="00570C73">
      <w:pPr>
        <w:shd w:val="clear" w:color="auto" w:fill="FFFFFF"/>
        <w:rPr>
          <w:color w:val="000000"/>
          <w:sz w:val="20"/>
          <w:szCs w:val="20"/>
        </w:rPr>
      </w:pPr>
      <w:r w:rsidRPr="002B7AD3">
        <w:rPr>
          <w:color w:val="000000"/>
          <w:sz w:val="28"/>
          <w:szCs w:val="28"/>
        </w:rPr>
        <w:t>20. Нарисуй один предмет природный, один рукотворный.</w:t>
      </w:r>
    </w:p>
    <w:p w:rsidR="00570C73" w:rsidRPr="002B7AD3" w:rsidRDefault="00570C73" w:rsidP="00570C73">
      <w:pPr>
        <w:shd w:val="clear" w:color="auto" w:fill="FFFFFF"/>
        <w:rPr>
          <w:color w:val="000000"/>
          <w:sz w:val="20"/>
          <w:szCs w:val="20"/>
        </w:rPr>
      </w:pPr>
      <w:r w:rsidRPr="002B7AD3">
        <w:rPr>
          <w:color w:val="000000"/>
          <w:sz w:val="28"/>
          <w:szCs w:val="28"/>
        </w:rPr>
        <w:t>21. Нарисуй и подпиши однодетальное изделие и многодетальное.</w:t>
      </w:r>
    </w:p>
    <w:p w:rsidR="00570C73" w:rsidRPr="002B7AD3" w:rsidRDefault="00570C73" w:rsidP="00570C73">
      <w:pPr>
        <w:shd w:val="clear" w:color="auto" w:fill="FFFFFF"/>
        <w:rPr>
          <w:color w:val="000000"/>
          <w:sz w:val="20"/>
          <w:szCs w:val="20"/>
        </w:rPr>
      </w:pPr>
      <w:r w:rsidRPr="002B7AD3">
        <w:rPr>
          <w:color w:val="000000"/>
          <w:sz w:val="28"/>
          <w:szCs w:val="28"/>
        </w:rPr>
        <w:t>22. Подумай, из каких деталей состоит дом и запиши их (не меньше трёх).</w:t>
      </w:r>
    </w:p>
    <w:p w:rsidR="00570C73" w:rsidRPr="00570C73" w:rsidRDefault="00570C73" w:rsidP="00570C73">
      <w:pPr>
        <w:shd w:val="clear" w:color="auto" w:fill="FFFFFF"/>
        <w:rPr>
          <w:rFonts w:ascii="Helvetica" w:hAnsi="Helvetica" w:cs="Helvetica"/>
          <w:color w:val="1A1A1A"/>
          <w:sz w:val="23"/>
          <w:szCs w:val="23"/>
        </w:rPr>
      </w:pPr>
    </w:p>
    <w:p w:rsidR="00570C73" w:rsidRPr="00570C73" w:rsidRDefault="00570C73" w:rsidP="00570C73">
      <w:pPr>
        <w:shd w:val="clear" w:color="auto" w:fill="FFFFFF"/>
        <w:rPr>
          <w:rFonts w:ascii="Helvetica" w:hAnsi="Helvetica" w:cs="Helvetica"/>
          <w:color w:val="1A1A1A"/>
          <w:sz w:val="23"/>
          <w:szCs w:val="23"/>
        </w:rPr>
      </w:pPr>
    </w:p>
    <w:p w:rsidR="00113A00" w:rsidRDefault="00570C73" w:rsidP="00113A00">
      <w:pPr>
        <w:shd w:val="clear" w:color="auto" w:fill="FFFFFF"/>
        <w:jc w:val="center"/>
        <w:rPr>
          <w:color w:val="1A1A1A"/>
          <w:sz w:val="28"/>
          <w:szCs w:val="28"/>
        </w:rPr>
      </w:pPr>
      <w:r w:rsidRPr="00940B4E">
        <w:rPr>
          <w:color w:val="1A1A1A"/>
          <w:sz w:val="28"/>
          <w:szCs w:val="28"/>
        </w:rPr>
        <w:t xml:space="preserve">Тест </w:t>
      </w:r>
    </w:p>
    <w:p w:rsidR="00570C73" w:rsidRPr="00940B4E" w:rsidRDefault="00113A00" w:rsidP="00113A00">
      <w:pPr>
        <w:shd w:val="clear" w:color="auto" w:fill="FFFFFF"/>
        <w:jc w:val="center"/>
        <w:rPr>
          <w:color w:val="1A1A1A"/>
          <w:sz w:val="28"/>
          <w:szCs w:val="28"/>
        </w:rPr>
      </w:pPr>
      <w:r>
        <w:rPr>
          <w:color w:val="1A1A1A"/>
          <w:sz w:val="28"/>
          <w:szCs w:val="28"/>
        </w:rPr>
        <w:t>В</w:t>
      </w:r>
      <w:r w:rsidR="00570C73" w:rsidRPr="00940B4E">
        <w:rPr>
          <w:color w:val="1A1A1A"/>
          <w:sz w:val="28"/>
          <w:szCs w:val="28"/>
        </w:rPr>
        <w:t>ариант 2</w:t>
      </w:r>
    </w:p>
    <w:p w:rsidR="00570C73" w:rsidRPr="00940B4E" w:rsidRDefault="00570C73" w:rsidP="00113A00">
      <w:pPr>
        <w:shd w:val="clear" w:color="auto" w:fill="FFFFFF"/>
        <w:jc w:val="center"/>
        <w:rPr>
          <w:color w:val="1A1A1A"/>
          <w:sz w:val="28"/>
          <w:szCs w:val="28"/>
        </w:rPr>
      </w:pPr>
      <w:r w:rsidRPr="00940B4E">
        <w:rPr>
          <w:color w:val="1A1A1A"/>
          <w:sz w:val="28"/>
          <w:szCs w:val="28"/>
        </w:rPr>
        <w:t>(Номер правильного ответа обведите кружочком).</w:t>
      </w:r>
    </w:p>
    <w:p w:rsidR="00570C73" w:rsidRPr="00570C73" w:rsidRDefault="00570C73" w:rsidP="00570C73">
      <w:pPr>
        <w:shd w:val="clear" w:color="auto" w:fill="FFFFFF"/>
        <w:rPr>
          <w:rFonts w:ascii="Helvetica" w:hAnsi="Helvetica" w:cs="Helvetica"/>
          <w:color w:val="1A1A1A"/>
          <w:sz w:val="28"/>
          <w:szCs w:val="28"/>
        </w:rPr>
      </w:pPr>
    </w:p>
    <w:p w:rsidR="00570C73" w:rsidRPr="000A076A" w:rsidRDefault="00570C73" w:rsidP="00570C73">
      <w:pPr>
        <w:shd w:val="clear" w:color="auto" w:fill="FFFFFF"/>
        <w:rPr>
          <w:b/>
          <w:color w:val="1A1A1A"/>
          <w:sz w:val="28"/>
          <w:szCs w:val="28"/>
        </w:rPr>
      </w:pPr>
      <w:r w:rsidRPr="000A076A">
        <w:rPr>
          <w:b/>
          <w:color w:val="1A1A1A"/>
          <w:sz w:val="28"/>
          <w:szCs w:val="28"/>
        </w:rPr>
        <w:t>1</w:t>
      </w:r>
      <w:r w:rsidR="000A076A">
        <w:rPr>
          <w:b/>
          <w:color w:val="1A1A1A"/>
          <w:sz w:val="28"/>
          <w:szCs w:val="28"/>
        </w:rPr>
        <w:t>.</w:t>
      </w:r>
      <w:r w:rsidRPr="000A076A">
        <w:rPr>
          <w:b/>
          <w:color w:val="1A1A1A"/>
          <w:sz w:val="28"/>
          <w:szCs w:val="28"/>
        </w:rPr>
        <w:t xml:space="preserve"> Как нужно оставлять ножницы на столе?</w:t>
      </w:r>
    </w:p>
    <w:p w:rsidR="00570C73" w:rsidRPr="00113A00" w:rsidRDefault="006D759C" w:rsidP="00570C73">
      <w:pPr>
        <w:shd w:val="clear" w:color="auto" w:fill="FFFFFF"/>
        <w:rPr>
          <w:color w:val="1A1A1A"/>
          <w:sz w:val="28"/>
          <w:szCs w:val="28"/>
        </w:rPr>
      </w:pPr>
      <w:r>
        <w:rPr>
          <w:color w:val="1A1A1A"/>
          <w:sz w:val="28"/>
          <w:szCs w:val="28"/>
        </w:rPr>
        <w:t>а</w:t>
      </w:r>
      <w:r w:rsidR="00570C73" w:rsidRPr="00113A00">
        <w:rPr>
          <w:color w:val="1A1A1A"/>
          <w:sz w:val="28"/>
          <w:szCs w:val="28"/>
        </w:rPr>
        <w:t>) С открытыми лезвиями</w:t>
      </w:r>
    </w:p>
    <w:p w:rsidR="00570C73" w:rsidRPr="00113A00" w:rsidRDefault="006D759C" w:rsidP="00570C73">
      <w:pPr>
        <w:shd w:val="clear" w:color="auto" w:fill="FFFFFF"/>
        <w:rPr>
          <w:color w:val="1A1A1A"/>
          <w:sz w:val="28"/>
          <w:szCs w:val="28"/>
        </w:rPr>
      </w:pPr>
      <w:r>
        <w:rPr>
          <w:color w:val="1A1A1A"/>
          <w:sz w:val="28"/>
          <w:szCs w:val="28"/>
        </w:rPr>
        <w:t>б</w:t>
      </w:r>
      <w:r w:rsidR="00570C73" w:rsidRPr="00113A00">
        <w:rPr>
          <w:color w:val="1A1A1A"/>
          <w:sz w:val="28"/>
          <w:szCs w:val="28"/>
        </w:rPr>
        <w:t>) С закрытыми лезвиями</w:t>
      </w:r>
    </w:p>
    <w:p w:rsidR="00570C73" w:rsidRPr="00113A00" w:rsidRDefault="006D759C" w:rsidP="00570C73">
      <w:pPr>
        <w:shd w:val="clear" w:color="auto" w:fill="FFFFFF"/>
        <w:rPr>
          <w:color w:val="1A1A1A"/>
          <w:sz w:val="28"/>
          <w:szCs w:val="28"/>
        </w:rPr>
      </w:pPr>
      <w:r>
        <w:rPr>
          <w:color w:val="1A1A1A"/>
          <w:sz w:val="28"/>
          <w:szCs w:val="28"/>
        </w:rPr>
        <w:t>в</w:t>
      </w:r>
      <w:r w:rsidR="00570C73" w:rsidRPr="00113A00">
        <w:rPr>
          <w:color w:val="1A1A1A"/>
          <w:sz w:val="28"/>
          <w:szCs w:val="28"/>
        </w:rPr>
        <w:t>) Не имеет значения</w:t>
      </w:r>
    </w:p>
    <w:p w:rsidR="00570C73" w:rsidRPr="000A076A" w:rsidRDefault="00570C73" w:rsidP="00570C73">
      <w:pPr>
        <w:shd w:val="clear" w:color="auto" w:fill="FFFFFF"/>
        <w:rPr>
          <w:b/>
          <w:color w:val="1A1A1A"/>
          <w:sz w:val="28"/>
          <w:szCs w:val="28"/>
        </w:rPr>
      </w:pPr>
      <w:r w:rsidRPr="000A076A">
        <w:rPr>
          <w:b/>
          <w:color w:val="1A1A1A"/>
          <w:sz w:val="28"/>
          <w:szCs w:val="28"/>
        </w:rPr>
        <w:t>2</w:t>
      </w:r>
      <w:r w:rsidR="000A076A">
        <w:rPr>
          <w:b/>
          <w:color w:val="1A1A1A"/>
          <w:sz w:val="28"/>
          <w:szCs w:val="28"/>
        </w:rPr>
        <w:t>.</w:t>
      </w:r>
      <w:r w:rsidRPr="000A076A">
        <w:rPr>
          <w:b/>
          <w:color w:val="1A1A1A"/>
          <w:sz w:val="28"/>
          <w:szCs w:val="28"/>
        </w:rPr>
        <w:t xml:space="preserve"> Как правильно передавать ножницы?</w:t>
      </w:r>
    </w:p>
    <w:p w:rsidR="006D759C" w:rsidRDefault="006D759C" w:rsidP="00570C73">
      <w:pPr>
        <w:shd w:val="clear" w:color="auto" w:fill="FFFFFF"/>
        <w:rPr>
          <w:color w:val="1A1A1A"/>
          <w:sz w:val="28"/>
          <w:szCs w:val="28"/>
        </w:rPr>
      </w:pPr>
      <w:r>
        <w:rPr>
          <w:color w:val="1A1A1A"/>
          <w:sz w:val="28"/>
          <w:szCs w:val="28"/>
        </w:rPr>
        <w:t>а</w:t>
      </w:r>
      <w:r w:rsidR="00570C73" w:rsidRPr="00113A00">
        <w:rPr>
          <w:color w:val="1A1A1A"/>
          <w:sz w:val="28"/>
          <w:szCs w:val="28"/>
        </w:rPr>
        <w:t>) Можно кинуть</w:t>
      </w:r>
    </w:p>
    <w:p w:rsidR="006D759C" w:rsidRDefault="006D759C" w:rsidP="00570C73">
      <w:pPr>
        <w:shd w:val="clear" w:color="auto" w:fill="FFFFFF"/>
        <w:rPr>
          <w:color w:val="1A1A1A"/>
          <w:sz w:val="28"/>
          <w:szCs w:val="28"/>
        </w:rPr>
      </w:pPr>
      <w:r>
        <w:rPr>
          <w:color w:val="1A1A1A"/>
          <w:sz w:val="28"/>
          <w:szCs w:val="28"/>
        </w:rPr>
        <w:t>б</w:t>
      </w:r>
      <w:r w:rsidR="00570C73" w:rsidRPr="00113A00">
        <w:rPr>
          <w:color w:val="1A1A1A"/>
          <w:sz w:val="28"/>
          <w:szCs w:val="28"/>
        </w:rPr>
        <w:t xml:space="preserve">) Лезвиями вперёд </w:t>
      </w:r>
    </w:p>
    <w:p w:rsidR="00570C73" w:rsidRPr="00113A00" w:rsidRDefault="006D759C" w:rsidP="00570C73">
      <w:pPr>
        <w:shd w:val="clear" w:color="auto" w:fill="FFFFFF"/>
        <w:rPr>
          <w:color w:val="1A1A1A"/>
          <w:sz w:val="28"/>
          <w:szCs w:val="28"/>
        </w:rPr>
      </w:pPr>
      <w:r>
        <w:rPr>
          <w:color w:val="1A1A1A"/>
          <w:sz w:val="28"/>
          <w:szCs w:val="28"/>
        </w:rPr>
        <w:t>в</w:t>
      </w:r>
      <w:r w:rsidR="00570C73" w:rsidRPr="00113A00">
        <w:rPr>
          <w:color w:val="1A1A1A"/>
          <w:sz w:val="28"/>
          <w:szCs w:val="28"/>
        </w:rPr>
        <w:t>) Кольцами вперёд</w:t>
      </w:r>
    </w:p>
    <w:p w:rsidR="00570C73" w:rsidRPr="007A7CED" w:rsidRDefault="00570C73" w:rsidP="00570C73">
      <w:pPr>
        <w:shd w:val="clear" w:color="auto" w:fill="FFFFFF"/>
        <w:rPr>
          <w:b/>
          <w:color w:val="1A1A1A"/>
          <w:sz w:val="28"/>
          <w:szCs w:val="28"/>
        </w:rPr>
      </w:pPr>
      <w:r w:rsidRPr="007A7CED">
        <w:rPr>
          <w:b/>
          <w:color w:val="1A1A1A"/>
          <w:sz w:val="28"/>
          <w:szCs w:val="28"/>
        </w:rPr>
        <w:t>3</w:t>
      </w:r>
      <w:r w:rsidR="000A076A" w:rsidRPr="007A7CED">
        <w:rPr>
          <w:b/>
          <w:color w:val="1A1A1A"/>
          <w:sz w:val="28"/>
          <w:szCs w:val="28"/>
        </w:rPr>
        <w:t>.</w:t>
      </w:r>
      <w:r w:rsidRPr="007A7CED">
        <w:rPr>
          <w:b/>
          <w:color w:val="1A1A1A"/>
          <w:sz w:val="28"/>
          <w:szCs w:val="28"/>
        </w:rPr>
        <w:t xml:space="preserve"> Как называется инструмент для работы с пластилином?</w:t>
      </w:r>
    </w:p>
    <w:p w:rsidR="007A7CED" w:rsidRDefault="006D759C" w:rsidP="00570C73">
      <w:pPr>
        <w:shd w:val="clear" w:color="auto" w:fill="FFFFFF"/>
        <w:rPr>
          <w:color w:val="1A1A1A"/>
          <w:sz w:val="28"/>
          <w:szCs w:val="28"/>
        </w:rPr>
      </w:pPr>
      <w:r>
        <w:rPr>
          <w:color w:val="1A1A1A"/>
          <w:sz w:val="28"/>
          <w:szCs w:val="28"/>
        </w:rPr>
        <w:t>а</w:t>
      </w:r>
      <w:r w:rsidR="00570C73" w:rsidRPr="00113A00">
        <w:rPr>
          <w:color w:val="1A1A1A"/>
          <w:sz w:val="28"/>
          <w:szCs w:val="28"/>
        </w:rPr>
        <w:t>) Стека</w:t>
      </w:r>
    </w:p>
    <w:p w:rsidR="007A7CED" w:rsidRDefault="00570C73" w:rsidP="00570C73">
      <w:pPr>
        <w:shd w:val="clear" w:color="auto" w:fill="FFFFFF"/>
        <w:rPr>
          <w:color w:val="1A1A1A"/>
          <w:sz w:val="28"/>
          <w:szCs w:val="28"/>
        </w:rPr>
      </w:pPr>
      <w:r w:rsidRPr="00113A00">
        <w:rPr>
          <w:color w:val="1A1A1A"/>
          <w:sz w:val="28"/>
          <w:szCs w:val="28"/>
        </w:rPr>
        <w:t xml:space="preserve"> </w:t>
      </w:r>
      <w:r w:rsidR="007A7CED">
        <w:rPr>
          <w:color w:val="1A1A1A"/>
          <w:sz w:val="28"/>
          <w:szCs w:val="28"/>
        </w:rPr>
        <w:t xml:space="preserve">б) Ножницы </w:t>
      </w:r>
    </w:p>
    <w:p w:rsidR="00570C73" w:rsidRPr="00113A00" w:rsidRDefault="007A7CED" w:rsidP="00570C73">
      <w:pPr>
        <w:shd w:val="clear" w:color="auto" w:fill="FFFFFF"/>
        <w:rPr>
          <w:color w:val="1A1A1A"/>
          <w:sz w:val="28"/>
          <w:szCs w:val="28"/>
        </w:rPr>
      </w:pPr>
      <w:r>
        <w:rPr>
          <w:color w:val="1A1A1A"/>
          <w:sz w:val="28"/>
          <w:szCs w:val="28"/>
        </w:rPr>
        <w:t>в</w:t>
      </w:r>
      <w:r w:rsidR="00570C73" w:rsidRPr="00113A00">
        <w:rPr>
          <w:color w:val="1A1A1A"/>
          <w:sz w:val="28"/>
          <w:szCs w:val="28"/>
        </w:rPr>
        <w:t>) Резак</w:t>
      </w:r>
    </w:p>
    <w:p w:rsidR="00570C73" w:rsidRPr="007A7CED" w:rsidRDefault="00570C73" w:rsidP="00570C73">
      <w:pPr>
        <w:shd w:val="clear" w:color="auto" w:fill="FFFFFF"/>
        <w:rPr>
          <w:b/>
          <w:color w:val="1A1A1A"/>
          <w:sz w:val="28"/>
          <w:szCs w:val="28"/>
        </w:rPr>
      </w:pPr>
      <w:r w:rsidRPr="007A7CED">
        <w:rPr>
          <w:b/>
          <w:color w:val="1A1A1A"/>
          <w:sz w:val="28"/>
          <w:szCs w:val="28"/>
        </w:rPr>
        <w:t>4</w:t>
      </w:r>
      <w:r w:rsidR="000A076A" w:rsidRPr="007A7CED">
        <w:rPr>
          <w:b/>
          <w:color w:val="1A1A1A"/>
          <w:sz w:val="28"/>
          <w:szCs w:val="28"/>
        </w:rPr>
        <w:t>.</w:t>
      </w:r>
      <w:r w:rsidRPr="007A7CED">
        <w:rPr>
          <w:b/>
          <w:color w:val="1A1A1A"/>
          <w:sz w:val="28"/>
          <w:szCs w:val="28"/>
        </w:rPr>
        <w:t xml:space="preserve"> Пластилин - это</w:t>
      </w:r>
    </w:p>
    <w:p w:rsidR="00570C73" w:rsidRPr="00113A00" w:rsidRDefault="006D759C" w:rsidP="00570C73">
      <w:pPr>
        <w:shd w:val="clear" w:color="auto" w:fill="FFFFFF"/>
        <w:rPr>
          <w:color w:val="1A1A1A"/>
          <w:sz w:val="28"/>
          <w:szCs w:val="28"/>
        </w:rPr>
      </w:pPr>
      <w:r>
        <w:rPr>
          <w:color w:val="1A1A1A"/>
          <w:sz w:val="28"/>
          <w:szCs w:val="28"/>
        </w:rPr>
        <w:t>а</w:t>
      </w:r>
      <w:r w:rsidR="00570C73" w:rsidRPr="00113A00">
        <w:rPr>
          <w:color w:val="1A1A1A"/>
          <w:sz w:val="28"/>
          <w:szCs w:val="28"/>
        </w:rPr>
        <w:t>) Природный материал</w:t>
      </w:r>
    </w:p>
    <w:p w:rsidR="00570C73" w:rsidRPr="00113A00" w:rsidRDefault="000A076A" w:rsidP="00570C73">
      <w:pPr>
        <w:shd w:val="clear" w:color="auto" w:fill="FFFFFF"/>
        <w:rPr>
          <w:color w:val="1A1A1A"/>
          <w:sz w:val="28"/>
          <w:szCs w:val="28"/>
        </w:rPr>
      </w:pPr>
      <w:r>
        <w:rPr>
          <w:color w:val="1A1A1A"/>
          <w:sz w:val="28"/>
          <w:szCs w:val="28"/>
        </w:rPr>
        <w:t>б</w:t>
      </w:r>
      <w:r w:rsidR="00570C73" w:rsidRPr="00113A00">
        <w:rPr>
          <w:color w:val="1A1A1A"/>
          <w:sz w:val="28"/>
          <w:szCs w:val="28"/>
        </w:rPr>
        <w:t>) Материал, созданный человеком</w:t>
      </w:r>
    </w:p>
    <w:p w:rsidR="00570C73" w:rsidRPr="00113A00" w:rsidRDefault="006D759C" w:rsidP="00570C73">
      <w:pPr>
        <w:shd w:val="clear" w:color="auto" w:fill="FFFFFF"/>
        <w:rPr>
          <w:color w:val="1A1A1A"/>
          <w:sz w:val="28"/>
          <w:szCs w:val="28"/>
        </w:rPr>
      </w:pPr>
      <w:r>
        <w:rPr>
          <w:color w:val="1A1A1A"/>
          <w:sz w:val="28"/>
          <w:szCs w:val="28"/>
        </w:rPr>
        <w:t>в</w:t>
      </w:r>
      <w:r w:rsidR="00570C73" w:rsidRPr="00113A00">
        <w:rPr>
          <w:color w:val="1A1A1A"/>
          <w:sz w:val="28"/>
          <w:szCs w:val="28"/>
        </w:rPr>
        <w:t>) Приспособление</w:t>
      </w:r>
    </w:p>
    <w:p w:rsidR="00570C73" w:rsidRPr="007A7CED" w:rsidRDefault="00570C73" w:rsidP="00570C73">
      <w:pPr>
        <w:shd w:val="clear" w:color="auto" w:fill="FFFFFF"/>
        <w:rPr>
          <w:b/>
          <w:color w:val="1A1A1A"/>
          <w:sz w:val="28"/>
          <w:szCs w:val="28"/>
        </w:rPr>
      </w:pPr>
      <w:r w:rsidRPr="007A7CED">
        <w:rPr>
          <w:b/>
          <w:color w:val="1A1A1A"/>
          <w:sz w:val="28"/>
          <w:szCs w:val="28"/>
        </w:rPr>
        <w:t>5</w:t>
      </w:r>
      <w:r w:rsidR="000A076A" w:rsidRPr="007A7CED">
        <w:rPr>
          <w:b/>
          <w:color w:val="1A1A1A"/>
          <w:sz w:val="28"/>
          <w:szCs w:val="28"/>
        </w:rPr>
        <w:t>.</w:t>
      </w:r>
      <w:r w:rsidRPr="007A7CED">
        <w:rPr>
          <w:b/>
          <w:color w:val="1A1A1A"/>
          <w:sz w:val="28"/>
          <w:szCs w:val="28"/>
        </w:rPr>
        <w:t xml:space="preserve"> Как называется вырезание и приклеивание деталей на основу?</w:t>
      </w:r>
    </w:p>
    <w:p w:rsidR="000A076A" w:rsidRDefault="000A076A" w:rsidP="00570C73">
      <w:pPr>
        <w:shd w:val="clear" w:color="auto" w:fill="FFFFFF"/>
        <w:rPr>
          <w:color w:val="1A1A1A"/>
          <w:sz w:val="28"/>
          <w:szCs w:val="28"/>
        </w:rPr>
      </w:pPr>
      <w:r>
        <w:rPr>
          <w:color w:val="1A1A1A"/>
          <w:sz w:val="28"/>
          <w:szCs w:val="28"/>
        </w:rPr>
        <w:t>а</w:t>
      </w:r>
      <w:r w:rsidR="00570C73" w:rsidRPr="00113A00">
        <w:rPr>
          <w:color w:val="1A1A1A"/>
          <w:sz w:val="28"/>
          <w:szCs w:val="28"/>
        </w:rPr>
        <w:t xml:space="preserve">) Аппликация </w:t>
      </w:r>
    </w:p>
    <w:p w:rsidR="000A076A" w:rsidRDefault="000A076A" w:rsidP="00570C73">
      <w:pPr>
        <w:shd w:val="clear" w:color="auto" w:fill="FFFFFF"/>
        <w:rPr>
          <w:color w:val="1A1A1A"/>
          <w:sz w:val="28"/>
          <w:szCs w:val="28"/>
        </w:rPr>
      </w:pPr>
      <w:r>
        <w:rPr>
          <w:color w:val="1A1A1A"/>
          <w:sz w:val="28"/>
          <w:szCs w:val="28"/>
        </w:rPr>
        <w:t>б</w:t>
      </w:r>
      <w:r w:rsidR="00570C73" w:rsidRPr="00113A00">
        <w:rPr>
          <w:color w:val="1A1A1A"/>
          <w:sz w:val="28"/>
          <w:szCs w:val="28"/>
        </w:rPr>
        <w:t xml:space="preserve">) Оригами </w:t>
      </w:r>
    </w:p>
    <w:p w:rsidR="00570C73" w:rsidRPr="00113A00" w:rsidRDefault="000A076A" w:rsidP="00570C73">
      <w:pPr>
        <w:shd w:val="clear" w:color="auto" w:fill="FFFFFF"/>
        <w:rPr>
          <w:color w:val="1A1A1A"/>
          <w:sz w:val="28"/>
          <w:szCs w:val="28"/>
        </w:rPr>
      </w:pPr>
      <w:r>
        <w:rPr>
          <w:color w:val="1A1A1A"/>
          <w:sz w:val="28"/>
          <w:szCs w:val="28"/>
        </w:rPr>
        <w:t>в</w:t>
      </w:r>
      <w:r w:rsidR="00570C73" w:rsidRPr="00113A00">
        <w:rPr>
          <w:color w:val="1A1A1A"/>
          <w:sz w:val="28"/>
          <w:szCs w:val="28"/>
        </w:rPr>
        <w:t>) Вышивка</w:t>
      </w:r>
    </w:p>
    <w:p w:rsidR="00570C73" w:rsidRPr="007A7CED" w:rsidRDefault="00570C73" w:rsidP="00570C73">
      <w:pPr>
        <w:shd w:val="clear" w:color="auto" w:fill="FFFFFF"/>
        <w:rPr>
          <w:b/>
          <w:color w:val="1A1A1A"/>
          <w:sz w:val="28"/>
          <w:szCs w:val="28"/>
        </w:rPr>
      </w:pPr>
      <w:r w:rsidRPr="007A7CED">
        <w:rPr>
          <w:b/>
          <w:color w:val="1A1A1A"/>
          <w:sz w:val="28"/>
          <w:szCs w:val="28"/>
        </w:rPr>
        <w:t>6</w:t>
      </w:r>
      <w:r w:rsidR="007A7CED" w:rsidRPr="007A7CED">
        <w:rPr>
          <w:b/>
          <w:color w:val="1A1A1A"/>
          <w:sz w:val="28"/>
          <w:szCs w:val="28"/>
        </w:rPr>
        <w:t>.</w:t>
      </w:r>
      <w:r w:rsidRPr="007A7CED">
        <w:rPr>
          <w:b/>
          <w:color w:val="1A1A1A"/>
          <w:sz w:val="28"/>
          <w:szCs w:val="28"/>
        </w:rPr>
        <w:t xml:space="preserve"> Из чего делают бумагу?</w:t>
      </w:r>
    </w:p>
    <w:p w:rsidR="000A076A" w:rsidRDefault="000A076A" w:rsidP="00570C73">
      <w:pPr>
        <w:shd w:val="clear" w:color="auto" w:fill="FFFFFF"/>
        <w:rPr>
          <w:color w:val="1A1A1A"/>
          <w:sz w:val="28"/>
          <w:szCs w:val="28"/>
        </w:rPr>
      </w:pPr>
      <w:r>
        <w:rPr>
          <w:color w:val="1A1A1A"/>
          <w:sz w:val="28"/>
          <w:szCs w:val="28"/>
        </w:rPr>
        <w:t>а</w:t>
      </w:r>
      <w:r w:rsidR="00570C73" w:rsidRPr="00113A00">
        <w:rPr>
          <w:color w:val="1A1A1A"/>
          <w:sz w:val="28"/>
          <w:szCs w:val="28"/>
        </w:rPr>
        <w:t xml:space="preserve">) Из древесины </w:t>
      </w:r>
    </w:p>
    <w:p w:rsidR="000A076A" w:rsidRDefault="000A076A" w:rsidP="00570C73">
      <w:pPr>
        <w:shd w:val="clear" w:color="auto" w:fill="FFFFFF"/>
        <w:rPr>
          <w:color w:val="1A1A1A"/>
          <w:sz w:val="28"/>
          <w:szCs w:val="28"/>
        </w:rPr>
      </w:pPr>
      <w:r>
        <w:rPr>
          <w:color w:val="1A1A1A"/>
          <w:sz w:val="28"/>
          <w:szCs w:val="28"/>
        </w:rPr>
        <w:t>б</w:t>
      </w:r>
      <w:r w:rsidR="00570C73" w:rsidRPr="00113A00">
        <w:rPr>
          <w:color w:val="1A1A1A"/>
          <w:sz w:val="28"/>
          <w:szCs w:val="28"/>
        </w:rPr>
        <w:t xml:space="preserve">) Из старых книг </w:t>
      </w:r>
    </w:p>
    <w:p w:rsidR="00570C73" w:rsidRPr="00113A00" w:rsidRDefault="000A076A" w:rsidP="00570C73">
      <w:pPr>
        <w:shd w:val="clear" w:color="auto" w:fill="FFFFFF"/>
        <w:rPr>
          <w:color w:val="1A1A1A"/>
          <w:sz w:val="28"/>
          <w:szCs w:val="28"/>
        </w:rPr>
      </w:pPr>
      <w:r>
        <w:rPr>
          <w:color w:val="1A1A1A"/>
          <w:sz w:val="28"/>
          <w:szCs w:val="28"/>
        </w:rPr>
        <w:t>в</w:t>
      </w:r>
      <w:r w:rsidR="00570C73" w:rsidRPr="00113A00">
        <w:rPr>
          <w:color w:val="1A1A1A"/>
          <w:sz w:val="28"/>
          <w:szCs w:val="28"/>
        </w:rPr>
        <w:t>) Из картона</w:t>
      </w:r>
    </w:p>
    <w:p w:rsidR="00570C73" w:rsidRPr="007A7CED" w:rsidRDefault="00570C73" w:rsidP="00570C73">
      <w:pPr>
        <w:shd w:val="clear" w:color="auto" w:fill="FFFFFF"/>
        <w:rPr>
          <w:b/>
          <w:color w:val="1A1A1A"/>
          <w:sz w:val="28"/>
          <w:szCs w:val="28"/>
        </w:rPr>
      </w:pPr>
      <w:r w:rsidRPr="007A7CED">
        <w:rPr>
          <w:b/>
          <w:color w:val="1A1A1A"/>
          <w:sz w:val="28"/>
          <w:szCs w:val="28"/>
        </w:rPr>
        <w:t>7</w:t>
      </w:r>
      <w:r w:rsidR="007A7CED" w:rsidRPr="007A7CED">
        <w:rPr>
          <w:b/>
          <w:color w:val="1A1A1A"/>
          <w:sz w:val="28"/>
          <w:szCs w:val="28"/>
        </w:rPr>
        <w:t>.</w:t>
      </w:r>
      <w:r w:rsidRPr="007A7CED">
        <w:rPr>
          <w:b/>
          <w:color w:val="1A1A1A"/>
          <w:sz w:val="28"/>
          <w:szCs w:val="28"/>
        </w:rPr>
        <w:t xml:space="preserve"> Что такое оригами?</w:t>
      </w:r>
    </w:p>
    <w:p w:rsidR="00570C73" w:rsidRPr="00113A00" w:rsidRDefault="000A076A" w:rsidP="00570C73">
      <w:pPr>
        <w:shd w:val="clear" w:color="auto" w:fill="FFFFFF"/>
        <w:rPr>
          <w:color w:val="1A1A1A"/>
          <w:sz w:val="28"/>
          <w:szCs w:val="28"/>
        </w:rPr>
      </w:pPr>
      <w:r>
        <w:rPr>
          <w:color w:val="1A1A1A"/>
          <w:sz w:val="28"/>
          <w:szCs w:val="28"/>
        </w:rPr>
        <w:t>а</w:t>
      </w:r>
      <w:r w:rsidR="00570C73" w:rsidRPr="00113A00">
        <w:rPr>
          <w:color w:val="1A1A1A"/>
          <w:sz w:val="28"/>
          <w:szCs w:val="28"/>
        </w:rPr>
        <w:t>) Отрывная мозаичная аппликация</w:t>
      </w:r>
    </w:p>
    <w:p w:rsidR="00570C73" w:rsidRPr="00113A00" w:rsidRDefault="000A076A" w:rsidP="00570C73">
      <w:pPr>
        <w:shd w:val="clear" w:color="auto" w:fill="FFFFFF"/>
        <w:rPr>
          <w:color w:val="1A1A1A"/>
          <w:sz w:val="28"/>
          <w:szCs w:val="28"/>
        </w:rPr>
      </w:pPr>
      <w:r>
        <w:rPr>
          <w:color w:val="1A1A1A"/>
          <w:sz w:val="28"/>
          <w:szCs w:val="28"/>
        </w:rPr>
        <w:t>б</w:t>
      </w:r>
      <w:r w:rsidR="00570C73" w:rsidRPr="00113A00">
        <w:rPr>
          <w:color w:val="1A1A1A"/>
          <w:sz w:val="28"/>
          <w:szCs w:val="28"/>
        </w:rPr>
        <w:t>) искусство вырезания фигурок из бумаги</w:t>
      </w:r>
    </w:p>
    <w:p w:rsidR="00570C73" w:rsidRPr="00113A00" w:rsidRDefault="000A076A" w:rsidP="00570C73">
      <w:pPr>
        <w:shd w:val="clear" w:color="auto" w:fill="FFFFFF"/>
        <w:rPr>
          <w:color w:val="1A1A1A"/>
          <w:sz w:val="28"/>
          <w:szCs w:val="28"/>
        </w:rPr>
      </w:pPr>
      <w:r>
        <w:rPr>
          <w:color w:val="1A1A1A"/>
          <w:sz w:val="28"/>
          <w:szCs w:val="28"/>
        </w:rPr>
        <w:t>в</w:t>
      </w:r>
      <w:r w:rsidR="00570C73" w:rsidRPr="00113A00">
        <w:rPr>
          <w:color w:val="1A1A1A"/>
          <w:sz w:val="28"/>
          <w:szCs w:val="28"/>
        </w:rPr>
        <w:t>) искусство складывания фигурок из бумаги</w:t>
      </w:r>
    </w:p>
    <w:p w:rsidR="00570C73" w:rsidRPr="007A7CED" w:rsidRDefault="00570C73" w:rsidP="00570C73">
      <w:pPr>
        <w:shd w:val="clear" w:color="auto" w:fill="FFFFFF"/>
        <w:rPr>
          <w:b/>
          <w:color w:val="1A1A1A"/>
          <w:sz w:val="28"/>
          <w:szCs w:val="28"/>
        </w:rPr>
      </w:pPr>
      <w:r w:rsidRPr="007A7CED">
        <w:rPr>
          <w:b/>
          <w:color w:val="1A1A1A"/>
          <w:sz w:val="28"/>
          <w:szCs w:val="28"/>
        </w:rPr>
        <w:t>8</w:t>
      </w:r>
      <w:r w:rsidR="007A7CED" w:rsidRPr="007A7CED">
        <w:rPr>
          <w:b/>
          <w:color w:val="1A1A1A"/>
          <w:sz w:val="28"/>
          <w:szCs w:val="28"/>
        </w:rPr>
        <w:t>.</w:t>
      </w:r>
      <w:r w:rsidRPr="007A7CED">
        <w:rPr>
          <w:b/>
          <w:color w:val="1A1A1A"/>
          <w:sz w:val="28"/>
          <w:szCs w:val="28"/>
        </w:rPr>
        <w:t xml:space="preserve"> При помощи чего скрепляется бумага?</w:t>
      </w:r>
    </w:p>
    <w:p w:rsidR="000A076A" w:rsidRDefault="000A076A" w:rsidP="00570C73">
      <w:pPr>
        <w:shd w:val="clear" w:color="auto" w:fill="FFFFFF"/>
        <w:rPr>
          <w:color w:val="1A1A1A"/>
          <w:sz w:val="28"/>
          <w:szCs w:val="28"/>
        </w:rPr>
      </w:pPr>
      <w:r>
        <w:rPr>
          <w:color w:val="1A1A1A"/>
          <w:sz w:val="28"/>
          <w:szCs w:val="28"/>
        </w:rPr>
        <w:t>а</w:t>
      </w:r>
      <w:r w:rsidR="00570C73" w:rsidRPr="00113A00">
        <w:rPr>
          <w:color w:val="1A1A1A"/>
          <w:sz w:val="28"/>
          <w:szCs w:val="28"/>
        </w:rPr>
        <w:t xml:space="preserve">) Кнопки </w:t>
      </w:r>
    </w:p>
    <w:p w:rsidR="000A076A" w:rsidRDefault="000A076A" w:rsidP="00570C73">
      <w:pPr>
        <w:shd w:val="clear" w:color="auto" w:fill="FFFFFF"/>
        <w:rPr>
          <w:color w:val="1A1A1A"/>
          <w:sz w:val="28"/>
          <w:szCs w:val="28"/>
        </w:rPr>
      </w:pPr>
      <w:r>
        <w:rPr>
          <w:color w:val="1A1A1A"/>
          <w:sz w:val="28"/>
          <w:szCs w:val="28"/>
        </w:rPr>
        <w:t>б</w:t>
      </w:r>
      <w:r w:rsidR="00570C73" w:rsidRPr="00113A00">
        <w:rPr>
          <w:color w:val="1A1A1A"/>
          <w:sz w:val="28"/>
          <w:szCs w:val="28"/>
        </w:rPr>
        <w:t xml:space="preserve">) Клей </w:t>
      </w:r>
    </w:p>
    <w:p w:rsidR="00570C73" w:rsidRPr="00113A00" w:rsidRDefault="000A076A" w:rsidP="00570C73">
      <w:pPr>
        <w:shd w:val="clear" w:color="auto" w:fill="FFFFFF"/>
        <w:rPr>
          <w:color w:val="1A1A1A"/>
          <w:sz w:val="28"/>
          <w:szCs w:val="28"/>
        </w:rPr>
      </w:pPr>
      <w:r>
        <w:rPr>
          <w:color w:val="1A1A1A"/>
          <w:sz w:val="28"/>
          <w:szCs w:val="28"/>
        </w:rPr>
        <w:t>в</w:t>
      </w:r>
      <w:r w:rsidR="00570C73" w:rsidRPr="00113A00">
        <w:rPr>
          <w:color w:val="1A1A1A"/>
          <w:sz w:val="28"/>
          <w:szCs w:val="28"/>
        </w:rPr>
        <w:t>) Ножницы</w:t>
      </w:r>
    </w:p>
    <w:p w:rsidR="00570C73" w:rsidRPr="007A7CED" w:rsidRDefault="00570C73" w:rsidP="00570C73">
      <w:pPr>
        <w:shd w:val="clear" w:color="auto" w:fill="FFFFFF"/>
        <w:rPr>
          <w:b/>
          <w:color w:val="1A1A1A"/>
          <w:sz w:val="28"/>
          <w:szCs w:val="28"/>
        </w:rPr>
      </w:pPr>
      <w:r w:rsidRPr="007A7CED">
        <w:rPr>
          <w:b/>
          <w:color w:val="1A1A1A"/>
          <w:sz w:val="28"/>
          <w:szCs w:val="28"/>
        </w:rPr>
        <w:t>9</w:t>
      </w:r>
      <w:r w:rsidR="007A7CED" w:rsidRPr="007A7CED">
        <w:rPr>
          <w:b/>
          <w:color w:val="1A1A1A"/>
          <w:sz w:val="28"/>
          <w:szCs w:val="28"/>
        </w:rPr>
        <w:t>.</w:t>
      </w:r>
      <w:r w:rsidRPr="007A7CED">
        <w:rPr>
          <w:b/>
          <w:color w:val="1A1A1A"/>
          <w:sz w:val="28"/>
          <w:szCs w:val="28"/>
        </w:rPr>
        <w:t xml:space="preserve"> Что не относится к природным материалам?</w:t>
      </w:r>
    </w:p>
    <w:p w:rsidR="000A076A" w:rsidRDefault="000A076A" w:rsidP="00570C73">
      <w:pPr>
        <w:shd w:val="clear" w:color="auto" w:fill="FFFFFF"/>
        <w:rPr>
          <w:color w:val="1A1A1A"/>
          <w:sz w:val="28"/>
          <w:szCs w:val="28"/>
        </w:rPr>
      </w:pPr>
      <w:r>
        <w:rPr>
          <w:color w:val="1A1A1A"/>
          <w:sz w:val="28"/>
          <w:szCs w:val="28"/>
        </w:rPr>
        <w:t>а</w:t>
      </w:r>
      <w:r w:rsidR="00570C73" w:rsidRPr="00113A00">
        <w:rPr>
          <w:color w:val="1A1A1A"/>
          <w:sz w:val="28"/>
          <w:szCs w:val="28"/>
        </w:rPr>
        <w:t xml:space="preserve">) Листья </w:t>
      </w:r>
    </w:p>
    <w:p w:rsidR="000A076A" w:rsidRDefault="000A076A" w:rsidP="00570C73">
      <w:pPr>
        <w:shd w:val="clear" w:color="auto" w:fill="FFFFFF"/>
        <w:rPr>
          <w:color w:val="1A1A1A"/>
          <w:sz w:val="28"/>
          <w:szCs w:val="28"/>
        </w:rPr>
      </w:pPr>
      <w:r>
        <w:rPr>
          <w:color w:val="1A1A1A"/>
          <w:sz w:val="28"/>
          <w:szCs w:val="28"/>
        </w:rPr>
        <w:t>б</w:t>
      </w:r>
      <w:r w:rsidR="00570C73" w:rsidRPr="00113A00">
        <w:rPr>
          <w:color w:val="1A1A1A"/>
          <w:sz w:val="28"/>
          <w:szCs w:val="28"/>
        </w:rPr>
        <w:t xml:space="preserve">) Семена </w:t>
      </w:r>
    </w:p>
    <w:p w:rsidR="00570C73" w:rsidRPr="00113A00" w:rsidRDefault="000A076A" w:rsidP="00570C73">
      <w:pPr>
        <w:shd w:val="clear" w:color="auto" w:fill="FFFFFF"/>
        <w:rPr>
          <w:color w:val="1A1A1A"/>
          <w:sz w:val="28"/>
          <w:szCs w:val="28"/>
        </w:rPr>
      </w:pPr>
      <w:r>
        <w:rPr>
          <w:color w:val="1A1A1A"/>
          <w:sz w:val="28"/>
          <w:szCs w:val="28"/>
        </w:rPr>
        <w:t>в</w:t>
      </w:r>
      <w:r w:rsidR="00570C73" w:rsidRPr="00113A00">
        <w:rPr>
          <w:color w:val="1A1A1A"/>
          <w:sz w:val="28"/>
          <w:szCs w:val="28"/>
        </w:rPr>
        <w:t>) Ткань</w:t>
      </w:r>
    </w:p>
    <w:p w:rsidR="00570C73" w:rsidRPr="007A7CED" w:rsidRDefault="00570C73" w:rsidP="00570C73">
      <w:pPr>
        <w:shd w:val="clear" w:color="auto" w:fill="FFFFFF"/>
        <w:rPr>
          <w:b/>
          <w:color w:val="1A1A1A"/>
          <w:sz w:val="28"/>
          <w:szCs w:val="28"/>
        </w:rPr>
      </w:pPr>
      <w:r w:rsidRPr="007A7CED">
        <w:rPr>
          <w:b/>
          <w:color w:val="1A1A1A"/>
          <w:sz w:val="28"/>
          <w:szCs w:val="28"/>
        </w:rPr>
        <w:t>10</w:t>
      </w:r>
      <w:r w:rsidR="007A7CED" w:rsidRPr="007A7CED">
        <w:rPr>
          <w:b/>
          <w:color w:val="1A1A1A"/>
          <w:sz w:val="28"/>
          <w:szCs w:val="28"/>
        </w:rPr>
        <w:t>.</w:t>
      </w:r>
      <w:r w:rsidRPr="007A7CED">
        <w:rPr>
          <w:b/>
          <w:color w:val="1A1A1A"/>
          <w:sz w:val="28"/>
          <w:szCs w:val="28"/>
        </w:rPr>
        <w:t xml:space="preserve"> Что не является инструментом?</w:t>
      </w:r>
    </w:p>
    <w:p w:rsidR="000A076A" w:rsidRDefault="000A076A" w:rsidP="00570C73">
      <w:pPr>
        <w:shd w:val="clear" w:color="auto" w:fill="FFFFFF"/>
        <w:rPr>
          <w:color w:val="1A1A1A"/>
          <w:sz w:val="28"/>
          <w:szCs w:val="28"/>
        </w:rPr>
      </w:pPr>
      <w:r>
        <w:rPr>
          <w:color w:val="1A1A1A"/>
          <w:sz w:val="28"/>
          <w:szCs w:val="28"/>
        </w:rPr>
        <w:t>а</w:t>
      </w:r>
      <w:r w:rsidR="00570C73" w:rsidRPr="00113A00">
        <w:rPr>
          <w:color w:val="1A1A1A"/>
          <w:sz w:val="28"/>
          <w:szCs w:val="28"/>
        </w:rPr>
        <w:t xml:space="preserve">) Пластилин </w:t>
      </w:r>
    </w:p>
    <w:p w:rsidR="000A076A" w:rsidRDefault="000A076A" w:rsidP="00570C73">
      <w:pPr>
        <w:shd w:val="clear" w:color="auto" w:fill="FFFFFF"/>
        <w:rPr>
          <w:color w:val="1A1A1A"/>
          <w:sz w:val="28"/>
          <w:szCs w:val="28"/>
        </w:rPr>
      </w:pPr>
      <w:r>
        <w:rPr>
          <w:color w:val="1A1A1A"/>
          <w:sz w:val="28"/>
          <w:szCs w:val="28"/>
        </w:rPr>
        <w:t>б</w:t>
      </w:r>
      <w:r w:rsidR="00570C73" w:rsidRPr="00113A00">
        <w:rPr>
          <w:color w:val="1A1A1A"/>
          <w:sz w:val="28"/>
          <w:szCs w:val="28"/>
        </w:rPr>
        <w:t xml:space="preserve">) Ножницы </w:t>
      </w:r>
    </w:p>
    <w:p w:rsidR="00570C73" w:rsidRPr="00113A00" w:rsidRDefault="000A076A" w:rsidP="00570C73">
      <w:pPr>
        <w:shd w:val="clear" w:color="auto" w:fill="FFFFFF"/>
        <w:rPr>
          <w:color w:val="1A1A1A"/>
          <w:sz w:val="28"/>
          <w:szCs w:val="28"/>
        </w:rPr>
      </w:pPr>
      <w:r>
        <w:rPr>
          <w:color w:val="1A1A1A"/>
          <w:sz w:val="28"/>
          <w:szCs w:val="28"/>
        </w:rPr>
        <w:t>в</w:t>
      </w:r>
      <w:r w:rsidR="00570C73" w:rsidRPr="00113A00">
        <w:rPr>
          <w:color w:val="1A1A1A"/>
          <w:sz w:val="28"/>
          <w:szCs w:val="28"/>
        </w:rPr>
        <w:t>) Молоток</w:t>
      </w:r>
    </w:p>
    <w:p w:rsidR="00570C73" w:rsidRPr="00570C73" w:rsidRDefault="00570C73" w:rsidP="00570C73">
      <w:pPr>
        <w:shd w:val="clear" w:color="auto" w:fill="FFFFFF"/>
        <w:rPr>
          <w:b/>
          <w:color w:val="1A1A1A"/>
          <w:sz w:val="28"/>
          <w:szCs w:val="28"/>
        </w:rPr>
      </w:pPr>
    </w:p>
    <w:p w:rsidR="00570C73" w:rsidRPr="00570C73" w:rsidRDefault="00570C73" w:rsidP="001B5D71">
      <w:pPr>
        <w:shd w:val="clear" w:color="auto" w:fill="FFFFFF"/>
        <w:jc w:val="center"/>
        <w:rPr>
          <w:b/>
          <w:color w:val="1A1A1A"/>
          <w:sz w:val="28"/>
          <w:szCs w:val="28"/>
        </w:rPr>
      </w:pPr>
      <w:r w:rsidRPr="00570C73">
        <w:rPr>
          <w:b/>
          <w:color w:val="1A1A1A"/>
          <w:sz w:val="28"/>
          <w:szCs w:val="28"/>
        </w:rPr>
        <w:t xml:space="preserve">Тест для обучающихся </w:t>
      </w:r>
      <w:r w:rsidR="001B5D71">
        <w:rPr>
          <w:b/>
          <w:color w:val="1A1A1A"/>
          <w:sz w:val="28"/>
          <w:szCs w:val="28"/>
        </w:rPr>
        <w:t>второго года обучения</w:t>
      </w:r>
    </w:p>
    <w:p w:rsidR="00570C73" w:rsidRPr="001B5D71" w:rsidRDefault="001B5D71" w:rsidP="001B5D71">
      <w:pPr>
        <w:shd w:val="clear" w:color="auto" w:fill="FFFFFF"/>
        <w:jc w:val="center"/>
        <w:rPr>
          <w:color w:val="1A1A1A"/>
          <w:sz w:val="28"/>
          <w:szCs w:val="28"/>
        </w:rPr>
      </w:pPr>
      <w:r w:rsidRPr="001B5D71">
        <w:rPr>
          <w:color w:val="1A1A1A"/>
          <w:sz w:val="28"/>
          <w:szCs w:val="28"/>
        </w:rPr>
        <w:t xml:space="preserve">Вариант </w:t>
      </w:r>
      <w:r w:rsidR="00570C73" w:rsidRPr="001B5D71">
        <w:rPr>
          <w:color w:val="1A1A1A"/>
          <w:sz w:val="28"/>
          <w:szCs w:val="28"/>
        </w:rPr>
        <w:t>1</w:t>
      </w:r>
    </w:p>
    <w:p w:rsidR="00570C73" w:rsidRPr="00570C73" w:rsidRDefault="00570C73" w:rsidP="00570C73">
      <w:pPr>
        <w:shd w:val="clear" w:color="auto" w:fill="FFFFFF"/>
        <w:rPr>
          <w:color w:val="1A1A1A"/>
          <w:sz w:val="28"/>
          <w:szCs w:val="28"/>
        </w:rPr>
      </w:pPr>
      <w:r w:rsidRPr="00570C73">
        <w:rPr>
          <w:color w:val="1A1A1A"/>
          <w:sz w:val="28"/>
          <w:szCs w:val="28"/>
        </w:rPr>
        <w:t>Фамилия, имя ______________________________________</w:t>
      </w:r>
    </w:p>
    <w:p w:rsidR="00570C73" w:rsidRDefault="001B5D71" w:rsidP="00570C73">
      <w:pPr>
        <w:shd w:val="clear" w:color="auto" w:fill="FFFFFF"/>
        <w:rPr>
          <w:color w:val="1A1A1A"/>
          <w:sz w:val="28"/>
          <w:szCs w:val="28"/>
        </w:rPr>
      </w:pPr>
      <w:r>
        <w:rPr>
          <w:color w:val="1A1A1A"/>
          <w:sz w:val="28"/>
          <w:szCs w:val="28"/>
        </w:rPr>
        <w:t>Группа __________________________</w:t>
      </w:r>
    </w:p>
    <w:p w:rsidR="001B5D71" w:rsidRPr="00570C73" w:rsidRDefault="001B5D71" w:rsidP="00570C73">
      <w:pPr>
        <w:shd w:val="clear" w:color="auto" w:fill="FFFFFF"/>
        <w:rPr>
          <w:color w:val="1A1A1A"/>
          <w:sz w:val="28"/>
          <w:szCs w:val="28"/>
        </w:rPr>
      </w:pPr>
    </w:p>
    <w:p w:rsidR="00570C73" w:rsidRPr="00570C73" w:rsidRDefault="00570C73" w:rsidP="00570C73">
      <w:pPr>
        <w:shd w:val="clear" w:color="auto" w:fill="FFFFFF"/>
        <w:rPr>
          <w:color w:val="1A1A1A"/>
          <w:sz w:val="28"/>
          <w:szCs w:val="28"/>
        </w:rPr>
      </w:pPr>
      <w:r w:rsidRPr="00570C73">
        <w:rPr>
          <w:b/>
          <w:color w:val="1A1A1A"/>
          <w:sz w:val="28"/>
          <w:szCs w:val="28"/>
        </w:rPr>
        <w:t>1</w:t>
      </w:r>
      <w:r w:rsidR="001B5D71">
        <w:rPr>
          <w:b/>
          <w:color w:val="1A1A1A"/>
          <w:sz w:val="28"/>
          <w:szCs w:val="28"/>
        </w:rPr>
        <w:t>.</w:t>
      </w:r>
      <w:r w:rsidRPr="00570C73">
        <w:rPr>
          <w:b/>
          <w:color w:val="1A1A1A"/>
          <w:sz w:val="28"/>
          <w:szCs w:val="28"/>
        </w:rPr>
        <w:t xml:space="preserve"> Технология</w:t>
      </w:r>
      <w:r w:rsidRPr="00570C73">
        <w:rPr>
          <w:color w:val="1A1A1A"/>
          <w:sz w:val="28"/>
          <w:szCs w:val="28"/>
        </w:rPr>
        <w:t xml:space="preserve"> – это:</w:t>
      </w:r>
    </w:p>
    <w:p w:rsidR="00570C73" w:rsidRPr="00570C73" w:rsidRDefault="00570C73" w:rsidP="00570C73">
      <w:pPr>
        <w:shd w:val="clear" w:color="auto" w:fill="FFFFFF"/>
        <w:rPr>
          <w:color w:val="1A1A1A"/>
          <w:sz w:val="28"/>
          <w:szCs w:val="28"/>
        </w:rPr>
      </w:pPr>
      <w:r w:rsidRPr="00570C73">
        <w:rPr>
          <w:color w:val="1A1A1A"/>
          <w:sz w:val="28"/>
          <w:szCs w:val="28"/>
        </w:rPr>
        <w:t>а) знания о технике;</w:t>
      </w:r>
    </w:p>
    <w:p w:rsidR="00570C73" w:rsidRPr="00570C73" w:rsidRDefault="00570C73" w:rsidP="00570C73">
      <w:pPr>
        <w:shd w:val="clear" w:color="auto" w:fill="FFFFFF"/>
        <w:rPr>
          <w:color w:val="1A1A1A"/>
          <w:sz w:val="28"/>
          <w:szCs w:val="28"/>
        </w:rPr>
      </w:pPr>
      <w:r w:rsidRPr="00570C73">
        <w:rPr>
          <w:color w:val="1A1A1A"/>
          <w:sz w:val="28"/>
          <w:szCs w:val="28"/>
        </w:rPr>
        <w:t>б) последовательность операций по обработке материала для изготовления изделия;</w:t>
      </w:r>
    </w:p>
    <w:p w:rsidR="00570C73" w:rsidRPr="00570C73" w:rsidRDefault="00570C73" w:rsidP="00570C73">
      <w:pPr>
        <w:shd w:val="clear" w:color="auto" w:fill="FFFFFF"/>
        <w:rPr>
          <w:color w:val="1A1A1A"/>
          <w:sz w:val="28"/>
          <w:szCs w:val="28"/>
        </w:rPr>
      </w:pPr>
      <w:r w:rsidRPr="00570C73">
        <w:rPr>
          <w:color w:val="1A1A1A"/>
          <w:sz w:val="28"/>
          <w:szCs w:val="28"/>
        </w:rPr>
        <w:t>в) техническая характеристика изделия.</w:t>
      </w:r>
    </w:p>
    <w:p w:rsidR="00570C73" w:rsidRPr="00570C73" w:rsidRDefault="00570C73" w:rsidP="00570C73">
      <w:pPr>
        <w:shd w:val="clear" w:color="auto" w:fill="FFFFFF"/>
        <w:rPr>
          <w:b/>
          <w:color w:val="1A1A1A"/>
          <w:sz w:val="28"/>
          <w:szCs w:val="28"/>
        </w:rPr>
      </w:pPr>
      <w:r w:rsidRPr="00570C73">
        <w:rPr>
          <w:b/>
          <w:color w:val="1A1A1A"/>
          <w:sz w:val="28"/>
          <w:szCs w:val="28"/>
        </w:rPr>
        <w:t>2</w:t>
      </w:r>
      <w:r w:rsidR="001B5D71">
        <w:rPr>
          <w:b/>
          <w:color w:val="1A1A1A"/>
          <w:sz w:val="28"/>
          <w:szCs w:val="28"/>
        </w:rPr>
        <w:t>.</w:t>
      </w:r>
      <w:r w:rsidRPr="00570C73">
        <w:rPr>
          <w:b/>
          <w:color w:val="1A1A1A"/>
          <w:sz w:val="28"/>
          <w:szCs w:val="28"/>
        </w:rPr>
        <w:t xml:space="preserve"> Выбери материалы, из которых можно изготовить изделия:</w:t>
      </w:r>
    </w:p>
    <w:p w:rsidR="00570C73" w:rsidRPr="00570C73" w:rsidRDefault="00570C73" w:rsidP="00570C73">
      <w:pPr>
        <w:shd w:val="clear" w:color="auto" w:fill="FFFFFF"/>
        <w:rPr>
          <w:color w:val="1A1A1A"/>
          <w:sz w:val="28"/>
          <w:szCs w:val="28"/>
        </w:rPr>
      </w:pPr>
      <w:r w:rsidRPr="00570C73">
        <w:rPr>
          <w:color w:val="1A1A1A"/>
          <w:sz w:val="28"/>
          <w:szCs w:val="28"/>
        </w:rPr>
        <w:t>а) игла;</w:t>
      </w:r>
    </w:p>
    <w:p w:rsidR="00570C73" w:rsidRPr="00570C73" w:rsidRDefault="00570C73" w:rsidP="00570C73">
      <w:pPr>
        <w:shd w:val="clear" w:color="auto" w:fill="FFFFFF"/>
        <w:rPr>
          <w:color w:val="1A1A1A"/>
          <w:sz w:val="28"/>
          <w:szCs w:val="28"/>
        </w:rPr>
      </w:pPr>
      <w:r w:rsidRPr="00570C73">
        <w:rPr>
          <w:color w:val="1A1A1A"/>
          <w:sz w:val="28"/>
          <w:szCs w:val="28"/>
        </w:rPr>
        <w:t>б) глина;</w:t>
      </w:r>
    </w:p>
    <w:p w:rsidR="00570C73" w:rsidRPr="00570C73" w:rsidRDefault="00570C73" w:rsidP="00570C73">
      <w:pPr>
        <w:shd w:val="clear" w:color="auto" w:fill="FFFFFF"/>
        <w:rPr>
          <w:color w:val="1A1A1A"/>
          <w:sz w:val="28"/>
          <w:szCs w:val="28"/>
        </w:rPr>
      </w:pPr>
      <w:r w:rsidRPr="00570C73">
        <w:rPr>
          <w:color w:val="1A1A1A"/>
          <w:sz w:val="28"/>
          <w:szCs w:val="28"/>
        </w:rPr>
        <w:t>в) бумага;</w:t>
      </w:r>
    </w:p>
    <w:p w:rsidR="00570C73" w:rsidRPr="00570C73" w:rsidRDefault="00570C73" w:rsidP="00570C73">
      <w:pPr>
        <w:shd w:val="clear" w:color="auto" w:fill="FFFFFF"/>
        <w:rPr>
          <w:color w:val="1A1A1A"/>
          <w:sz w:val="28"/>
          <w:szCs w:val="28"/>
        </w:rPr>
      </w:pPr>
      <w:r w:rsidRPr="00570C73">
        <w:rPr>
          <w:color w:val="1A1A1A"/>
          <w:sz w:val="28"/>
          <w:szCs w:val="28"/>
        </w:rPr>
        <w:t>г) ножницы;</w:t>
      </w:r>
    </w:p>
    <w:p w:rsidR="00570C73" w:rsidRPr="00570C73" w:rsidRDefault="00570C73" w:rsidP="00570C73">
      <w:pPr>
        <w:shd w:val="clear" w:color="auto" w:fill="FFFFFF"/>
        <w:rPr>
          <w:color w:val="1A1A1A"/>
          <w:sz w:val="28"/>
          <w:szCs w:val="28"/>
        </w:rPr>
      </w:pPr>
      <w:r w:rsidRPr="00570C73">
        <w:rPr>
          <w:color w:val="1A1A1A"/>
          <w:sz w:val="28"/>
          <w:szCs w:val="28"/>
        </w:rPr>
        <w:t>д) цветной картон;</w:t>
      </w:r>
    </w:p>
    <w:p w:rsidR="00570C73" w:rsidRPr="00570C73" w:rsidRDefault="00570C73" w:rsidP="00570C73">
      <w:pPr>
        <w:shd w:val="clear" w:color="auto" w:fill="FFFFFF"/>
        <w:rPr>
          <w:color w:val="1A1A1A"/>
          <w:sz w:val="28"/>
          <w:szCs w:val="28"/>
        </w:rPr>
      </w:pPr>
      <w:r w:rsidRPr="00570C73">
        <w:rPr>
          <w:color w:val="1A1A1A"/>
          <w:sz w:val="28"/>
          <w:szCs w:val="28"/>
        </w:rPr>
        <w:t>е) клей.</w:t>
      </w:r>
    </w:p>
    <w:p w:rsidR="00570C73" w:rsidRPr="00570C73" w:rsidRDefault="00570C73" w:rsidP="00570C73">
      <w:pPr>
        <w:shd w:val="clear" w:color="auto" w:fill="FFFFFF"/>
        <w:rPr>
          <w:b/>
          <w:color w:val="1A1A1A"/>
          <w:sz w:val="28"/>
          <w:szCs w:val="28"/>
        </w:rPr>
      </w:pPr>
      <w:r w:rsidRPr="00570C73">
        <w:rPr>
          <w:b/>
          <w:color w:val="1A1A1A"/>
          <w:sz w:val="28"/>
          <w:szCs w:val="28"/>
        </w:rPr>
        <w:t>3</w:t>
      </w:r>
      <w:r w:rsidR="001B5D71">
        <w:rPr>
          <w:b/>
          <w:color w:val="1A1A1A"/>
          <w:sz w:val="28"/>
          <w:szCs w:val="28"/>
        </w:rPr>
        <w:t>.</w:t>
      </w:r>
      <w:r w:rsidRPr="00570C73">
        <w:rPr>
          <w:b/>
          <w:color w:val="1A1A1A"/>
          <w:sz w:val="28"/>
          <w:szCs w:val="28"/>
        </w:rPr>
        <w:t xml:space="preserve"> При изготовлении аппликации из цветной бумаги</w:t>
      </w:r>
    </w:p>
    <w:p w:rsidR="00570C73" w:rsidRPr="00570C73" w:rsidRDefault="00570C73" w:rsidP="00570C73">
      <w:pPr>
        <w:shd w:val="clear" w:color="auto" w:fill="FFFFFF"/>
        <w:rPr>
          <w:color w:val="1A1A1A"/>
          <w:sz w:val="28"/>
          <w:szCs w:val="28"/>
        </w:rPr>
      </w:pPr>
      <w:r w:rsidRPr="00570C73">
        <w:rPr>
          <w:color w:val="1A1A1A"/>
          <w:sz w:val="28"/>
          <w:szCs w:val="28"/>
        </w:rPr>
        <w:t>а) детали склеиваются;</w:t>
      </w:r>
    </w:p>
    <w:p w:rsidR="00570C73" w:rsidRPr="00570C73" w:rsidRDefault="00570C73" w:rsidP="00570C73">
      <w:pPr>
        <w:shd w:val="clear" w:color="auto" w:fill="FFFFFF"/>
        <w:rPr>
          <w:color w:val="1A1A1A"/>
          <w:sz w:val="28"/>
          <w:szCs w:val="28"/>
        </w:rPr>
      </w:pPr>
      <w:r w:rsidRPr="00570C73">
        <w:rPr>
          <w:color w:val="1A1A1A"/>
          <w:sz w:val="28"/>
          <w:szCs w:val="28"/>
        </w:rPr>
        <w:t>б) детали сшиваются;</w:t>
      </w:r>
    </w:p>
    <w:p w:rsidR="00570C73" w:rsidRPr="00570C73" w:rsidRDefault="00570C73" w:rsidP="00570C73">
      <w:pPr>
        <w:shd w:val="clear" w:color="auto" w:fill="FFFFFF"/>
        <w:rPr>
          <w:color w:val="1A1A1A"/>
          <w:sz w:val="28"/>
          <w:szCs w:val="28"/>
        </w:rPr>
      </w:pPr>
      <w:r w:rsidRPr="00570C73">
        <w:rPr>
          <w:color w:val="1A1A1A"/>
          <w:sz w:val="28"/>
          <w:szCs w:val="28"/>
        </w:rPr>
        <w:t>в) детали сколачиваются гвоздями.</w:t>
      </w:r>
    </w:p>
    <w:p w:rsidR="00570C73" w:rsidRPr="00570C73" w:rsidRDefault="00570C73" w:rsidP="00570C73">
      <w:pPr>
        <w:shd w:val="clear" w:color="auto" w:fill="FFFFFF"/>
        <w:rPr>
          <w:b/>
          <w:color w:val="1A1A1A"/>
          <w:sz w:val="28"/>
          <w:szCs w:val="28"/>
        </w:rPr>
      </w:pPr>
      <w:r w:rsidRPr="00570C73">
        <w:rPr>
          <w:b/>
          <w:color w:val="1A1A1A"/>
          <w:sz w:val="28"/>
          <w:szCs w:val="28"/>
        </w:rPr>
        <w:t>4</w:t>
      </w:r>
      <w:r w:rsidR="001B5D71">
        <w:rPr>
          <w:b/>
          <w:color w:val="1A1A1A"/>
          <w:sz w:val="28"/>
          <w:szCs w:val="28"/>
        </w:rPr>
        <w:t>.</w:t>
      </w:r>
      <w:r w:rsidRPr="00570C73">
        <w:rPr>
          <w:b/>
          <w:color w:val="1A1A1A"/>
          <w:sz w:val="28"/>
          <w:szCs w:val="28"/>
        </w:rPr>
        <w:t xml:space="preserve"> При работе за компьютером делай перерыв:</w:t>
      </w:r>
    </w:p>
    <w:p w:rsidR="00570C73" w:rsidRPr="00570C73" w:rsidRDefault="00570C73" w:rsidP="00570C73">
      <w:pPr>
        <w:shd w:val="clear" w:color="auto" w:fill="FFFFFF"/>
        <w:rPr>
          <w:color w:val="1A1A1A"/>
          <w:sz w:val="28"/>
          <w:szCs w:val="28"/>
        </w:rPr>
      </w:pPr>
      <w:r w:rsidRPr="00570C73">
        <w:rPr>
          <w:color w:val="1A1A1A"/>
          <w:sz w:val="28"/>
          <w:szCs w:val="28"/>
        </w:rPr>
        <w:t>а) через каждый час;</w:t>
      </w:r>
    </w:p>
    <w:p w:rsidR="00570C73" w:rsidRPr="00570C73" w:rsidRDefault="00570C73" w:rsidP="00570C73">
      <w:pPr>
        <w:shd w:val="clear" w:color="auto" w:fill="FFFFFF"/>
        <w:rPr>
          <w:color w:val="1A1A1A"/>
          <w:sz w:val="28"/>
          <w:szCs w:val="28"/>
        </w:rPr>
      </w:pPr>
      <w:r w:rsidRPr="00570C73">
        <w:rPr>
          <w:color w:val="1A1A1A"/>
          <w:sz w:val="28"/>
          <w:szCs w:val="28"/>
        </w:rPr>
        <w:t>б) через каждые 15 минут;</w:t>
      </w:r>
    </w:p>
    <w:p w:rsidR="00570C73" w:rsidRPr="00570C73" w:rsidRDefault="00570C73" w:rsidP="00570C73">
      <w:pPr>
        <w:shd w:val="clear" w:color="auto" w:fill="FFFFFF"/>
        <w:rPr>
          <w:color w:val="1A1A1A"/>
          <w:sz w:val="28"/>
          <w:szCs w:val="28"/>
        </w:rPr>
      </w:pPr>
      <w:r w:rsidRPr="00570C73">
        <w:rPr>
          <w:color w:val="1A1A1A"/>
          <w:sz w:val="28"/>
          <w:szCs w:val="28"/>
        </w:rPr>
        <w:t>в) через каждые 5 минут.</w:t>
      </w:r>
    </w:p>
    <w:p w:rsidR="00570C73" w:rsidRPr="00570C73" w:rsidRDefault="00570C73" w:rsidP="00570C73">
      <w:pPr>
        <w:shd w:val="clear" w:color="auto" w:fill="FFFFFF"/>
        <w:rPr>
          <w:b/>
          <w:color w:val="1A1A1A"/>
          <w:sz w:val="28"/>
          <w:szCs w:val="28"/>
        </w:rPr>
      </w:pPr>
      <w:r w:rsidRPr="00570C73">
        <w:rPr>
          <w:b/>
          <w:color w:val="1A1A1A"/>
          <w:sz w:val="28"/>
          <w:szCs w:val="28"/>
        </w:rPr>
        <w:t>5</w:t>
      </w:r>
      <w:r w:rsidR="001B5D71">
        <w:rPr>
          <w:b/>
          <w:color w:val="1A1A1A"/>
          <w:sz w:val="28"/>
          <w:szCs w:val="28"/>
        </w:rPr>
        <w:t>.</w:t>
      </w:r>
      <w:r w:rsidRPr="00570C73">
        <w:rPr>
          <w:b/>
          <w:color w:val="1A1A1A"/>
          <w:sz w:val="28"/>
          <w:szCs w:val="28"/>
        </w:rPr>
        <w:t xml:space="preserve"> Шаблон – это:</w:t>
      </w:r>
    </w:p>
    <w:p w:rsidR="00570C73" w:rsidRPr="00570C73" w:rsidRDefault="00570C73" w:rsidP="00570C73">
      <w:pPr>
        <w:shd w:val="clear" w:color="auto" w:fill="FFFFFF"/>
        <w:rPr>
          <w:color w:val="1A1A1A"/>
          <w:sz w:val="28"/>
          <w:szCs w:val="28"/>
        </w:rPr>
      </w:pPr>
      <w:r w:rsidRPr="00570C73">
        <w:rPr>
          <w:color w:val="1A1A1A"/>
          <w:sz w:val="28"/>
          <w:szCs w:val="28"/>
        </w:rPr>
        <w:t>а) инструмент;</w:t>
      </w:r>
    </w:p>
    <w:p w:rsidR="00570C73" w:rsidRPr="00570C73" w:rsidRDefault="00570C73" w:rsidP="00570C73">
      <w:pPr>
        <w:shd w:val="clear" w:color="auto" w:fill="FFFFFF"/>
        <w:rPr>
          <w:color w:val="1A1A1A"/>
          <w:sz w:val="28"/>
          <w:szCs w:val="28"/>
        </w:rPr>
      </w:pPr>
      <w:r w:rsidRPr="00570C73">
        <w:rPr>
          <w:color w:val="1A1A1A"/>
          <w:sz w:val="28"/>
          <w:szCs w:val="28"/>
        </w:rPr>
        <w:t>б) материал;</w:t>
      </w:r>
    </w:p>
    <w:p w:rsidR="00570C73" w:rsidRPr="00570C73" w:rsidRDefault="00570C73" w:rsidP="00570C73">
      <w:pPr>
        <w:shd w:val="clear" w:color="auto" w:fill="FFFFFF"/>
        <w:rPr>
          <w:color w:val="1A1A1A"/>
          <w:sz w:val="28"/>
          <w:szCs w:val="28"/>
        </w:rPr>
      </w:pPr>
      <w:r w:rsidRPr="00570C73">
        <w:rPr>
          <w:color w:val="1A1A1A"/>
          <w:sz w:val="28"/>
          <w:szCs w:val="28"/>
        </w:rPr>
        <w:t>в) приспособление.</w:t>
      </w:r>
    </w:p>
    <w:p w:rsidR="00570C73" w:rsidRPr="00570C73" w:rsidRDefault="00570C73" w:rsidP="00570C73">
      <w:pPr>
        <w:shd w:val="clear" w:color="auto" w:fill="FFFFFF"/>
        <w:rPr>
          <w:b/>
          <w:color w:val="1A1A1A"/>
          <w:sz w:val="28"/>
          <w:szCs w:val="28"/>
        </w:rPr>
      </w:pPr>
      <w:r w:rsidRPr="00570C73">
        <w:rPr>
          <w:b/>
          <w:color w:val="1A1A1A"/>
          <w:sz w:val="28"/>
          <w:szCs w:val="28"/>
        </w:rPr>
        <w:t>6</w:t>
      </w:r>
      <w:r w:rsidR="001B5D71">
        <w:rPr>
          <w:b/>
          <w:color w:val="1A1A1A"/>
          <w:sz w:val="28"/>
          <w:szCs w:val="28"/>
        </w:rPr>
        <w:t>.</w:t>
      </w:r>
      <w:r w:rsidRPr="00570C73">
        <w:rPr>
          <w:b/>
          <w:color w:val="1A1A1A"/>
          <w:sz w:val="28"/>
          <w:szCs w:val="28"/>
        </w:rPr>
        <w:t xml:space="preserve"> Как называется изображение детали или изделия на листе бумаги с обозначением</w:t>
      </w:r>
    </w:p>
    <w:p w:rsidR="00570C73" w:rsidRPr="00570C73" w:rsidRDefault="00570C73" w:rsidP="00570C73">
      <w:pPr>
        <w:shd w:val="clear" w:color="auto" w:fill="FFFFFF"/>
        <w:rPr>
          <w:b/>
          <w:color w:val="1A1A1A"/>
          <w:sz w:val="28"/>
          <w:szCs w:val="28"/>
        </w:rPr>
      </w:pPr>
      <w:r w:rsidRPr="00570C73">
        <w:rPr>
          <w:b/>
          <w:color w:val="1A1A1A"/>
          <w:sz w:val="28"/>
          <w:szCs w:val="28"/>
        </w:rPr>
        <w:t>всех необходимых для его изготовления размеров?</w:t>
      </w:r>
    </w:p>
    <w:p w:rsidR="00570C73" w:rsidRPr="00570C73" w:rsidRDefault="00570C73" w:rsidP="00570C73">
      <w:pPr>
        <w:shd w:val="clear" w:color="auto" w:fill="FFFFFF"/>
        <w:rPr>
          <w:color w:val="1A1A1A"/>
          <w:sz w:val="28"/>
          <w:szCs w:val="28"/>
        </w:rPr>
      </w:pPr>
      <w:r w:rsidRPr="00570C73">
        <w:rPr>
          <w:color w:val="1A1A1A"/>
          <w:sz w:val="28"/>
          <w:szCs w:val="28"/>
        </w:rPr>
        <w:t>а) технический рисунок;</w:t>
      </w:r>
    </w:p>
    <w:p w:rsidR="00570C73" w:rsidRPr="00570C73" w:rsidRDefault="00570C73" w:rsidP="00570C73">
      <w:pPr>
        <w:shd w:val="clear" w:color="auto" w:fill="FFFFFF"/>
        <w:rPr>
          <w:color w:val="1A1A1A"/>
          <w:sz w:val="28"/>
          <w:szCs w:val="28"/>
        </w:rPr>
      </w:pPr>
      <w:r w:rsidRPr="00570C73">
        <w:rPr>
          <w:color w:val="1A1A1A"/>
          <w:sz w:val="28"/>
          <w:szCs w:val="28"/>
        </w:rPr>
        <w:t>б) эскиз;</w:t>
      </w:r>
    </w:p>
    <w:p w:rsidR="00570C73" w:rsidRPr="00570C73" w:rsidRDefault="00570C73" w:rsidP="00570C73">
      <w:pPr>
        <w:shd w:val="clear" w:color="auto" w:fill="FFFFFF"/>
        <w:rPr>
          <w:color w:val="1A1A1A"/>
          <w:sz w:val="28"/>
          <w:szCs w:val="28"/>
        </w:rPr>
      </w:pPr>
      <w:r w:rsidRPr="00570C73">
        <w:rPr>
          <w:color w:val="1A1A1A"/>
          <w:sz w:val="28"/>
          <w:szCs w:val="28"/>
        </w:rPr>
        <w:t>в) чертёж.</w:t>
      </w:r>
    </w:p>
    <w:p w:rsidR="00570C73" w:rsidRPr="00570C73" w:rsidRDefault="00570C73" w:rsidP="00570C73">
      <w:pPr>
        <w:shd w:val="clear" w:color="auto" w:fill="FFFFFF"/>
        <w:rPr>
          <w:b/>
          <w:color w:val="1A1A1A"/>
          <w:sz w:val="28"/>
          <w:szCs w:val="28"/>
        </w:rPr>
      </w:pPr>
      <w:r w:rsidRPr="00570C73">
        <w:rPr>
          <w:b/>
          <w:color w:val="1A1A1A"/>
          <w:sz w:val="28"/>
          <w:szCs w:val="28"/>
        </w:rPr>
        <w:t>7</w:t>
      </w:r>
      <w:r w:rsidR="001B5D71">
        <w:rPr>
          <w:b/>
          <w:color w:val="1A1A1A"/>
          <w:sz w:val="28"/>
          <w:szCs w:val="28"/>
        </w:rPr>
        <w:t>.</w:t>
      </w:r>
      <w:r w:rsidRPr="00570C73">
        <w:rPr>
          <w:b/>
          <w:color w:val="1A1A1A"/>
          <w:sz w:val="28"/>
          <w:szCs w:val="28"/>
        </w:rPr>
        <w:t xml:space="preserve"> Оригами – это…</w:t>
      </w:r>
    </w:p>
    <w:p w:rsidR="00570C73" w:rsidRPr="00570C73" w:rsidRDefault="00570C73" w:rsidP="00570C73">
      <w:pPr>
        <w:shd w:val="clear" w:color="auto" w:fill="FFFFFF"/>
        <w:rPr>
          <w:color w:val="1A1A1A"/>
          <w:sz w:val="28"/>
          <w:szCs w:val="28"/>
        </w:rPr>
      </w:pPr>
      <w:r w:rsidRPr="00570C73">
        <w:rPr>
          <w:color w:val="1A1A1A"/>
          <w:sz w:val="28"/>
          <w:szCs w:val="28"/>
        </w:rPr>
        <w:t>а) блюдо японской кухни;</w:t>
      </w:r>
    </w:p>
    <w:p w:rsidR="00570C73" w:rsidRPr="00570C73" w:rsidRDefault="00570C73" w:rsidP="00570C73">
      <w:pPr>
        <w:shd w:val="clear" w:color="auto" w:fill="FFFFFF"/>
        <w:rPr>
          <w:color w:val="1A1A1A"/>
          <w:sz w:val="28"/>
          <w:szCs w:val="28"/>
        </w:rPr>
      </w:pPr>
      <w:r w:rsidRPr="00570C73">
        <w:rPr>
          <w:color w:val="1A1A1A"/>
          <w:sz w:val="28"/>
          <w:szCs w:val="28"/>
        </w:rPr>
        <w:t>б) техника складывания из бумаги;</w:t>
      </w:r>
    </w:p>
    <w:p w:rsidR="00570C73" w:rsidRPr="001B5D71" w:rsidRDefault="00570C73" w:rsidP="00570C73">
      <w:pPr>
        <w:shd w:val="clear" w:color="auto" w:fill="FFFFFF"/>
        <w:rPr>
          <w:color w:val="1A1A1A"/>
          <w:sz w:val="28"/>
          <w:szCs w:val="28"/>
        </w:rPr>
      </w:pPr>
      <w:r w:rsidRPr="00570C73">
        <w:rPr>
          <w:color w:val="1A1A1A"/>
          <w:sz w:val="28"/>
          <w:szCs w:val="28"/>
        </w:rPr>
        <w:t>в) японский национальный костюм.</w:t>
      </w:r>
    </w:p>
    <w:p w:rsidR="00570C73" w:rsidRPr="00570C73" w:rsidRDefault="00570C73" w:rsidP="00570C73">
      <w:pPr>
        <w:shd w:val="clear" w:color="auto" w:fill="FFFFFF"/>
        <w:rPr>
          <w:b/>
          <w:color w:val="1A1A1A"/>
          <w:sz w:val="28"/>
          <w:szCs w:val="28"/>
        </w:rPr>
      </w:pPr>
      <w:r w:rsidRPr="00570C73">
        <w:rPr>
          <w:b/>
          <w:color w:val="1A1A1A"/>
          <w:sz w:val="28"/>
          <w:szCs w:val="28"/>
        </w:rPr>
        <w:t>8</w:t>
      </w:r>
      <w:r w:rsidR="001B5D71">
        <w:rPr>
          <w:b/>
          <w:color w:val="1A1A1A"/>
          <w:sz w:val="28"/>
          <w:szCs w:val="28"/>
        </w:rPr>
        <w:t>.</w:t>
      </w:r>
      <w:r w:rsidRPr="00570C73">
        <w:rPr>
          <w:b/>
          <w:color w:val="1A1A1A"/>
          <w:sz w:val="28"/>
          <w:szCs w:val="28"/>
        </w:rPr>
        <w:t xml:space="preserve"> Как можно размягчить пластилин?</w:t>
      </w:r>
    </w:p>
    <w:p w:rsidR="00570C73" w:rsidRPr="00570C73" w:rsidRDefault="00570C73" w:rsidP="00570C73">
      <w:pPr>
        <w:shd w:val="clear" w:color="auto" w:fill="FFFFFF"/>
        <w:rPr>
          <w:color w:val="1A1A1A"/>
          <w:sz w:val="28"/>
          <w:szCs w:val="28"/>
        </w:rPr>
      </w:pPr>
      <w:r w:rsidRPr="00570C73">
        <w:rPr>
          <w:color w:val="1A1A1A"/>
          <w:sz w:val="28"/>
          <w:szCs w:val="28"/>
        </w:rPr>
        <w:t>а) горячей водой</w:t>
      </w:r>
    </w:p>
    <w:p w:rsidR="00570C73" w:rsidRPr="00570C73" w:rsidRDefault="00570C73" w:rsidP="00570C73">
      <w:pPr>
        <w:shd w:val="clear" w:color="auto" w:fill="FFFFFF"/>
        <w:rPr>
          <w:color w:val="1A1A1A"/>
          <w:sz w:val="28"/>
          <w:szCs w:val="28"/>
        </w:rPr>
      </w:pPr>
      <w:r w:rsidRPr="00570C73">
        <w:rPr>
          <w:color w:val="1A1A1A"/>
          <w:sz w:val="28"/>
          <w:szCs w:val="28"/>
        </w:rPr>
        <w:t>б) разогреть теплом своих рук;</w:t>
      </w:r>
    </w:p>
    <w:p w:rsidR="00570C73" w:rsidRPr="00570C73" w:rsidRDefault="00570C73" w:rsidP="00570C73">
      <w:pPr>
        <w:shd w:val="clear" w:color="auto" w:fill="FFFFFF"/>
        <w:rPr>
          <w:color w:val="1A1A1A"/>
          <w:sz w:val="28"/>
          <w:szCs w:val="28"/>
        </w:rPr>
      </w:pPr>
      <w:r w:rsidRPr="00570C73">
        <w:rPr>
          <w:color w:val="1A1A1A"/>
          <w:sz w:val="28"/>
          <w:szCs w:val="28"/>
        </w:rPr>
        <w:t>в) подождать некоторое время.</w:t>
      </w:r>
    </w:p>
    <w:p w:rsidR="00570C73" w:rsidRPr="005C04D0" w:rsidRDefault="00570C73" w:rsidP="00570C73">
      <w:pPr>
        <w:shd w:val="clear" w:color="auto" w:fill="FFFFFF"/>
        <w:rPr>
          <w:b/>
          <w:color w:val="1A1A1A"/>
          <w:sz w:val="28"/>
          <w:szCs w:val="28"/>
        </w:rPr>
      </w:pPr>
      <w:r w:rsidRPr="005C04D0">
        <w:rPr>
          <w:b/>
          <w:color w:val="1A1A1A"/>
          <w:sz w:val="28"/>
          <w:szCs w:val="28"/>
        </w:rPr>
        <w:t>9</w:t>
      </w:r>
      <w:r w:rsidR="001B5D71">
        <w:rPr>
          <w:b/>
          <w:color w:val="1A1A1A"/>
          <w:sz w:val="28"/>
          <w:szCs w:val="28"/>
        </w:rPr>
        <w:t>.</w:t>
      </w:r>
      <w:r w:rsidRPr="005C04D0">
        <w:rPr>
          <w:b/>
          <w:color w:val="1A1A1A"/>
          <w:sz w:val="28"/>
          <w:szCs w:val="28"/>
        </w:rPr>
        <w:t xml:space="preserve"> Выбери инструменты для работы с пластилином:</w:t>
      </w:r>
    </w:p>
    <w:p w:rsidR="00570C73" w:rsidRPr="00570C73" w:rsidRDefault="00570C73" w:rsidP="00570C73">
      <w:pPr>
        <w:shd w:val="clear" w:color="auto" w:fill="FFFFFF"/>
        <w:rPr>
          <w:color w:val="1A1A1A"/>
          <w:sz w:val="28"/>
          <w:szCs w:val="28"/>
        </w:rPr>
      </w:pPr>
      <w:r w:rsidRPr="00570C73">
        <w:rPr>
          <w:color w:val="1A1A1A"/>
          <w:sz w:val="28"/>
          <w:szCs w:val="28"/>
        </w:rPr>
        <w:t>а) стеки;</w:t>
      </w:r>
    </w:p>
    <w:p w:rsidR="00570C73" w:rsidRPr="00570C73" w:rsidRDefault="00570C73" w:rsidP="00570C73">
      <w:pPr>
        <w:shd w:val="clear" w:color="auto" w:fill="FFFFFF"/>
        <w:rPr>
          <w:color w:val="1A1A1A"/>
          <w:sz w:val="28"/>
          <w:szCs w:val="28"/>
        </w:rPr>
      </w:pPr>
      <w:r w:rsidRPr="00570C73">
        <w:rPr>
          <w:color w:val="1A1A1A"/>
          <w:sz w:val="28"/>
          <w:szCs w:val="28"/>
        </w:rPr>
        <w:t>б) посуда с водой;</w:t>
      </w:r>
    </w:p>
    <w:p w:rsidR="00570C73" w:rsidRPr="00570C73" w:rsidRDefault="00570C73" w:rsidP="00570C73">
      <w:pPr>
        <w:shd w:val="clear" w:color="auto" w:fill="FFFFFF"/>
        <w:rPr>
          <w:color w:val="1A1A1A"/>
          <w:sz w:val="28"/>
          <w:szCs w:val="28"/>
        </w:rPr>
      </w:pPr>
      <w:r w:rsidRPr="00570C73">
        <w:rPr>
          <w:color w:val="1A1A1A"/>
          <w:sz w:val="28"/>
          <w:szCs w:val="28"/>
        </w:rPr>
        <w:t>в) подкладная доска;</w:t>
      </w:r>
    </w:p>
    <w:p w:rsidR="00570C73" w:rsidRPr="00570C73" w:rsidRDefault="00570C73" w:rsidP="00570C73">
      <w:pPr>
        <w:shd w:val="clear" w:color="auto" w:fill="FFFFFF"/>
        <w:rPr>
          <w:color w:val="1A1A1A"/>
          <w:sz w:val="28"/>
          <w:szCs w:val="28"/>
        </w:rPr>
      </w:pPr>
      <w:r w:rsidRPr="00570C73">
        <w:rPr>
          <w:color w:val="1A1A1A"/>
          <w:sz w:val="28"/>
          <w:szCs w:val="28"/>
        </w:rPr>
        <w:t>г) ножницы.</w:t>
      </w:r>
    </w:p>
    <w:p w:rsidR="00570C73" w:rsidRPr="005C04D0" w:rsidRDefault="00570C73" w:rsidP="00570C73">
      <w:pPr>
        <w:shd w:val="clear" w:color="auto" w:fill="FFFFFF"/>
        <w:rPr>
          <w:b/>
          <w:color w:val="1A1A1A"/>
          <w:sz w:val="28"/>
          <w:szCs w:val="28"/>
        </w:rPr>
      </w:pPr>
      <w:r w:rsidRPr="005C04D0">
        <w:rPr>
          <w:b/>
          <w:color w:val="1A1A1A"/>
          <w:sz w:val="28"/>
          <w:szCs w:val="28"/>
        </w:rPr>
        <w:t>10</w:t>
      </w:r>
      <w:r w:rsidR="001B5D71">
        <w:rPr>
          <w:b/>
          <w:color w:val="1A1A1A"/>
          <w:sz w:val="28"/>
          <w:szCs w:val="28"/>
        </w:rPr>
        <w:t>.</w:t>
      </w:r>
      <w:r w:rsidRPr="005C04D0">
        <w:rPr>
          <w:b/>
          <w:color w:val="1A1A1A"/>
          <w:sz w:val="28"/>
          <w:szCs w:val="28"/>
        </w:rPr>
        <w:t xml:space="preserve"> Закончи высказывания о материалах и инструментах:</w:t>
      </w:r>
    </w:p>
    <w:p w:rsidR="00570C73" w:rsidRPr="00570C73" w:rsidRDefault="00570C73" w:rsidP="00570C73">
      <w:pPr>
        <w:shd w:val="clear" w:color="auto" w:fill="FFFFFF"/>
        <w:rPr>
          <w:color w:val="1A1A1A"/>
          <w:sz w:val="28"/>
          <w:szCs w:val="28"/>
        </w:rPr>
      </w:pPr>
      <w:r w:rsidRPr="00570C73">
        <w:rPr>
          <w:color w:val="1A1A1A"/>
          <w:sz w:val="28"/>
          <w:szCs w:val="28"/>
        </w:rPr>
        <w:t>То, из чего изготавливают изделия, - это…</w:t>
      </w:r>
    </w:p>
    <w:p w:rsidR="00570C73" w:rsidRPr="00570C73" w:rsidRDefault="00570C73" w:rsidP="00570C73">
      <w:pPr>
        <w:shd w:val="clear" w:color="auto" w:fill="FFFFFF"/>
        <w:rPr>
          <w:color w:val="1A1A1A"/>
          <w:sz w:val="28"/>
          <w:szCs w:val="28"/>
        </w:rPr>
      </w:pPr>
      <w:r w:rsidRPr="00570C73">
        <w:rPr>
          <w:color w:val="1A1A1A"/>
          <w:sz w:val="28"/>
          <w:szCs w:val="28"/>
        </w:rPr>
        <w:t>То, чем работают, - это…</w:t>
      </w:r>
    </w:p>
    <w:p w:rsidR="00570C73" w:rsidRPr="005C04D0" w:rsidRDefault="00570C73" w:rsidP="00570C73">
      <w:pPr>
        <w:shd w:val="clear" w:color="auto" w:fill="FFFFFF"/>
        <w:rPr>
          <w:b/>
          <w:color w:val="1A1A1A"/>
          <w:sz w:val="28"/>
          <w:szCs w:val="28"/>
        </w:rPr>
      </w:pPr>
      <w:r w:rsidRPr="005C04D0">
        <w:rPr>
          <w:b/>
          <w:color w:val="1A1A1A"/>
          <w:sz w:val="28"/>
          <w:szCs w:val="28"/>
        </w:rPr>
        <w:t>11</w:t>
      </w:r>
      <w:r w:rsidR="001B5D71">
        <w:rPr>
          <w:b/>
          <w:color w:val="1A1A1A"/>
          <w:sz w:val="28"/>
          <w:szCs w:val="28"/>
        </w:rPr>
        <w:t>.</w:t>
      </w:r>
      <w:r w:rsidRPr="005C04D0">
        <w:rPr>
          <w:b/>
          <w:color w:val="1A1A1A"/>
          <w:sz w:val="28"/>
          <w:szCs w:val="28"/>
        </w:rPr>
        <w:t xml:space="preserve"> Узнай и запиши названия материалов по их свойствам:</w:t>
      </w:r>
    </w:p>
    <w:p w:rsidR="00570C73" w:rsidRPr="00570C73" w:rsidRDefault="00570C73" w:rsidP="00570C73">
      <w:pPr>
        <w:shd w:val="clear" w:color="auto" w:fill="FFFFFF"/>
        <w:rPr>
          <w:color w:val="1A1A1A"/>
          <w:sz w:val="28"/>
          <w:szCs w:val="28"/>
        </w:rPr>
      </w:pPr>
      <w:r w:rsidRPr="00570C73">
        <w:rPr>
          <w:color w:val="1A1A1A"/>
          <w:sz w:val="28"/>
          <w:szCs w:val="28"/>
        </w:rPr>
        <w:t>а) гладкая, тонкая, мнётся, складывается, не тянется, разноцветная - это…</w:t>
      </w:r>
    </w:p>
    <w:p w:rsidR="00570C73" w:rsidRPr="00570C73" w:rsidRDefault="00570C73" w:rsidP="00570C73">
      <w:pPr>
        <w:shd w:val="clear" w:color="auto" w:fill="FFFFFF"/>
        <w:rPr>
          <w:color w:val="1A1A1A"/>
          <w:sz w:val="28"/>
          <w:szCs w:val="28"/>
        </w:rPr>
      </w:pPr>
      <w:r w:rsidRPr="00570C73">
        <w:rPr>
          <w:color w:val="1A1A1A"/>
          <w:sz w:val="28"/>
          <w:szCs w:val="28"/>
        </w:rPr>
        <w:t>б) плотный, плохо гнётся, не мнётся, не тянется, служит фоном для аппликации – это…</w:t>
      </w:r>
    </w:p>
    <w:p w:rsidR="00570C73" w:rsidRPr="00570C73" w:rsidRDefault="00570C73" w:rsidP="00570C73">
      <w:pPr>
        <w:shd w:val="clear" w:color="auto" w:fill="FFFFFF"/>
        <w:rPr>
          <w:color w:val="1A1A1A"/>
          <w:sz w:val="28"/>
          <w:szCs w:val="28"/>
        </w:rPr>
      </w:pPr>
      <w:r w:rsidRPr="00570C73">
        <w:rPr>
          <w:color w:val="1A1A1A"/>
          <w:sz w:val="28"/>
          <w:szCs w:val="28"/>
        </w:rPr>
        <w:t>в) разноцветный, при нагревании размягчается, пластичный – это...</w:t>
      </w:r>
    </w:p>
    <w:p w:rsidR="00570C73" w:rsidRPr="00570C73" w:rsidRDefault="00570C73" w:rsidP="00570C73">
      <w:pPr>
        <w:shd w:val="clear" w:color="auto" w:fill="FFFFFF"/>
        <w:rPr>
          <w:color w:val="1A1A1A"/>
          <w:sz w:val="28"/>
          <w:szCs w:val="28"/>
        </w:rPr>
      </w:pPr>
      <w:r w:rsidRPr="005C04D0">
        <w:rPr>
          <w:b/>
          <w:color w:val="1A1A1A"/>
          <w:sz w:val="28"/>
          <w:szCs w:val="28"/>
        </w:rPr>
        <w:t>12</w:t>
      </w:r>
      <w:r w:rsidR="001B5D71">
        <w:rPr>
          <w:b/>
          <w:color w:val="1A1A1A"/>
          <w:sz w:val="28"/>
          <w:szCs w:val="28"/>
        </w:rPr>
        <w:t>.</w:t>
      </w:r>
      <w:r w:rsidRPr="005C04D0">
        <w:rPr>
          <w:b/>
          <w:color w:val="1A1A1A"/>
          <w:sz w:val="28"/>
          <w:szCs w:val="28"/>
        </w:rPr>
        <w:t xml:space="preserve"> Подумай, о каком инструменте идёт речь? Напиши ответ</w:t>
      </w:r>
      <w:r w:rsidRPr="00570C73">
        <w:rPr>
          <w:color w:val="1A1A1A"/>
          <w:sz w:val="28"/>
          <w:szCs w:val="28"/>
        </w:rPr>
        <w:t>______________________</w:t>
      </w:r>
    </w:p>
    <w:p w:rsidR="00570C73" w:rsidRPr="00570C73" w:rsidRDefault="00570C73" w:rsidP="00570C73">
      <w:pPr>
        <w:shd w:val="clear" w:color="auto" w:fill="FFFFFF"/>
        <w:rPr>
          <w:color w:val="1A1A1A"/>
          <w:sz w:val="28"/>
          <w:szCs w:val="28"/>
        </w:rPr>
      </w:pPr>
      <w:r w:rsidRPr="00570C73">
        <w:rPr>
          <w:color w:val="1A1A1A"/>
          <w:sz w:val="28"/>
          <w:szCs w:val="28"/>
        </w:rPr>
        <w:t>– Этот инструмент нужно передавать своему товарищу, держа его за лезвие.</w:t>
      </w:r>
    </w:p>
    <w:p w:rsidR="00570C73" w:rsidRPr="00570C73" w:rsidRDefault="00570C73" w:rsidP="00570C73">
      <w:pPr>
        <w:shd w:val="clear" w:color="auto" w:fill="FFFFFF"/>
        <w:rPr>
          <w:color w:val="1A1A1A"/>
          <w:sz w:val="28"/>
          <w:szCs w:val="28"/>
        </w:rPr>
      </w:pPr>
      <w:r w:rsidRPr="00570C73">
        <w:rPr>
          <w:color w:val="1A1A1A"/>
          <w:sz w:val="28"/>
          <w:szCs w:val="28"/>
        </w:rPr>
        <w:t>– Во время работы с ним нельзя отвлекаться и размахивать им.</w:t>
      </w:r>
    </w:p>
    <w:p w:rsidR="00570C73" w:rsidRPr="00570C73" w:rsidRDefault="00570C73" w:rsidP="00570C73">
      <w:pPr>
        <w:shd w:val="clear" w:color="auto" w:fill="FFFFFF"/>
        <w:rPr>
          <w:color w:val="1A1A1A"/>
          <w:sz w:val="28"/>
          <w:szCs w:val="28"/>
        </w:rPr>
      </w:pPr>
      <w:r w:rsidRPr="00570C73">
        <w:rPr>
          <w:color w:val="1A1A1A"/>
          <w:sz w:val="28"/>
          <w:szCs w:val="28"/>
        </w:rPr>
        <w:t>– На столе этот инструмент должен лежать с сомкнутыми лезвиями.</w:t>
      </w:r>
    </w:p>
    <w:p w:rsidR="00570C73" w:rsidRPr="005C04D0" w:rsidRDefault="00570C73" w:rsidP="00570C73">
      <w:pPr>
        <w:shd w:val="clear" w:color="auto" w:fill="FFFFFF"/>
        <w:rPr>
          <w:b/>
          <w:color w:val="1A1A1A"/>
          <w:sz w:val="28"/>
          <w:szCs w:val="28"/>
        </w:rPr>
      </w:pPr>
      <w:r w:rsidRPr="005C04D0">
        <w:rPr>
          <w:b/>
          <w:color w:val="1A1A1A"/>
          <w:sz w:val="28"/>
          <w:szCs w:val="28"/>
        </w:rPr>
        <w:t>13</w:t>
      </w:r>
      <w:r w:rsidR="001B5D71">
        <w:rPr>
          <w:b/>
          <w:color w:val="1A1A1A"/>
          <w:sz w:val="28"/>
          <w:szCs w:val="28"/>
        </w:rPr>
        <w:t>.</w:t>
      </w:r>
      <w:r w:rsidRPr="005C04D0">
        <w:rPr>
          <w:b/>
          <w:color w:val="1A1A1A"/>
          <w:sz w:val="28"/>
          <w:szCs w:val="28"/>
        </w:rPr>
        <w:t xml:space="preserve"> Установи правильную последовательность выполнения изделия в технике</w:t>
      </w:r>
      <w:r w:rsidR="001B5D71">
        <w:rPr>
          <w:b/>
          <w:color w:val="1A1A1A"/>
          <w:sz w:val="28"/>
          <w:szCs w:val="28"/>
        </w:rPr>
        <w:t xml:space="preserve"> </w:t>
      </w:r>
      <w:r w:rsidRPr="005C04D0">
        <w:rPr>
          <w:b/>
          <w:color w:val="1A1A1A"/>
          <w:sz w:val="28"/>
          <w:szCs w:val="28"/>
        </w:rPr>
        <w:t>аппликации:</w:t>
      </w:r>
    </w:p>
    <w:p w:rsidR="00570C73" w:rsidRPr="00570C73" w:rsidRDefault="00570C73" w:rsidP="00570C73">
      <w:pPr>
        <w:shd w:val="clear" w:color="auto" w:fill="FFFFFF"/>
        <w:rPr>
          <w:color w:val="1A1A1A"/>
          <w:sz w:val="28"/>
          <w:szCs w:val="28"/>
        </w:rPr>
      </w:pPr>
      <w:r w:rsidRPr="00570C73">
        <w:rPr>
          <w:color w:val="1A1A1A"/>
          <w:sz w:val="28"/>
          <w:szCs w:val="28"/>
        </w:rPr>
        <w:t>Разметить детали по шаблону.</w:t>
      </w:r>
    </w:p>
    <w:p w:rsidR="00570C73" w:rsidRPr="00570C73" w:rsidRDefault="00570C73" w:rsidP="00570C73">
      <w:pPr>
        <w:shd w:val="clear" w:color="auto" w:fill="FFFFFF"/>
        <w:rPr>
          <w:color w:val="1A1A1A"/>
          <w:sz w:val="28"/>
          <w:szCs w:val="28"/>
        </w:rPr>
      </w:pPr>
      <w:r w:rsidRPr="00570C73">
        <w:rPr>
          <w:color w:val="1A1A1A"/>
          <w:sz w:val="28"/>
          <w:szCs w:val="28"/>
        </w:rPr>
        <w:t>Составить композицию.</w:t>
      </w:r>
    </w:p>
    <w:p w:rsidR="00570C73" w:rsidRPr="00570C73" w:rsidRDefault="00570C73" w:rsidP="00570C73">
      <w:pPr>
        <w:shd w:val="clear" w:color="auto" w:fill="FFFFFF"/>
        <w:rPr>
          <w:color w:val="1A1A1A"/>
          <w:sz w:val="28"/>
          <w:szCs w:val="28"/>
        </w:rPr>
      </w:pPr>
      <w:r w:rsidRPr="00570C73">
        <w:rPr>
          <w:color w:val="1A1A1A"/>
          <w:sz w:val="28"/>
          <w:szCs w:val="28"/>
        </w:rPr>
        <w:t>Вырезать детали.</w:t>
      </w:r>
    </w:p>
    <w:p w:rsidR="00570C73" w:rsidRPr="00570C73" w:rsidRDefault="00570C73" w:rsidP="00570C73">
      <w:pPr>
        <w:shd w:val="clear" w:color="auto" w:fill="FFFFFF"/>
        <w:rPr>
          <w:color w:val="1A1A1A"/>
          <w:sz w:val="28"/>
          <w:szCs w:val="28"/>
        </w:rPr>
      </w:pPr>
      <w:r w:rsidRPr="00570C73">
        <w:rPr>
          <w:color w:val="1A1A1A"/>
          <w:sz w:val="28"/>
          <w:szCs w:val="28"/>
        </w:rPr>
        <w:t>Наклеить на фон.</w:t>
      </w:r>
    </w:p>
    <w:p w:rsidR="00570C73" w:rsidRPr="005C04D0" w:rsidRDefault="00570C73" w:rsidP="00570C73">
      <w:pPr>
        <w:shd w:val="clear" w:color="auto" w:fill="FFFFFF"/>
        <w:rPr>
          <w:b/>
          <w:color w:val="1A1A1A"/>
          <w:sz w:val="28"/>
          <w:szCs w:val="28"/>
        </w:rPr>
      </w:pPr>
      <w:r w:rsidRPr="005C04D0">
        <w:rPr>
          <w:b/>
          <w:color w:val="1A1A1A"/>
          <w:sz w:val="28"/>
          <w:szCs w:val="28"/>
        </w:rPr>
        <w:t>14.Напиши пословицу о труде._____________________________________________</w:t>
      </w:r>
      <w:r w:rsidR="007A7CED">
        <w:rPr>
          <w:b/>
          <w:color w:val="1A1A1A"/>
          <w:sz w:val="28"/>
          <w:szCs w:val="28"/>
        </w:rPr>
        <w:t>_____________</w:t>
      </w:r>
      <w:r w:rsidRPr="005C04D0">
        <w:rPr>
          <w:b/>
          <w:color w:val="1A1A1A"/>
          <w:sz w:val="28"/>
          <w:szCs w:val="28"/>
        </w:rPr>
        <w:t>__</w:t>
      </w:r>
    </w:p>
    <w:p w:rsidR="00570C73" w:rsidRPr="00570C73" w:rsidRDefault="00570C73" w:rsidP="00570C73">
      <w:pPr>
        <w:shd w:val="clear" w:color="auto" w:fill="FFFFFF"/>
        <w:rPr>
          <w:color w:val="1A1A1A"/>
          <w:sz w:val="28"/>
          <w:szCs w:val="28"/>
        </w:rPr>
      </w:pPr>
      <w:r w:rsidRPr="00570C73">
        <w:rPr>
          <w:color w:val="1A1A1A"/>
          <w:sz w:val="28"/>
          <w:szCs w:val="28"/>
        </w:rPr>
        <w:t>_________________________________________________________________</w:t>
      </w:r>
    </w:p>
    <w:p w:rsidR="00570C73" w:rsidRPr="00570C73" w:rsidRDefault="00570C73" w:rsidP="00570C73">
      <w:pPr>
        <w:shd w:val="clear" w:color="auto" w:fill="FFFFFF"/>
        <w:spacing w:after="150"/>
        <w:rPr>
          <w:b/>
          <w:bCs/>
          <w:color w:val="000000"/>
          <w:sz w:val="28"/>
          <w:szCs w:val="28"/>
        </w:rPr>
      </w:pPr>
    </w:p>
    <w:p w:rsidR="00570C73" w:rsidRDefault="005B749E" w:rsidP="005B749E">
      <w:pPr>
        <w:shd w:val="clear" w:color="auto" w:fill="FFFFFF"/>
        <w:ind w:firstLine="567"/>
        <w:jc w:val="center"/>
        <w:rPr>
          <w:b/>
          <w:color w:val="111115"/>
          <w:sz w:val="28"/>
          <w:szCs w:val="28"/>
          <w:bdr w:val="none" w:sz="0" w:space="0" w:color="auto" w:frame="1"/>
        </w:rPr>
      </w:pPr>
      <w:r w:rsidRPr="005B749E">
        <w:rPr>
          <w:b/>
          <w:color w:val="111115"/>
          <w:sz w:val="28"/>
          <w:szCs w:val="28"/>
          <w:bdr w:val="none" w:sz="0" w:space="0" w:color="auto" w:frame="1"/>
        </w:rPr>
        <w:t>Практическая работа «</w:t>
      </w:r>
      <w:r w:rsidR="00570C73" w:rsidRPr="005B749E">
        <w:rPr>
          <w:b/>
          <w:color w:val="111115"/>
          <w:sz w:val="28"/>
          <w:szCs w:val="28"/>
          <w:bdr w:val="none" w:sz="0" w:space="0" w:color="auto" w:frame="1"/>
        </w:rPr>
        <w:t>Ласточки прилетели»</w:t>
      </w:r>
    </w:p>
    <w:p w:rsidR="005B749E" w:rsidRPr="005B749E" w:rsidRDefault="005B749E" w:rsidP="005B749E">
      <w:pPr>
        <w:shd w:val="clear" w:color="auto" w:fill="FFFFFF"/>
        <w:ind w:firstLine="567"/>
        <w:jc w:val="center"/>
        <w:rPr>
          <w:b/>
          <w:color w:val="111115"/>
          <w:sz w:val="28"/>
          <w:szCs w:val="28"/>
          <w:bdr w:val="none" w:sz="0" w:space="0" w:color="auto" w:frame="1"/>
        </w:rPr>
      </w:pP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На выполнение практической работы по технологии отводится 40 минут.</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Рассмотри композицию «Ласточки прилетели»</w:t>
      </w:r>
      <w:r w:rsidR="005B749E">
        <w:rPr>
          <w:color w:val="111115"/>
          <w:sz w:val="28"/>
          <w:szCs w:val="28"/>
          <w:bdr w:val="none" w:sz="0" w:space="0" w:color="auto" w:frame="1"/>
        </w:rPr>
        <w:t>.</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Кто и что на ней изображено?</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Из каких материалов изготовлена композиция?</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Каковы особенности её конструкции?</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Каким способом соединены детали?</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Какие инструменты понадобятся?</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Прочитай план работы.</w:t>
      </w:r>
    </w:p>
    <w:p w:rsidR="00570C73" w:rsidRPr="005B749E" w:rsidRDefault="00570C73" w:rsidP="00570C73">
      <w:pPr>
        <w:shd w:val="clear" w:color="auto" w:fill="FFFFFF"/>
        <w:ind w:firstLine="709"/>
        <w:jc w:val="both"/>
        <w:rPr>
          <w:color w:val="111115"/>
          <w:sz w:val="28"/>
          <w:szCs w:val="28"/>
        </w:rPr>
      </w:pPr>
      <w:r w:rsidRPr="005B749E">
        <w:rPr>
          <w:i/>
          <w:iCs/>
          <w:color w:val="111115"/>
          <w:sz w:val="28"/>
          <w:szCs w:val="28"/>
          <w:bdr w:val="none" w:sz="0" w:space="0" w:color="auto" w:frame="1"/>
        </w:rPr>
        <w:t>ПЛАН РАБОТЫ</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1.</w:t>
      </w:r>
      <w:r w:rsidRPr="00570C73">
        <w:rPr>
          <w:color w:val="111115"/>
          <w:sz w:val="14"/>
          <w:szCs w:val="14"/>
          <w:bdr w:val="none" w:sz="0" w:space="0" w:color="auto" w:frame="1"/>
        </w:rPr>
        <w:t>     </w:t>
      </w:r>
      <w:r w:rsidRPr="00570C73">
        <w:rPr>
          <w:color w:val="111115"/>
          <w:sz w:val="28"/>
          <w:szCs w:val="28"/>
          <w:bdr w:val="none" w:sz="0" w:space="0" w:color="auto" w:frame="1"/>
        </w:rPr>
        <w:t>Подбери бумагу нужных цветов.</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2.</w:t>
      </w:r>
      <w:r w:rsidRPr="00570C73">
        <w:rPr>
          <w:color w:val="111115"/>
          <w:sz w:val="14"/>
          <w:szCs w:val="14"/>
          <w:bdr w:val="none" w:sz="0" w:space="0" w:color="auto" w:frame="1"/>
        </w:rPr>
        <w:t>     </w:t>
      </w:r>
      <w:r w:rsidRPr="00570C73">
        <w:rPr>
          <w:color w:val="111115"/>
          <w:sz w:val="28"/>
          <w:szCs w:val="28"/>
          <w:bdr w:val="none" w:sz="0" w:space="0" w:color="auto" w:frame="1"/>
        </w:rPr>
        <w:t>Обведи детали работы, вырежи их. (все детали подписаны)</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3.</w:t>
      </w:r>
      <w:r w:rsidRPr="00570C73">
        <w:rPr>
          <w:color w:val="111115"/>
          <w:sz w:val="14"/>
          <w:szCs w:val="14"/>
          <w:bdr w:val="none" w:sz="0" w:space="0" w:color="auto" w:frame="1"/>
        </w:rPr>
        <w:t>     </w:t>
      </w:r>
      <w:r w:rsidRPr="00570C73">
        <w:rPr>
          <w:color w:val="111115"/>
          <w:sz w:val="28"/>
          <w:szCs w:val="28"/>
          <w:bdr w:val="none" w:sz="0" w:space="0" w:color="auto" w:frame="1"/>
        </w:rPr>
        <w:t>Веточки сделай самостоятельно</w:t>
      </w:r>
    </w:p>
    <w:p w:rsidR="00570C73" w:rsidRPr="00570C73" w:rsidRDefault="005B749E" w:rsidP="005B749E">
      <w:pPr>
        <w:shd w:val="clear" w:color="auto" w:fill="FFFFFF"/>
        <w:jc w:val="both"/>
        <w:rPr>
          <w:color w:val="111115"/>
          <w:sz w:val="20"/>
          <w:szCs w:val="20"/>
        </w:rPr>
      </w:pPr>
      <w:r>
        <w:rPr>
          <w:color w:val="111115"/>
          <w:sz w:val="28"/>
          <w:szCs w:val="28"/>
          <w:bdr w:val="none" w:sz="0" w:space="0" w:color="auto" w:frame="1"/>
        </w:rPr>
        <w:t>а</w:t>
      </w:r>
      <w:r w:rsidR="00570C73" w:rsidRPr="00570C73">
        <w:rPr>
          <w:color w:val="111115"/>
          <w:sz w:val="28"/>
          <w:szCs w:val="28"/>
          <w:bdr w:val="none" w:sz="0" w:space="0" w:color="auto" w:frame="1"/>
        </w:rPr>
        <w:t>) отрежь полоску бумаги шириной 4 см</w:t>
      </w:r>
    </w:p>
    <w:p w:rsidR="00570C73" w:rsidRPr="00570C73" w:rsidRDefault="005B749E" w:rsidP="005B749E">
      <w:pPr>
        <w:shd w:val="clear" w:color="auto" w:fill="FFFFFF"/>
        <w:jc w:val="both"/>
        <w:rPr>
          <w:color w:val="111115"/>
          <w:sz w:val="20"/>
          <w:szCs w:val="20"/>
        </w:rPr>
      </w:pPr>
      <w:r>
        <w:rPr>
          <w:color w:val="111115"/>
          <w:sz w:val="28"/>
          <w:szCs w:val="28"/>
          <w:bdr w:val="none" w:sz="0" w:space="0" w:color="auto" w:frame="1"/>
        </w:rPr>
        <w:t>б) </w:t>
      </w:r>
      <w:r w:rsidR="00570C73" w:rsidRPr="00570C73">
        <w:rPr>
          <w:color w:val="111115"/>
          <w:sz w:val="28"/>
          <w:szCs w:val="28"/>
          <w:bdr w:val="none" w:sz="0" w:space="0" w:color="auto" w:frame="1"/>
        </w:rPr>
        <w:t>сложи её пополам, цветной стороной внутрь</w:t>
      </w:r>
    </w:p>
    <w:p w:rsidR="00570C73" w:rsidRPr="00570C73" w:rsidRDefault="005B749E" w:rsidP="005B749E">
      <w:pPr>
        <w:shd w:val="clear" w:color="auto" w:fill="FFFFFF"/>
        <w:jc w:val="both"/>
        <w:rPr>
          <w:color w:val="111115"/>
          <w:sz w:val="20"/>
          <w:szCs w:val="20"/>
        </w:rPr>
      </w:pPr>
      <w:r>
        <w:rPr>
          <w:color w:val="111115"/>
          <w:sz w:val="28"/>
          <w:szCs w:val="28"/>
          <w:bdr w:val="none" w:sz="0" w:space="0" w:color="auto" w:frame="1"/>
        </w:rPr>
        <w:t>в</w:t>
      </w:r>
      <w:r w:rsidR="00570C73" w:rsidRPr="00570C73">
        <w:rPr>
          <w:color w:val="111115"/>
          <w:sz w:val="28"/>
          <w:szCs w:val="28"/>
          <w:bdr w:val="none" w:sz="0" w:space="0" w:color="auto" w:frame="1"/>
        </w:rPr>
        <w:t>) нарисуй ветку с одним рядом листьев так, чтобы стебель шёл по линии сгиба</w:t>
      </w:r>
    </w:p>
    <w:p w:rsidR="00570C73" w:rsidRPr="00570C73" w:rsidRDefault="005B749E" w:rsidP="005B749E">
      <w:pPr>
        <w:shd w:val="clear" w:color="auto" w:fill="FFFFFF"/>
        <w:jc w:val="both"/>
        <w:rPr>
          <w:color w:val="111115"/>
          <w:sz w:val="20"/>
          <w:szCs w:val="20"/>
        </w:rPr>
      </w:pPr>
      <w:r>
        <w:rPr>
          <w:color w:val="111115"/>
          <w:sz w:val="28"/>
          <w:szCs w:val="28"/>
          <w:bdr w:val="none" w:sz="0" w:space="0" w:color="auto" w:frame="1"/>
        </w:rPr>
        <w:t>г</w:t>
      </w:r>
      <w:r w:rsidR="00570C73" w:rsidRPr="00570C73">
        <w:rPr>
          <w:color w:val="111115"/>
          <w:sz w:val="28"/>
          <w:szCs w:val="28"/>
          <w:bdr w:val="none" w:sz="0" w:space="0" w:color="auto" w:frame="1"/>
        </w:rPr>
        <w:t>) вырежи</w:t>
      </w:r>
    </w:p>
    <w:p w:rsidR="00570C73" w:rsidRPr="00570C73" w:rsidRDefault="00570C73" w:rsidP="005B749E">
      <w:pPr>
        <w:shd w:val="clear" w:color="auto" w:fill="FFFFFF"/>
        <w:jc w:val="both"/>
        <w:rPr>
          <w:color w:val="111115"/>
          <w:sz w:val="20"/>
          <w:szCs w:val="20"/>
        </w:rPr>
      </w:pPr>
      <w:r w:rsidRPr="00570C73">
        <w:rPr>
          <w:color w:val="111115"/>
          <w:sz w:val="28"/>
          <w:szCs w:val="28"/>
          <w:bdr w:val="none" w:sz="0" w:space="0" w:color="auto" w:frame="1"/>
        </w:rPr>
        <w:t>4.</w:t>
      </w:r>
      <w:r w:rsidRPr="00570C73">
        <w:rPr>
          <w:color w:val="111115"/>
          <w:sz w:val="14"/>
          <w:szCs w:val="14"/>
          <w:bdr w:val="none" w:sz="0" w:space="0" w:color="auto" w:frame="1"/>
        </w:rPr>
        <w:t>     </w:t>
      </w:r>
      <w:r w:rsidRPr="00570C73">
        <w:rPr>
          <w:color w:val="111115"/>
          <w:sz w:val="28"/>
          <w:szCs w:val="28"/>
          <w:bdr w:val="none" w:sz="0" w:space="0" w:color="auto" w:frame="1"/>
        </w:rPr>
        <w:t>Возьми основу (картон синего цвета), НЕ ПРИКЛЕИВАЯ</w:t>
      </w:r>
      <w:r w:rsidRPr="00570C73">
        <w:rPr>
          <w:color w:val="111115"/>
          <w:bdr w:val="none" w:sz="0" w:space="0" w:color="auto" w:frame="1"/>
        </w:rPr>
        <w:t> </w:t>
      </w:r>
      <w:r w:rsidRPr="00570C73">
        <w:rPr>
          <w:color w:val="111115"/>
          <w:sz w:val="28"/>
          <w:szCs w:val="28"/>
          <w:bdr w:val="none" w:sz="0" w:space="0" w:color="auto" w:frame="1"/>
        </w:rPr>
        <w:t>составь композицию из получившихся деталей.</w:t>
      </w:r>
    </w:p>
    <w:p w:rsidR="00570C73" w:rsidRPr="00570C73" w:rsidRDefault="00570C73" w:rsidP="005B749E">
      <w:pPr>
        <w:shd w:val="clear" w:color="auto" w:fill="FFFFFF"/>
        <w:jc w:val="both"/>
        <w:rPr>
          <w:color w:val="111115"/>
          <w:sz w:val="28"/>
          <w:szCs w:val="28"/>
          <w:bdr w:val="none" w:sz="0" w:space="0" w:color="auto" w:frame="1"/>
        </w:rPr>
      </w:pPr>
      <w:r w:rsidRPr="00570C73">
        <w:rPr>
          <w:color w:val="111115"/>
          <w:sz w:val="28"/>
          <w:szCs w:val="28"/>
          <w:bdr w:val="none" w:sz="0" w:space="0" w:color="auto" w:frame="1"/>
        </w:rPr>
        <w:t>5.</w:t>
      </w:r>
      <w:r w:rsidRPr="00570C73">
        <w:rPr>
          <w:color w:val="111115"/>
          <w:sz w:val="14"/>
          <w:szCs w:val="14"/>
          <w:bdr w:val="none" w:sz="0" w:space="0" w:color="auto" w:frame="1"/>
        </w:rPr>
        <w:t>     </w:t>
      </w:r>
      <w:r w:rsidRPr="00570C73">
        <w:rPr>
          <w:color w:val="111115"/>
          <w:sz w:val="28"/>
          <w:szCs w:val="28"/>
          <w:bdr w:val="none" w:sz="0" w:space="0" w:color="auto" w:frame="1"/>
        </w:rPr>
        <w:t>Наклей поочерёдно каждую деталь</w:t>
      </w:r>
    </w:p>
    <w:p w:rsidR="00570C73" w:rsidRPr="00570C73" w:rsidRDefault="00570C73" w:rsidP="00570C73">
      <w:pPr>
        <w:shd w:val="clear" w:color="auto" w:fill="FFFFFF"/>
        <w:ind w:left="1069" w:hanging="360"/>
        <w:jc w:val="both"/>
        <w:rPr>
          <w:color w:val="111115"/>
          <w:sz w:val="28"/>
          <w:szCs w:val="28"/>
          <w:bdr w:val="none" w:sz="0" w:space="0" w:color="auto" w:frame="1"/>
        </w:rPr>
      </w:pPr>
    </w:p>
    <w:p w:rsidR="005B749E" w:rsidRDefault="005B749E" w:rsidP="00570C73">
      <w:pPr>
        <w:shd w:val="clear" w:color="auto" w:fill="FFFFFF"/>
        <w:ind w:left="1069"/>
        <w:jc w:val="both"/>
        <w:rPr>
          <w:color w:val="111115"/>
          <w:sz w:val="28"/>
          <w:szCs w:val="28"/>
          <w:bdr w:val="none" w:sz="0" w:space="0" w:color="auto" w:frame="1"/>
        </w:rPr>
        <w:sectPr w:rsidR="005B749E" w:rsidSect="003A40D0">
          <w:pgSz w:w="11906" w:h="16838"/>
          <w:pgMar w:top="1134" w:right="567" w:bottom="1134" w:left="1701" w:header="709" w:footer="709" w:gutter="0"/>
          <w:cols w:space="708"/>
          <w:titlePg/>
          <w:docGrid w:linePitch="360"/>
        </w:sectPr>
      </w:pPr>
    </w:p>
    <w:p w:rsidR="005B749E" w:rsidRPr="005B749E" w:rsidRDefault="00570C73" w:rsidP="005B749E">
      <w:pPr>
        <w:shd w:val="clear" w:color="auto" w:fill="FFFFFF"/>
        <w:jc w:val="both"/>
        <w:rPr>
          <w:color w:val="111115"/>
          <w:sz w:val="20"/>
          <w:szCs w:val="20"/>
        </w:rPr>
        <w:sectPr w:rsidR="005B749E" w:rsidRPr="005B749E" w:rsidSect="005B749E">
          <w:type w:val="continuous"/>
          <w:pgSz w:w="11906" w:h="16838"/>
          <w:pgMar w:top="1134" w:right="567" w:bottom="1134" w:left="1701" w:header="709" w:footer="709" w:gutter="0"/>
          <w:cols w:num="2" w:space="708"/>
          <w:titlePg/>
          <w:docGrid w:linePitch="360"/>
        </w:sectPr>
      </w:pPr>
      <w:r w:rsidRPr="00570C73">
        <w:rPr>
          <w:color w:val="111115"/>
          <w:sz w:val="28"/>
          <w:szCs w:val="28"/>
          <w:bdr w:val="none" w:sz="0" w:space="0" w:color="auto" w:frame="1"/>
        </w:rPr>
        <w:t> </w:t>
      </w:r>
      <w:r w:rsidRPr="00570C73">
        <w:rPr>
          <w:noProof/>
        </w:rPr>
        <w:drawing>
          <wp:inline distT="0" distB="0" distL="0" distR="0" wp14:anchorId="4FFA3859" wp14:editId="4D5082ED">
            <wp:extent cx="2735780" cy="1954920"/>
            <wp:effectExtent l="0" t="0" r="7620" b="7620"/>
            <wp:docPr id="4" name="Рисунок 4" descr="C:\Users\1\Downloads\49c236cff0aec6706f842e08ca15b92a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ownloads\49c236cff0aec6706f842e08ca15b92a8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540" cy="1966896"/>
                    </a:xfrm>
                    <a:prstGeom prst="rect">
                      <a:avLst/>
                    </a:prstGeom>
                    <a:noFill/>
                    <a:ln>
                      <a:noFill/>
                    </a:ln>
                  </pic:spPr>
                </pic:pic>
              </a:graphicData>
            </a:graphic>
          </wp:inline>
        </w:drawing>
      </w:r>
      <w:r w:rsidRPr="00570C73">
        <w:rPr>
          <w:color w:val="111115"/>
          <w:sz w:val="28"/>
          <w:szCs w:val="28"/>
          <w:bdr w:val="none" w:sz="0" w:space="0" w:color="auto" w:frame="1"/>
        </w:rPr>
        <w:t>           </w:t>
      </w:r>
      <w:r w:rsidRPr="00570C73">
        <w:rPr>
          <w:noProof/>
        </w:rPr>
        <w:drawing>
          <wp:inline distT="0" distB="0" distL="0" distR="0" wp14:anchorId="24BB9AB6" wp14:editId="4C2AFF13">
            <wp:extent cx="2779832" cy="1939290"/>
            <wp:effectExtent l="0" t="0" r="1905" b="3810"/>
            <wp:docPr id="9" name="Рисунок 9" descr="C:\Users\1\Downloads\b4b4093c49aa380c3be13320a0c005d7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ownloads\b4b4093c49aa380c3be13320a0c005d7c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619" cy="1948211"/>
                    </a:xfrm>
                    <a:prstGeom prst="rect">
                      <a:avLst/>
                    </a:prstGeom>
                    <a:noFill/>
                    <a:ln>
                      <a:noFill/>
                    </a:ln>
                  </pic:spPr>
                </pic:pic>
              </a:graphicData>
            </a:graphic>
          </wp:inline>
        </w:drawing>
      </w:r>
      <w:r w:rsidRPr="00570C73">
        <w:rPr>
          <w:color w:val="111115"/>
          <w:sz w:val="28"/>
          <w:szCs w:val="28"/>
          <w:bdr w:val="none" w:sz="0" w:space="0" w:color="auto" w:frame="1"/>
        </w:rPr>
        <w:t>                                                                </w:t>
      </w:r>
    </w:p>
    <w:p w:rsidR="00570C73" w:rsidRPr="00F81DCA" w:rsidRDefault="00570C73" w:rsidP="00F81DCA">
      <w:pPr>
        <w:shd w:val="clear" w:color="auto" w:fill="FFFFFF"/>
        <w:spacing w:after="100" w:afterAutospacing="1" w:line="360" w:lineRule="atLeast"/>
        <w:ind w:right="-598"/>
        <w:rPr>
          <w:color w:val="111115"/>
          <w:sz w:val="28"/>
          <w:szCs w:val="28"/>
          <w:bdr w:val="none" w:sz="0" w:space="0" w:color="auto" w:frame="1"/>
        </w:rPr>
      </w:pPr>
      <w:r w:rsidRPr="00570C73">
        <w:rPr>
          <w:color w:val="111115"/>
          <w:sz w:val="28"/>
          <w:szCs w:val="28"/>
          <w:bdr w:val="none" w:sz="0" w:space="0" w:color="auto" w:frame="1"/>
        </w:rPr>
        <w:t>    </w:t>
      </w:r>
      <w:r w:rsidR="00F81DCA">
        <w:rPr>
          <w:color w:val="111115"/>
          <w:sz w:val="28"/>
          <w:szCs w:val="28"/>
          <w:bdr w:val="none" w:sz="0" w:space="0" w:color="auto" w:frame="1"/>
        </w:rPr>
        <w:t>                       </w:t>
      </w:r>
    </w:p>
    <w:p w:rsidR="00570C73" w:rsidRPr="00676371" w:rsidRDefault="00570C73" w:rsidP="00F81DCA">
      <w:pPr>
        <w:shd w:val="clear" w:color="auto" w:fill="FFFFFF"/>
        <w:spacing w:after="150"/>
        <w:jc w:val="center"/>
        <w:rPr>
          <w:color w:val="000000"/>
          <w:sz w:val="28"/>
          <w:szCs w:val="28"/>
        </w:rPr>
      </w:pPr>
      <w:r w:rsidRPr="00676371">
        <w:rPr>
          <w:b/>
          <w:bCs/>
          <w:color w:val="000000"/>
          <w:sz w:val="28"/>
          <w:szCs w:val="28"/>
        </w:rPr>
        <w:t xml:space="preserve">Спецификация контрольно-измерительных материалов для проверки промежуточной аттестации </w:t>
      </w:r>
      <w:r w:rsidR="00F81DCA" w:rsidRPr="00676371">
        <w:rPr>
          <w:b/>
          <w:bCs/>
          <w:color w:val="000000"/>
          <w:sz w:val="28"/>
          <w:szCs w:val="28"/>
        </w:rPr>
        <w:t>для обучающихся третьего года обучения</w:t>
      </w:r>
    </w:p>
    <w:tbl>
      <w:tblPr>
        <w:tblW w:w="92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59"/>
        <w:gridCol w:w="6072"/>
        <w:gridCol w:w="1441"/>
        <w:gridCol w:w="1134"/>
      </w:tblGrid>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Проверяемые умения</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Уровень сложности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Балл</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1</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Умение раскрывать понятие «компьютер»</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9803DB" w:rsidP="00932EED">
            <w:pPr>
              <w:jc w:val="center"/>
              <w:rPr>
                <w:color w:val="000000"/>
                <w:sz w:val="28"/>
                <w:szCs w:val="28"/>
              </w:rPr>
            </w:pPr>
            <w:r w:rsidRPr="00676371">
              <w:rPr>
                <w:color w:val="000000"/>
                <w:sz w:val="28"/>
                <w:szCs w:val="28"/>
              </w:rPr>
              <w:t>*</w:t>
            </w:r>
            <w:r w:rsidR="00570C73"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2</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Знание основных составляющих компьютера</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3</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Соотнесение части компьютера с фикцией</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4</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Знание приемов работы скульптора</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5</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Умение раскрывать понятие «статуэтка»</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6</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Соответствие с понятиями инструментов и материалов</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7</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Умение раскрывать понятие «шаблон»</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8</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Умение устанавливать последовательность при изготовлении изделия</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9803DB" w:rsidP="00932EED">
            <w:pPr>
              <w:jc w:val="center"/>
              <w:rPr>
                <w:color w:val="000000"/>
                <w:sz w:val="28"/>
                <w:szCs w:val="28"/>
              </w:rPr>
            </w:pPr>
            <w:r w:rsidRPr="00676371">
              <w:rPr>
                <w:color w:val="000000"/>
                <w:sz w:val="28"/>
                <w:szCs w:val="28"/>
              </w:rPr>
              <w:t>*</w:t>
            </w:r>
            <w:r w:rsidR="00570C73" w:rsidRPr="00676371">
              <w:rPr>
                <w:color w:val="000000"/>
                <w:sz w:val="28"/>
                <w:szCs w:val="28"/>
              </w:rPr>
              <w:t>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9</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Установление соответствия вида шва с его названием</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10.</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Знание традиций вышивания на Руси</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11</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Знание понятия «футляр»</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12.</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Знание видов декоративно-прикладного искусства</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13</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Установление соответствия понятия «инженер – конструктор» и его значение</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П</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14</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Знание крепежных деталей</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15</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Установление соответствия изделия и развертки</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16</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Соотнесение знания с понятием «квилинг»</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r w:rsidR="00570C73" w:rsidRPr="00676371" w:rsidTr="00932EED">
        <w:tc>
          <w:tcPr>
            <w:tcW w:w="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17</w:t>
            </w:r>
          </w:p>
        </w:tc>
        <w:tc>
          <w:tcPr>
            <w:tcW w:w="60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rPr>
                <w:color w:val="000000"/>
                <w:sz w:val="28"/>
                <w:szCs w:val="28"/>
              </w:rPr>
            </w:pPr>
            <w:r w:rsidRPr="00676371">
              <w:rPr>
                <w:color w:val="000000"/>
                <w:sz w:val="28"/>
                <w:szCs w:val="28"/>
              </w:rPr>
              <w:t>Знание устройства куклы-неваляшки</w:t>
            </w:r>
          </w:p>
        </w:tc>
        <w:tc>
          <w:tcPr>
            <w:tcW w:w="1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676371" w:rsidRDefault="00570C73" w:rsidP="00932EED">
            <w:pPr>
              <w:jc w:val="center"/>
              <w:rPr>
                <w:color w:val="000000"/>
                <w:sz w:val="28"/>
                <w:szCs w:val="28"/>
              </w:rPr>
            </w:pPr>
            <w:r w:rsidRPr="00676371">
              <w:rPr>
                <w:color w:val="000000"/>
                <w:sz w:val="28"/>
                <w:szCs w:val="28"/>
              </w:rPr>
              <w:t>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676371" w:rsidRDefault="00570C73" w:rsidP="00932EED">
            <w:pPr>
              <w:jc w:val="center"/>
              <w:rPr>
                <w:color w:val="000000"/>
                <w:sz w:val="28"/>
                <w:szCs w:val="28"/>
              </w:rPr>
            </w:pPr>
            <w:r w:rsidRPr="00676371">
              <w:rPr>
                <w:color w:val="000000"/>
                <w:sz w:val="28"/>
                <w:szCs w:val="28"/>
              </w:rPr>
              <w:t>1</w:t>
            </w:r>
          </w:p>
        </w:tc>
      </w:tr>
    </w:tbl>
    <w:p w:rsidR="009803DB" w:rsidRPr="00676371" w:rsidRDefault="009803DB" w:rsidP="009803DB">
      <w:pPr>
        <w:shd w:val="clear" w:color="auto" w:fill="FFFFFF"/>
        <w:rPr>
          <w:color w:val="000000"/>
          <w:sz w:val="28"/>
          <w:szCs w:val="28"/>
        </w:rPr>
      </w:pPr>
      <w:r w:rsidRPr="00676371">
        <w:rPr>
          <w:color w:val="000000"/>
          <w:sz w:val="28"/>
          <w:szCs w:val="28"/>
        </w:rPr>
        <w:t>*Б – базовый уровень</w:t>
      </w:r>
    </w:p>
    <w:p w:rsidR="009803DB" w:rsidRPr="00676371" w:rsidRDefault="009803DB" w:rsidP="009803DB">
      <w:pPr>
        <w:shd w:val="clear" w:color="auto" w:fill="FFFFFF"/>
        <w:rPr>
          <w:color w:val="000000"/>
          <w:sz w:val="28"/>
          <w:szCs w:val="28"/>
        </w:rPr>
      </w:pPr>
      <w:r w:rsidRPr="00676371">
        <w:rPr>
          <w:color w:val="000000"/>
          <w:sz w:val="28"/>
          <w:szCs w:val="28"/>
        </w:rPr>
        <w:t>*П – повышенный уровень</w:t>
      </w:r>
    </w:p>
    <w:p w:rsidR="00570C73" w:rsidRPr="00676371" w:rsidRDefault="00570C73" w:rsidP="009803DB">
      <w:pPr>
        <w:shd w:val="clear" w:color="auto" w:fill="FFFFFF"/>
        <w:rPr>
          <w:color w:val="000000"/>
          <w:sz w:val="28"/>
          <w:szCs w:val="28"/>
        </w:rPr>
      </w:pPr>
      <w:r w:rsidRPr="00676371">
        <w:rPr>
          <w:b/>
          <w:bCs/>
          <w:color w:val="000000"/>
          <w:sz w:val="28"/>
          <w:szCs w:val="28"/>
        </w:rPr>
        <w:t>Шкала оценивания работы</w:t>
      </w:r>
    </w:p>
    <w:p w:rsidR="00932EED" w:rsidRPr="00676371" w:rsidRDefault="00570C73" w:rsidP="009803DB">
      <w:pPr>
        <w:shd w:val="clear" w:color="auto" w:fill="FFFFFF"/>
        <w:rPr>
          <w:color w:val="000000"/>
          <w:sz w:val="28"/>
          <w:szCs w:val="28"/>
        </w:rPr>
      </w:pPr>
      <w:r w:rsidRPr="00676371">
        <w:rPr>
          <w:color w:val="000000"/>
          <w:sz w:val="28"/>
          <w:szCs w:val="28"/>
        </w:rPr>
        <w:t xml:space="preserve">15б-17б - 85%-100% высокий уровень </w:t>
      </w:r>
    </w:p>
    <w:p w:rsidR="00570C73" w:rsidRPr="00676371" w:rsidRDefault="00570C73" w:rsidP="009803DB">
      <w:pPr>
        <w:shd w:val="clear" w:color="auto" w:fill="FFFFFF"/>
        <w:rPr>
          <w:color w:val="000000"/>
          <w:sz w:val="28"/>
          <w:szCs w:val="28"/>
        </w:rPr>
      </w:pPr>
      <w:r w:rsidRPr="00676371">
        <w:rPr>
          <w:color w:val="000000"/>
          <w:sz w:val="28"/>
          <w:szCs w:val="28"/>
        </w:rPr>
        <w:t xml:space="preserve">12б-14б – 70%-84% - повышенный уровень </w:t>
      </w:r>
    </w:p>
    <w:p w:rsidR="00570C73" w:rsidRPr="00676371" w:rsidRDefault="00570C73" w:rsidP="009803DB">
      <w:pPr>
        <w:shd w:val="clear" w:color="auto" w:fill="FFFFFF"/>
        <w:rPr>
          <w:color w:val="000000"/>
          <w:sz w:val="28"/>
          <w:szCs w:val="28"/>
        </w:rPr>
      </w:pPr>
      <w:r w:rsidRPr="00676371">
        <w:rPr>
          <w:color w:val="000000"/>
          <w:sz w:val="28"/>
          <w:szCs w:val="28"/>
        </w:rPr>
        <w:t xml:space="preserve">9б-11б - 50%-69% - базовый уровень </w:t>
      </w:r>
    </w:p>
    <w:p w:rsidR="00570C73" w:rsidRPr="00676371" w:rsidRDefault="00570C73" w:rsidP="009803DB">
      <w:pPr>
        <w:shd w:val="clear" w:color="auto" w:fill="FFFFFF"/>
        <w:rPr>
          <w:color w:val="000000"/>
          <w:sz w:val="28"/>
          <w:szCs w:val="28"/>
        </w:rPr>
      </w:pPr>
      <w:r w:rsidRPr="00676371">
        <w:rPr>
          <w:color w:val="000000"/>
          <w:sz w:val="28"/>
          <w:szCs w:val="28"/>
        </w:rPr>
        <w:t xml:space="preserve">Менее 9б - низкий уровень </w:t>
      </w:r>
    </w:p>
    <w:p w:rsidR="009803DB" w:rsidRPr="00676371" w:rsidRDefault="009803DB" w:rsidP="00274419">
      <w:pPr>
        <w:shd w:val="clear" w:color="auto" w:fill="FFFFFF"/>
        <w:jc w:val="center"/>
        <w:rPr>
          <w:color w:val="000000"/>
          <w:sz w:val="28"/>
          <w:szCs w:val="28"/>
        </w:rPr>
      </w:pPr>
    </w:p>
    <w:p w:rsidR="00570C73" w:rsidRPr="00676371" w:rsidRDefault="00570C73" w:rsidP="00274419">
      <w:pPr>
        <w:shd w:val="clear" w:color="auto" w:fill="FFFFFF"/>
        <w:jc w:val="center"/>
        <w:rPr>
          <w:b/>
          <w:color w:val="000000"/>
          <w:sz w:val="28"/>
          <w:szCs w:val="28"/>
        </w:rPr>
      </w:pPr>
      <w:r w:rsidRPr="00676371">
        <w:rPr>
          <w:b/>
          <w:color w:val="000000"/>
          <w:sz w:val="28"/>
          <w:szCs w:val="28"/>
        </w:rPr>
        <w:t>Тестовое задание</w:t>
      </w:r>
    </w:p>
    <w:p w:rsidR="00570C73" w:rsidRPr="00676371" w:rsidRDefault="00570C73" w:rsidP="00274419">
      <w:pPr>
        <w:shd w:val="clear" w:color="auto" w:fill="FFFFFF"/>
        <w:rPr>
          <w:color w:val="000000"/>
          <w:sz w:val="28"/>
          <w:szCs w:val="28"/>
        </w:rPr>
      </w:pPr>
      <w:r w:rsidRPr="00676371">
        <w:rPr>
          <w:color w:val="000000"/>
          <w:sz w:val="28"/>
          <w:szCs w:val="28"/>
        </w:rPr>
        <w:t xml:space="preserve">Фамилия, имя_______________________________ </w:t>
      </w:r>
    </w:p>
    <w:p w:rsidR="00274419" w:rsidRPr="00676371" w:rsidRDefault="00274419" w:rsidP="00274419">
      <w:pPr>
        <w:shd w:val="clear" w:color="auto" w:fill="FFFFFF"/>
        <w:rPr>
          <w:color w:val="000000"/>
          <w:sz w:val="28"/>
          <w:szCs w:val="28"/>
        </w:rPr>
      </w:pPr>
      <w:r w:rsidRPr="00676371">
        <w:rPr>
          <w:color w:val="000000"/>
          <w:sz w:val="28"/>
          <w:szCs w:val="28"/>
        </w:rPr>
        <w:t>Груп</w:t>
      </w:r>
      <w:r w:rsidR="001F1F23" w:rsidRPr="00676371">
        <w:rPr>
          <w:color w:val="000000"/>
          <w:sz w:val="28"/>
          <w:szCs w:val="28"/>
        </w:rPr>
        <w:t>п</w:t>
      </w:r>
      <w:r w:rsidRPr="00676371">
        <w:rPr>
          <w:color w:val="000000"/>
          <w:sz w:val="28"/>
          <w:szCs w:val="28"/>
        </w:rPr>
        <w:t>а _____________________________________</w:t>
      </w:r>
    </w:p>
    <w:p w:rsidR="00570C73" w:rsidRPr="00676371" w:rsidRDefault="00570C73" w:rsidP="00274419">
      <w:pPr>
        <w:shd w:val="clear" w:color="auto" w:fill="FFFFFF"/>
        <w:rPr>
          <w:color w:val="000000"/>
          <w:sz w:val="28"/>
          <w:szCs w:val="28"/>
        </w:rPr>
      </w:pPr>
    </w:p>
    <w:p w:rsidR="00570C73" w:rsidRPr="00676371" w:rsidRDefault="0058493C" w:rsidP="00274419">
      <w:pPr>
        <w:shd w:val="clear" w:color="auto" w:fill="FFFFFF"/>
        <w:rPr>
          <w:color w:val="000000"/>
          <w:sz w:val="28"/>
          <w:szCs w:val="28"/>
        </w:rPr>
      </w:pPr>
      <w:r w:rsidRPr="00676371">
        <w:rPr>
          <w:b/>
          <w:bCs/>
          <w:color w:val="000000"/>
          <w:sz w:val="28"/>
          <w:szCs w:val="28"/>
        </w:rPr>
        <w:t>1</w:t>
      </w:r>
      <w:r w:rsidR="00570C73" w:rsidRPr="00676371">
        <w:rPr>
          <w:b/>
          <w:bCs/>
          <w:color w:val="000000"/>
          <w:sz w:val="28"/>
          <w:szCs w:val="28"/>
        </w:rPr>
        <w:t>.</w:t>
      </w:r>
      <w:r w:rsidRPr="00676371">
        <w:rPr>
          <w:b/>
          <w:bCs/>
          <w:color w:val="000000"/>
          <w:sz w:val="28"/>
          <w:szCs w:val="28"/>
        </w:rPr>
        <w:t xml:space="preserve"> </w:t>
      </w:r>
      <w:r w:rsidR="00570C73" w:rsidRPr="00676371">
        <w:rPr>
          <w:b/>
          <w:bCs/>
          <w:color w:val="000000"/>
          <w:sz w:val="28"/>
          <w:szCs w:val="28"/>
        </w:rPr>
        <w:t>Какими приёмами пользуется скульптор?</w:t>
      </w:r>
    </w:p>
    <w:p w:rsidR="00570C73" w:rsidRPr="00676371" w:rsidRDefault="00570C73" w:rsidP="00274419">
      <w:pPr>
        <w:shd w:val="clear" w:color="auto" w:fill="FFFFFF"/>
        <w:rPr>
          <w:color w:val="000000"/>
          <w:sz w:val="28"/>
          <w:szCs w:val="28"/>
        </w:rPr>
      </w:pPr>
      <w:r w:rsidRPr="00676371">
        <w:rPr>
          <w:color w:val="000000"/>
          <w:sz w:val="28"/>
          <w:szCs w:val="28"/>
        </w:rPr>
        <w:t>а) лепка;</w:t>
      </w:r>
    </w:p>
    <w:p w:rsidR="00570C73" w:rsidRPr="00676371" w:rsidRDefault="00570C73" w:rsidP="00274419">
      <w:pPr>
        <w:shd w:val="clear" w:color="auto" w:fill="FFFFFF"/>
        <w:rPr>
          <w:color w:val="000000"/>
          <w:sz w:val="28"/>
          <w:szCs w:val="28"/>
        </w:rPr>
      </w:pPr>
      <w:r w:rsidRPr="00676371">
        <w:rPr>
          <w:color w:val="000000"/>
          <w:sz w:val="28"/>
          <w:szCs w:val="28"/>
        </w:rPr>
        <w:t>б) раскрашивание;</w:t>
      </w:r>
    </w:p>
    <w:p w:rsidR="00570C73" w:rsidRPr="00676371" w:rsidRDefault="00570C73" w:rsidP="00274419">
      <w:pPr>
        <w:shd w:val="clear" w:color="auto" w:fill="FFFFFF"/>
        <w:rPr>
          <w:color w:val="000000"/>
          <w:sz w:val="28"/>
          <w:szCs w:val="28"/>
        </w:rPr>
      </w:pPr>
      <w:r w:rsidRPr="00676371">
        <w:rPr>
          <w:color w:val="000000"/>
          <w:sz w:val="28"/>
          <w:szCs w:val="28"/>
        </w:rPr>
        <w:t>в) вдавливание;</w:t>
      </w:r>
    </w:p>
    <w:p w:rsidR="00570C73" w:rsidRPr="00676371" w:rsidRDefault="00570C73" w:rsidP="00274419">
      <w:pPr>
        <w:shd w:val="clear" w:color="auto" w:fill="FFFFFF"/>
        <w:rPr>
          <w:color w:val="000000"/>
          <w:sz w:val="28"/>
          <w:szCs w:val="28"/>
        </w:rPr>
      </w:pPr>
      <w:r w:rsidRPr="00676371">
        <w:rPr>
          <w:color w:val="000000"/>
          <w:sz w:val="28"/>
          <w:szCs w:val="28"/>
        </w:rPr>
        <w:t>г) сшивание;</w:t>
      </w:r>
    </w:p>
    <w:p w:rsidR="00570C73" w:rsidRPr="00676371" w:rsidRDefault="00570C73" w:rsidP="00274419">
      <w:pPr>
        <w:shd w:val="clear" w:color="auto" w:fill="FFFFFF"/>
        <w:rPr>
          <w:color w:val="000000"/>
          <w:sz w:val="28"/>
          <w:szCs w:val="28"/>
        </w:rPr>
      </w:pPr>
      <w:r w:rsidRPr="00676371">
        <w:rPr>
          <w:color w:val="000000"/>
          <w:sz w:val="28"/>
          <w:szCs w:val="28"/>
        </w:rPr>
        <w:t>д) процарапывание</w:t>
      </w:r>
    </w:p>
    <w:p w:rsidR="00570C73" w:rsidRPr="00676371" w:rsidRDefault="0058493C" w:rsidP="00274419">
      <w:pPr>
        <w:shd w:val="clear" w:color="auto" w:fill="FFFFFF"/>
        <w:rPr>
          <w:color w:val="000000"/>
          <w:sz w:val="28"/>
          <w:szCs w:val="28"/>
        </w:rPr>
      </w:pPr>
      <w:r w:rsidRPr="00676371">
        <w:rPr>
          <w:b/>
          <w:bCs/>
          <w:color w:val="000000"/>
          <w:sz w:val="28"/>
          <w:szCs w:val="28"/>
        </w:rPr>
        <w:t>2. Продолжи определение</w:t>
      </w:r>
      <w:r w:rsidR="00570C73" w:rsidRPr="00676371">
        <w:rPr>
          <w:b/>
          <w:bCs/>
          <w:color w:val="000000"/>
          <w:sz w:val="28"/>
          <w:szCs w:val="28"/>
        </w:rPr>
        <w:t>.</w:t>
      </w:r>
    </w:p>
    <w:p w:rsidR="00570C73" w:rsidRPr="00676371" w:rsidRDefault="00570C73" w:rsidP="00274419">
      <w:pPr>
        <w:shd w:val="clear" w:color="auto" w:fill="FFFFFF"/>
        <w:rPr>
          <w:color w:val="000000"/>
          <w:sz w:val="28"/>
          <w:szCs w:val="28"/>
        </w:rPr>
      </w:pPr>
      <w:r w:rsidRPr="00676371">
        <w:rPr>
          <w:color w:val="000000"/>
          <w:sz w:val="28"/>
          <w:szCs w:val="28"/>
        </w:rPr>
        <w:t>Небольшая скульптурная фигурка, выполненная из различных</w:t>
      </w:r>
    </w:p>
    <w:p w:rsidR="00570C73" w:rsidRPr="00676371" w:rsidRDefault="00570C73" w:rsidP="00274419">
      <w:pPr>
        <w:shd w:val="clear" w:color="auto" w:fill="FFFFFF"/>
        <w:rPr>
          <w:color w:val="000000"/>
          <w:sz w:val="28"/>
          <w:szCs w:val="28"/>
        </w:rPr>
      </w:pPr>
      <w:r w:rsidRPr="00676371">
        <w:rPr>
          <w:color w:val="000000"/>
          <w:sz w:val="28"/>
          <w:szCs w:val="28"/>
        </w:rPr>
        <w:t>материалов это ____________________________________.</w:t>
      </w:r>
    </w:p>
    <w:p w:rsidR="00570C73" w:rsidRPr="00274419" w:rsidRDefault="0058493C" w:rsidP="00274419">
      <w:pPr>
        <w:shd w:val="clear" w:color="auto" w:fill="FFFFFF"/>
        <w:rPr>
          <w:color w:val="000000"/>
          <w:sz w:val="26"/>
          <w:szCs w:val="26"/>
        </w:rPr>
      </w:pPr>
      <w:r>
        <w:rPr>
          <w:b/>
          <w:bCs/>
          <w:color w:val="000000"/>
          <w:sz w:val="26"/>
          <w:szCs w:val="26"/>
        </w:rPr>
        <w:t>3</w:t>
      </w:r>
      <w:r w:rsidR="00570C73" w:rsidRPr="00274419">
        <w:rPr>
          <w:b/>
          <w:bCs/>
          <w:color w:val="000000"/>
          <w:sz w:val="26"/>
          <w:szCs w:val="26"/>
        </w:rPr>
        <w:t>. Установи соответствия, записав цифровые обозначения.</w:t>
      </w:r>
    </w:p>
    <w:p w:rsidR="00570C73" w:rsidRPr="00274419" w:rsidRDefault="00570C73" w:rsidP="00274419">
      <w:pPr>
        <w:shd w:val="clear" w:color="auto" w:fill="FFFFFF"/>
        <w:rPr>
          <w:color w:val="000000"/>
          <w:sz w:val="26"/>
          <w:szCs w:val="26"/>
        </w:rPr>
      </w:pPr>
      <w:r w:rsidRPr="00274419">
        <w:rPr>
          <w:color w:val="000000"/>
          <w:sz w:val="26"/>
          <w:szCs w:val="26"/>
        </w:rPr>
        <w:t>а) Инструменты: _______</w:t>
      </w:r>
      <w:r w:rsidR="0058493C">
        <w:rPr>
          <w:color w:val="000000"/>
          <w:sz w:val="26"/>
          <w:szCs w:val="26"/>
        </w:rPr>
        <w:t>_____________________________________________</w:t>
      </w:r>
      <w:r w:rsidRPr="00274419">
        <w:rPr>
          <w:color w:val="000000"/>
          <w:sz w:val="26"/>
          <w:szCs w:val="26"/>
        </w:rPr>
        <w:t>______</w:t>
      </w:r>
    </w:p>
    <w:p w:rsidR="00570C73" w:rsidRPr="00274419" w:rsidRDefault="00570C73" w:rsidP="00274419">
      <w:pPr>
        <w:shd w:val="clear" w:color="auto" w:fill="FFFFFF"/>
        <w:rPr>
          <w:color w:val="000000"/>
          <w:sz w:val="26"/>
          <w:szCs w:val="26"/>
        </w:rPr>
      </w:pPr>
      <w:r w:rsidRPr="00274419">
        <w:rPr>
          <w:color w:val="000000"/>
          <w:sz w:val="26"/>
          <w:szCs w:val="26"/>
        </w:rPr>
        <w:t>б) Материалы: ___</w:t>
      </w:r>
      <w:r w:rsidR="00E648D2">
        <w:rPr>
          <w:color w:val="000000"/>
          <w:sz w:val="26"/>
          <w:szCs w:val="26"/>
        </w:rPr>
        <w:t>_______________________________________________</w:t>
      </w:r>
      <w:r w:rsidRPr="00274419">
        <w:rPr>
          <w:color w:val="000000"/>
          <w:sz w:val="26"/>
          <w:szCs w:val="26"/>
        </w:rPr>
        <w:t>__________</w:t>
      </w:r>
    </w:p>
    <w:p w:rsidR="00570C73" w:rsidRPr="00274419" w:rsidRDefault="00570C73" w:rsidP="00274419">
      <w:pPr>
        <w:shd w:val="clear" w:color="auto" w:fill="FFFFFF"/>
        <w:rPr>
          <w:color w:val="000000"/>
          <w:sz w:val="26"/>
          <w:szCs w:val="26"/>
        </w:rPr>
      </w:pPr>
      <w:r w:rsidRPr="00274419">
        <w:rPr>
          <w:color w:val="000000"/>
          <w:sz w:val="26"/>
          <w:szCs w:val="26"/>
        </w:rPr>
        <w:t>1) игла; 4) альбомная бумага;</w:t>
      </w:r>
    </w:p>
    <w:p w:rsidR="00570C73" w:rsidRPr="00274419" w:rsidRDefault="00570C73" w:rsidP="00274419">
      <w:pPr>
        <w:shd w:val="clear" w:color="auto" w:fill="FFFFFF"/>
        <w:rPr>
          <w:color w:val="000000"/>
          <w:sz w:val="26"/>
          <w:szCs w:val="26"/>
        </w:rPr>
      </w:pPr>
      <w:r w:rsidRPr="00274419">
        <w:rPr>
          <w:color w:val="000000"/>
          <w:sz w:val="26"/>
          <w:szCs w:val="26"/>
        </w:rPr>
        <w:t>2) цветная бумага; 5) пластилин;</w:t>
      </w:r>
    </w:p>
    <w:p w:rsidR="00570C73" w:rsidRPr="00274419" w:rsidRDefault="00570C73" w:rsidP="00274419">
      <w:pPr>
        <w:shd w:val="clear" w:color="auto" w:fill="FFFFFF"/>
        <w:rPr>
          <w:color w:val="000000"/>
          <w:sz w:val="26"/>
          <w:szCs w:val="26"/>
        </w:rPr>
      </w:pPr>
      <w:r w:rsidRPr="00274419">
        <w:rPr>
          <w:color w:val="000000"/>
          <w:sz w:val="26"/>
          <w:szCs w:val="26"/>
        </w:rPr>
        <w:t>3) ножницы; 6) картон.</w:t>
      </w:r>
    </w:p>
    <w:p w:rsidR="00570C73" w:rsidRPr="00274419" w:rsidRDefault="0058493C" w:rsidP="00274419">
      <w:pPr>
        <w:shd w:val="clear" w:color="auto" w:fill="FFFFFF"/>
        <w:rPr>
          <w:color w:val="000000"/>
          <w:sz w:val="26"/>
          <w:szCs w:val="26"/>
        </w:rPr>
      </w:pPr>
      <w:r>
        <w:rPr>
          <w:b/>
          <w:bCs/>
          <w:color w:val="000000"/>
          <w:sz w:val="26"/>
          <w:szCs w:val="26"/>
        </w:rPr>
        <w:t>4</w:t>
      </w:r>
      <w:r w:rsidR="00570C73" w:rsidRPr="00274419">
        <w:rPr>
          <w:b/>
          <w:bCs/>
          <w:color w:val="000000"/>
          <w:sz w:val="26"/>
          <w:szCs w:val="26"/>
        </w:rPr>
        <w:t>. Образец, по которому изготавливают изделия, одинаковые</w:t>
      </w:r>
    </w:p>
    <w:p w:rsidR="00570C73" w:rsidRPr="00274419" w:rsidRDefault="00570C73" w:rsidP="00274419">
      <w:pPr>
        <w:shd w:val="clear" w:color="auto" w:fill="FFFFFF"/>
        <w:rPr>
          <w:color w:val="000000"/>
          <w:sz w:val="26"/>
          <w:szCs w:val="26"/>
        </w:rPr>
      </w:pPr>
      <w:r w:rsidRPr="00274419">
        <w:rPr>
          <w:b/>
          <w:bCs/>
          <w:color w:val="000000"/>
          <w:sz w:val="26"/>
          <w:szCs w:val="26"/>
        </w:rPr>
        <w:t>по форме и размеру это:</w:t>
      </w:r>
    </w:p>
    <w:p w:rsidR="00570C73" w:rsidRPr="00274419" w:rsidRDefault="00570C73" w:rsidP="00274419">
      <w:pPr>
        <w:shd w:val="clear" w:color="auto" w:fill="FFFFFF"/>
        <w:rPr>
          <w:color w:val="000000"/>
          <w:sz w:val="26"/>
          <w:szCs w:val="26"/>
        </w:rPr>
      </w:pPr>
      <w:r w:rsidRPr="00274419">
        <w:rPr>
          <w:color w:val="000000"/>
          <w:sz w:val="26"/>
          <w:szCs w:val="26"/>
        </w:rPr>
        <w:t>а) разметка; б) шаблон; в) эскиз.</w:t>
      </w:r>
    </w:p>
    <w:p w:rsidR="00570C73" w:rsidRPr="00274419" w:rsidRDefault="0058493C" w:rsidP="00274419">
      <w:pPr>
        <w:shd w:val="clear" w:color="auto" w:fill="FFFFFF"/>
        <w:rPr>
          <w:color w:val="000000"/>
          <w:sz w:val="26"/>
          <w:szCs w:val="26"/>
        </w:rPr>
      </w:pPr>
      <w:r>
        <w:rPr>
          <w:b/>
          <w:bCs/>
          <w:color w:val="000000"/>
          <w:sz w:val="26"/>
          <w:szCs w:val="26"/>
        </w:rPr>
        <w:t>5</w:t>
      </w:r>
      <w:r w:rsidR="00570C73" w:rsidRPr="00274419">
        <w:rPr>
          <w:b/>
          <w:bCs/>
          <w:color w:val="000000"/>
          <w:sz w:val="26"/>
          <w:szCs w:val="26"/>
        </w:rPr>
        <w:t>.</w:t>
      </w:r>
      <w:r w:rsidR="00570C73" w:rsidRPr="00274419">
        <w:rPr>
          <w:color w:val="000000"/>
          <w:sz w:val="26"/>
          <w:szCs w:val="26"/>
        </w:rPr>
        <w:t> </w:t>
      </w:r>
      <w:r w:rsidR="00570C73" w:rsidRPr="00274419">
        <w:rPr>
          <w:b/>
          <w:bCs/>
          <w:color w:val="000000"/>
          <w:sz w:val="26"/>
          <w:szCs w:val="26"/>
        </w:rPr>
        <w:t>Установи цифрами последовательность творческого процесса</w:t>
      </w:r>
    </w:p>
    <w:p w:rsidR="00570C73" w:rsidRPr="00274419" w:rsidRDefault="00570C73" w:rsidP="00274419">
      <w:pPr>
        <w:shd w:val="clear" w:color="auto" w:fill="FFFFFF"/>
        <w:rPr>
          <w:color w:val="000000"/>
          <w:sz w:val="26"/>
          <w:szCs w:val="26"/>
        </w:rPr>
      </w:pPr>
      <w:r w:rsidRPr="00274419">
        <w:rPr>
          <w:b/>
          <w:bCs/>
          <w:color w:val="000000"/>
          <w:sz w:val="26"/>
          <w:szCs w:val="26"/>
        </w:rPr>
        <w:t>при создании изделий.</w:t>
      </w:r>
    </w:p>
    <w:p w:rsidR="00570C73" w:rsidRPr="00274419" w:rsidRDefault="00570C73" w:rsidP="00274419">
      <w:pPr>
        <w:shd w:val="clear" w:color="auto" w:fill="FFFFFF"/>
        <w:rPr>
          <w:color w:val="000000"/>
          <w:sz w:val="26"/>
          <w:szCs w:val="26"/>
        </w:rPr>
      </w:pPr>
      <w:r w:rsidRPr="00274419">
        <w:rPr>
          <w:color w:val="000000"/>
          <w:sz w:val="26"/>
          <w:szCs w:val="26"/>
        </w:rPr>
        <w:t>__ подбор материалов</w:t>
      </w:r>
    </w:p>
    <w:p w:rsidR="00570C73" w:rsidRPr="00274419" w:rsidRDefault="00570C73" w:rsidP="00274419">
      <w:pPr>
        <w:shd w:val="clear" w:color="auto" w:fill="FFFFFF"/>
        <w:rPr>
          <w:color w:val="000000"/>
          <w:sz w:val="26"/>
          <w:szCs w:val="26"/>
        </w:rPr>
      </w:pPr>
      <w:r w:rsidRPr="00274419">
        <w:rPr>
          <w:color w:val="000000"/>
          <w:sz w:val="26"/>
          <w:szCs w:val="26"/>
        </w:rPr>
        <w:t>__ реализация замысла</w:t>
      </w:r>
    </w:p>
    <w:p w:rsidR="00570C73" w:rsidRPr="00274419" w:rsidRDefault="00570C73" w:rsidP="00274419">
      <w:pPr>
        <w:shd w:val="clear" w:color="auto" w:fill="FFFFFF"/>
        <w:rPr>
          <w:color w:val="000000"/>
          <w:sz w:val="26"/>
          <w:szCs w:val="26"/>
        </w:rPr>
      </w:pPr>
      <w:r w:rsidRPr="00274419">
        <w:rPr>
          <w:color w:val="000000"/>
          <w:sz w:val="26"/>
          <w:szCs w:val="26"/>
        </w:rPr>
        <w:t>__ результаты творчества</w:t>
      </w:r>
    </w:p>
    <w:p w:rsidR="00570C73" w:rsidRPr="00274419" w:rsidRDefault="00570C73" w:rsidP="00274419">
      <w:pPr>
        <w:shd w:val="clear" w:color="auto" w:fill="FFFFFF"/>
        <w:rPr>
          <w:color w:val="000000"/>
          <w:sz w:val="26"/>
          <w:szCs w:val="26"/>
        </w:rPr>
      </w:pPr>
      <w:r w:rsidRPr="00274419">
        <w:rPr>
          <w:color w:val="000000"/>
          <w:sz w:val="26"/>
          <w:szCs w:val="26"/>
        </w:rPr>
        <w:t>__ рождение замысла и образа</w:t>
      </w:r>
    </w:p>
    <w:p w:rsidR="00570C73" w:rsidRPr="00274419" w:rsidRDefault="0058493C" w:rsidP="00274419">
      <w:pPr>
        <w:shd w:val="clear" w:color="auto" w:fill="FFFFFF"/>
        <w:rPr>
          <w:color w:val="000000"/>
          <w:sz w:val="26"/>
          <w:szCs w:val="26"/>
        </w:rPr>
      </w:pPr>
      <w:r>
        <w:rPr>
          <w:b/>
          <w:bCs/>
          <w:color w:val="000000"/>
          <w:sz w:val="26"/>
          <w:szCs w:val="26"/>
        </w:rPr>
        <w:t>6</w:t>
      </w:r>
      <w:r w:rsidR="00570C73" w:rsidRPr="00274419">
        <w:rPr>
          <w:b/>
          <w:bCs/>
          <w:color w:val="000000"/>
          <w:sz w:val="26"/>
          <w:szCs w:val="26"/>
        </w:rPr>
        <w:t>.</w:t>
      </w:r>
      <w:r w:rsidR="00570C73" w:rsidRPr="00274419">
        <w:rPr>
          <w:color w:val="000000"/>
          <w:sz w:val="26"/>
          <w:szCs w:val="26"/>
        </w:rPr>
        <w:t> </w:t>
      </w:r>
      <w:r w:rsidR="00570C73" w:rsidRPr="00274419">
        <w:rPr>
          <w:b/>
          <w:bCs/>
          <w:color w:val="000000"/>
          <w:sz w:val="26"/>
          <w:szCs w:val="26"/>
        </w:rPr>
        <w:t>Назовите вид шва</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570C73" w:rsidRPr="00274419" w:rsidTr="00570C73">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274419" w:rsidRDefault="00570C73" w:rsidP="00274419">
            <w:pPr>
              <w:rPr>
                <w:color w:val="000000"/>
                <w:sz w:val="26"/>
                <w:szCs w:val="26"/>
              </w:rPr>
            </w:pPr>
            <w:r w:rsidRPr="00274419">
              <w:rPr>
                <w:noProof/>
                <w:color w:val="000000"/>
                <w:sz w:val="26"/>
                <w:szCs w:val="26"/>
              </w:rPr>
              <mc:AlternateContent>
                <mc:Choice Requires="wps">
                  <w:drawing>
                    <wp:inline distT="0" distB="0" distL="0" distR="0" wp14:anchorId="2747A467" wp14:editId="027AC941">
                      <wp:extent cx="2057400" cy="1095375"/>
                      <wp:effectExtent l="0" t="0" r="0" b="9525"/>
                      <wp:docPr id="8" name="AutoShape 5" descr="https://fsd.multiurok.ru/html/2022/04/12/s_6255050d8e26f/phpmJwqq2_3-klass-tehnologiya_html_bfee75051fa3882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849" w:rsidRDefault="00351849" w:rsidP="00570C73">
                                  <w:pPr>
                                    <w:jc w:val="center"/>
                                  </w:pPr>
                                  <w:r w:rsidRPr="00D67FDC">
                                    <w:rPr>
                                      <w:noProof/>
                                    </w:rPr>
                                    <w:drawing>
                                      <wp:inline distT="0" distB="0" distL="0" distR="0" wp14:anchorId="05CF44DD" wp14:editId="7B917B7E">
                                        <wp:extent cx="1571625" cy="838200"/>
                                        <wp:effectExtent l="0" t="0" r="9525" b="0"/>
                                        <wp:docPr id="12" name="Рисунок 12" descr="C:\Users\1\Downloads\phpmJwqq2_3-klass-tehnologiya_html_bfee75051fa388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phpmJwqq2_3-klass-tehnologiya_html_bfee75051fa3882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747A467" id="AutoShape 5" o:spid="_x0000_s1026" alt="https://fsd.multiurok.ru/html/2022/04/12/s_6255050d8e26f/phpmJwqq2_3-klass-tehnologiya_html_bfee75051fa3882f.jpg" style="width:162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" filled="f" stroked="f">
                      <o:lock v:ext="edit" aspectratio="t"/>
                      <v:textbox>
                        <w:txbxContent>
                          <w:p w:rsidR="00351849" w:rsidRDefault="00351849" w:rsidP="00570C73">
                            <w:pPr>
                              <w:jc w:val="center"/>
                            </w:pPr>
                            <w:r w:rsidRPr="00D67FDC">
                              <w:rPr>
                                <w:noProof/>
                              </w:rPr>
                              <w:drawing>
                                <wp:inline distT="0" distB="0" distL="0" distR="0" wp14:anchorId="05CF44DD" wp14:editId="7B917B7E">
                                  <wp:extent cx="1571625" cy="838200"/>
                                  <wp:effectExtent l="0" t="0" r="9525" b="0"/>
                                  <wp:docPr id="12" name="Рисунок 12" descr="C:\Users\1\Downloads\phpmJwqq2_3-klass-tehnologiya_html_bfee75051fa388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phpmJwqq2_3-klass-tehnologiya_html_bfee75051fa3882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txbxContent>
                      </v:textbox>
                      <w10:anchorlock/>
                    </v:rect>
                  </w:pict>
                </mc:Fallback>
              </mc:AlternateConten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274419" w:rsidRDefault="00570C73" w:rsidP="00274419">
            <w:pPr>
              <w:rPr>
                <w:color w:val="000000"/>
                <w:sz w:val="26"/>
                <w:szCs w:val="26"/>
              </w:rPr>
            </w:pPr>
            <w:r w:rsidRPr="00274419">
              <w:rPr>
                <w:color w:val="000000"/>
                <w:sz w:val="26"/>
                <w:szCs w:val="26"/>
              </w:rPr>
              <w:t>а) Шов "Иголка в сторону"</w:t>
            </w:r>
          </w:p>
          <w:p w:rsidR="00570C73" w:rsidRPr="00274419" w:rsidRDefault="00570C73" w:rsidP="00274419">
            <w:pPr>
              <w:rPr>
                <w:color w:val="000000"/>
                <w:sz w:val="26"/>
                <w:szCs w:val="26"/>
              </w:rPr>
            </w:pPr>
            <w:r w:rsidRPr="00274419">
              <w:rPr>
                <w:color w:val="000000"/>
                <w:sz w:val="26"/>
                <w:szCs w:val="26"/>
              </w:rPr>
              <w:t>б) Шов "Назад иголка"</w:t>
            </w:r>
          </w:p>
          <w:p w:rsidR="00570C73" w:rsidRPr="00274419" w:rsidRDefault="00570C73" w:rsidP="00274419">
            <w:pPr>
              <w:rPr>
                <w:color w:val="000000"/>
                <w:sz w:val="26"/>
                <w:szCs w:val="26"/>
              </w:rPr>
            </w:pPr>
            <w:r w:rsidRPr="00274419">
              <w:rPr>
                <w:color w:val="000000"/>
                <w:sz w:val="26"/>
                <w:szCs w:val="26"/>
              </w:rPr>
              <w:t>в) Шов "Вперёд иголка»</w:t>
            </w:r>
          </w:p>
        </w:tc>
      </w:tr>
    </w:tbl>
    <w:p w:rsidR="00570C73" w:rsidRPr="00274419" w:rsidRDefault="0058493C" w:rsidP="00274419">
      <w:pPr>
        <w:shd w:val="clear" w:color="auto" w:fill="FFFFFF"/>
        <w:rPr>
          <w:color w:val="000000"/>
          <w:sz w:val="26"/>
          <w:szCs w:val="26"/>
        </w:rPr>
      </w:pPr>
      <w:r>
        <w:rPr>
          <w:b/>
          <w:bCs/>
          <w:color w:val="000000"/>
          <w:sz w:val="26"/>
          <w:szCs w:val="26"/>
        </w:rPr>
        <w:t>7</w:t>
      </w:r>
      <w:r w:rsidR="00570C73" w:rsidRPr="00274419">
        <w:rPr>
          <w:b/>
          <w:bCs/>
          <w:color w:val="000000"/>
          <w:sz w:val="26"/>
          <w:szCs w:val="26"/>
        </w:rPr>
        <w:t>. Дополни предложение.</w:t>
      </w:r>
    </w:p>
    <w:p w:rsidR="00570C73" w:rsidRPr="00274419" w:rsidRDefault="00570C73" w:rsidP="00274419">
      <w:pPr>
        <w:shd w:val="clear" w:color="auto" w:fill="FFFFFF"/>
        <w:rPr>
          <w:color w:val="000000"/>
          <w:sz w:val="26"/>
          <w:szCs w:val="26"/>
        </w:rPr>
      </w:pPr>
      <w:r w:rsidRPr="00274419">
        <w:rPr>
          <w:color w:val="000000"/>
          <w:sz w:val="26"/>
          <w:szCs w:val="26"/>
        </w:rPr>
        <w:t>Какая вышивка была особенно распространена на Руси, так как</w:t>
      </w:r>
    </w:p>
    <w:p w:rsidR="00570C73" w:rsidRPr="00274419" w:rsidRDefault="00570C73" w:rsidP="00274419">
      <w:pPr>
        <w:shd w:val="clear" w:color="auto" w:fill="FFFFFF"/>
        <w:rPr>
          <w:color w:val="000000"/>
          <w:sz w:val="26"/>
          <w:szCs w:val="26"/>
        </w:rPr>
      </w:pPr>
      <w:r w:rsidRPr="00274419">
        <w:rPr>
          <w:color w:val="000000"/>
          <w:sz w:val="26"/>
          <w:szCs w:val="26"/>
        </w:rPr>
        <w:t>считалось, что она оберегает человека и его жилище? __________</w:t>
      </w:r>
      <w:r w:rsidR="0058493C">
        <w:rPr>
          <w:color w:val="000000"/>
          <w:sz w:val="26"/>
          <w:szCs w:val="26"/>
        </w:rPr>
        <w:t>__________</w:t>
      </w:r>
    </w:p>
    <w:p w:rsidR="00570C73" w:rsidRPr="00274419" w:rsidRDefault="0058493C" w:rsidP="00274419">
      <w:pPr>
        <w:shd w:val="clear" w:color="auto" w:fill="FFFFFF"/>
        <w:rPr>
          <w:color w:val="000000"/>
          <w:sz w:val="26"/>
          <w:szCs w:val="26"/>
        </w:rPr>
      </w:pPr>
      <w:r>
        <w:rPr>
          <w:b/>
          <w:bCs/>
          <w:color w:val="000000"/>
          <w:sz w:val="26"/>
          <w:szCs w:val="26"/>
        </w:rPr>
        <w:t>8</w:t>
      </w:r>
      <w:r w:rsidR="00570C73" w:rsidRPr="00274419">
        <w:rPr>
          <w:b/>
          <w:bCs/>
          <w:color w:val="000000"/>
          <w:sz w:val="26"/>
          <w:szCs w:val="26"/>
        </w:rPr>
        <w:t>. Что такое футляр?</w:t>
      </w:r>
    </w:p>
    <w:p w:rsidR="00570C73" w:rsidRPr="00274419" w:rsidRDefault="00570C73" w:rsidP="00274419">
      <w:pPr>
        <w:shd w:val="clear" w:color="auto" w:fill="FFFFFF"/>
        <w:rPr>
          <w:color w:val="000000"/>
          <w:sz w:val="26"/>
          <w:szCs w:val="26"/>
        </w:rPr>
      </w:pPr>
      <w:r w:rsidRPr="00274419">
        <w:rPr>
          <w:color w:val="000000"/>
          <w:sz w:val="26"/>
          <w:szCs w:val="26"/>
        </w:rPr>
        <w:t>А)</w:t>
      </w:r>
      <w:r w:rsidR="0058493C">
        <w:rPr>
          <w:color w:val="000000"/>
          <w:sz w:val="26"/>
          <w:szCs w:val="26"/>
        </w:rPr>
        <w:t xml:space="preserve"> </w:t>
      </w:r>
      <w:r w:rsidRPr="00274419">
        <w:rPr>
          <w:color w:val="000000"/>
          <w:sz w:val="26"/>
          <w:szCs w:val="26"/>
        </w:rPr>
        <w:t>Футляр - коробочка, чехол для хранения чего-нибудь.</w:t>
      </w:r>
    </w:p>
    <w:p w:rsidR="00570C73" w:rsidRPr="00274419" w:rsidRDefault="00570C73" w:rsidP="00274419">
      <w:pPr>
        <w:shd w:val="clear" w:color="auto" w:fill="FFFFFF"/>
        <w:rPr>
          <w:color w:val="000000"/>
          <w:sz w:val="26"/>
          <w:szCs w:val="26"/>
        </w:rPr>
      </w:pPr>
      <w:r w:rsidRPr="00274419">
        <w:rPr>
          <w:color w:val="000000"/>
          <w:sz w:val="26"/>
          <w:szCs w:val="26"/>
        </w:rPr>
        <w:t>Б) Футляр – материал для вышивки.</w:t>
      </w:r>
    </w:p>
    <w:p w:rsidR="00570C73" w:rsidRPr="00274419" w:rsidRDefault="00570C73" w:rsidP="00274419">
      <w:pPr>
        <w:shd w:val="clear" w:color="auto" w:fill="FFFFFF"/>
        <w:rPr>
          <w:color w:val="000000"/>
          <w:sz w:val="26"/>
          <w:szCs w:val="26"/>
        </w:rPr>
      </w:pPr>
      <w:r w:rsidRPr="00274419">
        <w:rPr>
          <w:color w:val="000000"/>
          <w:sz w:val="26"/>
          <w:szCs w:val="26"/>
        </w:rPr>
        <w:t>В) Футляр – покрышка из мягкого материала, сделанного по форме предмета и защищающая его от внешних воздействий.</w:t>
      </w:r>
    </w:p>
    <w:p w:rsidR="00570C73" w:rsidRPr="00274419" w:rsidRDefault="0058493C" w:rsidP="00274419">
      <w:pPr>
        <w:shd w:val="clear" w:color="auto" w:fill="FFFFFF"/>
        <w:rPr>
          <w:color w:val="000000"/>
          <w:sz w:val="26"/>
          <w:szCs w:val="26"/>
        </w:rPr>
      </w:pPr>
      <w:r>
        <w:rPr>
          <w:b/>
          <w:bCs/>
          <w:color w:val="000000"/>
          <w:sz w:val="26"/>
          <w:szCs w:val="26"/>
        </w:rPr>
        <w:t>9</w:t>
      </w:r>
      <w:r w:rsidR="00570C73" w:rsidRPr="00274419">
        <w:rPr>
          <w:b/>
          <w:bCs/>
          <w:color w:val="000000"/>
          <w:sz w:val="26"/>
          <w:szCs w:val="26"/>
        </w:rPr>
        <w:t>. Перечислите виды декоративно-прикладного искусства ( не менее трех примеров)</w:t>
      </w:r>
    </w:p>
    <w:p w:rsidR="00570C73" w:rsidRPr="00274419" w:rsidRDefault="00570C73" w:rsidP="00274419">
      <w:pPr>
        <w:shd w:val="clear" w:color="auto" w:fill="FFFFFF"/>
        <w:rPr>
          <w:color w:val="000000"/>
          <w:sz w:val="26"/>
          <w:szCs w:val="26"/>
        </w:rPr>
      </w:pPr>
      <w:r w:rsidRPr="00274419">
        <w:rPr>
          <w:b/>
          <w:bCs/>
          <w:color w:val="000000"/>
          <w:sz w:val="26"/>
          <w:szCs w:val="26"/>
        </w:rPr>
        <w:t>____________________________________________________________________________________________________________________________________</w:t>
      </w:r>
    </w:p>
    <w:p w:rsidR="00570C73" w:rsidRPr="00274419" w:rsidRDefault="00570C73" w:rsidP="00274419">
      <w:pPr>
        <w:shd w:val="clear" w:color="auto" w:fill="FFFFFF"/>
        <w:rPr>
          <w:color w:val="000000"/>
          <w:sz w:val="26"/>
          <w:szCs w:val="26"/>
        </w:rPr>
      </w:pPr>
    </w:p>
    <w:p w:rsidR="00570C73" w:rsidRPr="00274419" w:rsidRDefault="00570C73" w:rsidP="00274419">
      <w:pPr>
        <w:shd w:val="clear" w:color="auto" w:fill="FFFFFF"/>
        <w:rPr>
          <w:color w:val="000000"/>
          <w:sz w:val="26"/>
          <w:szCs w:val="26"/>
        </w:rPr>
      </w:pPr>
      <w:r w:rsidRPr="00274419">
        <w:rPr>
          <w:b/>
          <w:bCs/>
          <w:color w:val="000000"/>
          <w:sz w:val="26"/>
          <w:szCs w:val="26"/>
        </w:rPr>
        <w:t>13.Выбери верное утверждение:</w:t>
      </w:r>
    </w:p>
    <w:p w:rsidR="00570C73" w:rsidRPr="00274419" w:rsidRDefault="00570C73" w:rsidP="00274419">
      <w:pPr>
        <w:shd w:val="clear" w:color="auto" w:fill="FFFFFF"/>
        <w:rPr>
          <w:color w:val="000000"/>
          <w:sz w:val="26"/>
          <w:szCs w:val="26"/>
        </w:rPr>
      </w:pPr>
      <w:r w:rsidRPr="00274419">
        <w:rPr>
          <w:color w:val="000000"/>
          <w:sz w:val="26"/>
          <w:szCs w:val="26"/>
        </w:rPr>
        <w:t>а)</w:t>
      </w:r>
      <w:r w:rsidRPr="00274419">
        <w:rPr>
          <w:b/>
          <w:bCs/>
          <w:color w:val="000000"/>
          <w:sz w:val="26"/>
          <w:szCs w:val="26"/>
        </w:rPr>
        <w:t> Инженер</w:t>
      </w:r>
      <w:r w:rsidRPr="00274419">
        <w:rPr>
          <w:color w:val="000000"/>
          <w:sz w:val="26"/>
          <w:szCs w:val="26"/>
        </w:rPr>
        <w:t>-</w:t>
      </w:r>
      <w:r w:rsidRPr="00274419">
        <w:rPr>
          <w:b/>
          <w:bCs/>
          <w:color w:val="000000"/>
          <w:sz w:val="26"/>
          <w:szCs w:val="26"/>
        </w:rPr>
        <w:t>конструктор</w:t>
      </w:r>
      <w:r w:rsidRPr="00274419">
        <w:rPr>
          <w:color w:val="000000"/>
          <w:sz w:val="26"/>
          <w:szCs w:val="26"/>
        </w:rPr>
        <w:t> – это профессионал, который занимается лепкой. </w:t>
      </w:r>
    </w:p>
    <w:p w:rsidR="00570C73" w:rsidRPr="00274419" w:rsidRDefault="00570C73" w:rsidP="00274419">
      <w:pPr>
        <w:shd w:val="clear" w:color="auto" w:fill="FFFFFF"/>
        <w:rPr>
          <w:color w:val="000000"/>
          <w:sz w:val="26"/>
          <w:szCs w:val="26"/>
        </w:rPr>
      </w:pPr>
      <w:r w:rsidRPr="00274419">
        <w:rPr>
          <w:color w:val="000000"/>
          <w:sz w:val="26"/>
          <w:szCs w:val="26"/>
        </w:rPr>
        <w:t>б)</w:t>
      </w:r>
      <w:r w:rsidRPr="00274419">
        <w:rPr>
          <w:b/>
          <w:bCs/>
          <w:color w:val="000000"/>
          <w:sz w:val="26"/>
          <w:szCs w:val="26"/>
        </w:rPr>
        <w:t> Инженер</w:t>
      </w:r>
      <w:r w:rsidRPr="00274419">
        <w:rPr>
          <w:color w:val="000000"/>
          <w:sz w:val="26"/>
          <w:szCs w:val="26"/>
        </w:rPr>
        <w:t>-</w:t>
      </w:r>
      <w:r w:rsidRPr="00274419">
        <w:rPr>
          <w:b/>
          <w:bCs/>
          <w:color w:val="000000"/>
          <w:sz w:val="26"/>
          <w:szCs w:val="26"/>
        </w:rPr>
        <w:t>конструктор</w:t>
      </w:r>
      <w:r w:rsidRPr="00274419">
        <w:rPr>
          <w:color w:val="000000"/>
          <w:sz w:val="26"/>
          <w:szCs w:val="26"/>
        </w:rPr>
        <w:t> – это профессионал, который занимается спортом. </w:t>
      </w:r>
    </w:p>
    <w:p w:rsidR="00570C73" w:rsidRPr="00274419" w:rsidRDefault="00570C73" w:rsidP="00274419">
      <w:pPr>
        <w:shd w:val="clear" w:color="auto" w:fill="FFFFFF"/>
        <w:rPr>
          <w:color w:val="000000"/>
          <w:sz w:val="26"/>
          <w:szCs w:val="26"/>
        </w:rPr>
      </w:pPr>
      <w:r w:rsidRPr="00274419">
        <w:rPr>
          <w:color w:val="000000"/>
          <w:sz w:val="26"/>
          <w:szCs w:val="26"/>
        </w:rPr>
        <w:t>в)</w:t>
      </w:r>
      <w:r w:rsidRPr="00274419">
        <w:rPr>
          <w:b/>
          <w:bCs/>
          <w:color w:val="000000"/>
          <w:sz w:val="26"/>
          <w:szCs w:val="26"/>
        </w:rPr>
        <w:t> Инженер</w:t>
      </w:r>
      <w:r w:rsidRPr="00274419">
        <w:rPr>
          <w:color w:val="000000"/>
          <w:sz w:val="26"/>
          <w:szCs w:val="26"/>
        </w:rPr>
        <w:t>-</w:t>
      </w:r>
      <w:r w:rsidRPr="00274419">
        <w:rPr>
          <w:b/>
          <w:bCs/>
          <w:color w:val="000000"/>
          <w:sz w:val="26"/>
          <w:szCs w:val="26"/>
        </w:rPr>
        <w:t>конструктор</w:t>
      </w:r>
      <w:r w:rsidRPr="00274419">
        <w:rPr>
          <w:color w:val="000000"/>
          <w:sz w:val="26"/>
          <w:szCs w:val="26"/>
        </w:rPr>
        <w:t> – это профессионал, который занимается разработкой зданий и сооружений. </w:t>
      </w:r>
    </w:p>
    <w:p w:rsidR="00570C73" w:rsidRPr="00274419" w:rsidRDefault="00570C73" w:rsidP="00274419">
      <w:pPr>
        <w:shd w:val="clear" w:color="auto" w:fill="FFFFFF"/>
        <w:rPr>
          <w:color w:val="000000"/>
          <w:sz w:val="26"/>
          <w:szCs w:val="26"/>
        </w:rPr>
      </w:pPr>
      <w:r w:rsidRPr="00274419">
        <w:rPr>
          <w:b/>
          <w:bCs/>
          <w:color w:val="000000"/>
          <w:sz w:val="26"/>
          <w:szCs w:val="26"/>
        </w:rPr>
        <w:t>14. Найди крепежные детали. Обведи в круг номер правильного ответа.</w:t>
      </w:r>
    </w:p>
    <w:p w:rsidR="00570C73" w:rsidRPr="00A72185" w:rsidRDefault="00570C73" w:rsidP="00570C73">
      <w:pPr>
        <w:shd w:val="clear" w:color="auto" w:fill="FFFFFF"/>
        <w:spacing w:after="150"/>
        <w:rPr>
          <w:rFonts w:ascii="Arial" w:hAnsi="Arial" w:cs="Arial"/>
          <w:color w:val="000000"/>
          <w:sz w:val="21"/>
          <w:szCs w:val="21"/>
        </w:rPr>
      </w:pPr>
      <w:r w:rsidRPr="00570C73">
        <w:rPr>
          <w:rFonts w:ascii="Arial" w:hAnsi="Arial" w:cs="Arial"/>
          <w:noProof/>
          <w:color w:val="000000"/>
          <w:sz w:val="21"/>
          <w:szCs w:val="21"/>
        </w:rPr>
        <mc:AlternateContent>
          <mc:Choice Requires="wps">
            <w:drawing>
              <wp:inline distT="0" distB="0" distL="0" distR="0" wp14:anchorId="3B87812E" wp14:editId="58738EE3">
                <wp:extent cx="6000750" cy="2276475"/>
                <wp:effectExtent l="0" t="0" r="0" b="9525"/>
                <wp:docPr id="7" name="AutoShape 6" descr="https://fsd.multiurok.ru/html/2022/04/12/s_6255050d8e26f/phpmJwqq2_3-klass-tehnologiya_html_dfe2964b78e85da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849" w:rsidRDefault="00351849" w:rsidP="00570C73">
                            <w:pPr>
                              <w:jc w:val="center"/>
                            </w:pPr>
                            <w:r w:rsidRPr="00C21B6B">
                              <w:rPr>
                                <w:noProof/>
                              </w:rPr>
                              <w:drawing>
                                <wp:inline distT="0" distB="0" distL="0" distR="0" wp14:anchorId="106A2481" wp14:editId="5307203C">
                                  <wp:extent cx="5817870" cy="2212780"/>
                                  <wp:effectExtent l="0" t="0" r="0" b="0"/>
                                  <wp:docPr id="13" name="Рисунок 13" descr="C:\Users\1\Downloads\phpmJwqq2_3-klass-tehnologiya_html_dfe2964b78e85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phpmJwqq2_3-klass-tehnologiya_html_dfe2964b78e85d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7870" cy="2212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B87812E" id="AutoShape 6" o:spid="_x0000_s1027" alt="https://fsd.multiurok.ru/html/2022/04/12/s_6255050d8e26f/phpmJwqq2_3-klass-tehnologiya_html_dfe2964b78e85da2.png" style="width:472.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" filled="f" stroked="f">
                <o:lock v:ext="edit" aspectratio="t"/>
                <v:textbox>
                  <w:txbxContent>
                    <w:p w:rsidR="00351849" w:rsidRDefault="00351849" w:rsidP="00570C73">
                      <w:pPr>
                        <w:jc w:val="center"/>
                      </w:pPr>
                      <w:r w:rsidRPr="00C21B6B">
                        <w:rPr>
                          <w:noProof/>
                        </w:rPr>
                        <w:drawing>
                          <wp:inline distT="0" distB="0" distL="0" distR="0" wp14:anchorId="106A2481" wp14:editId="5307203C">
                            <wp:extent cx="5817870" cy="2212780"/>
                            <wp:effectExtent l="0" t="0" r="0" b="0"/>
                            <wp:docPr id="13" name="Рисунок 13" descr="C:\Users\1\Downloads\phpmJwqq2_3-klass-tehnologiya_html_dfe2964b78e85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phpmJwqq2_3-klass-tehnologiya_html_dfe2964b78e85da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7870" cy="2212780"/>
                                    </a:xfrm>
                                    <a:prstGeom prst="rect">
                                      <a:avLst/>
                                    </a:prstGeom>
                                    <a:noFill/>
                                    <a:ln>
                                      <a:noFill/>
                                    </a:ln>
                                  </pic:spPr>
                                </pic:pic>
                              </a:graphicData>
                            </a:graphic>
                          </wp:inline>
                        </w:drawing>
                      </w:r>
                    </w:p>
                  </w:txbxContent>
                </v:textbox>
                <w10:anchorlock/>
              </v:rect>
            </w:pict>
          </mc:Fallback>
        </mc:AlternateContent>
      </w:r>
    </w:p>
    <w:p w:rsidR="00570C73" w:rsidRPr="00A72185" w:rsidRDefault="00570C73" w:rsidP="00570C73">
      <w:pPr>
        <w:shd w:val="clear" w:color="auto" w:fill="FFFFFF"/>
        <w:spacing w:after="150"/>
        <w:rPr>
          <w:color w:val="000000"/>
          <w:sz w:val="26"/>
          <w:szCs w:val="26"/>
        </w:rPr>
      </w:pPr>
      <w:r w:rsidRPr="00A72185">
        <w:rPr>
          <w:b/>
          <w:bCs/>
          <w:color w:val="000000"/>
          <w:sz w:val="26"/>
          <w:szCs w:val="26"/>
        </w:rPr>
        <w:t>15. Определи, какое изделие вы изготовите по этому чертежу развертки?</w:t>
      </w:r>
    </w:p>
    <w:tbl>
      <w:tblPr>
        <w:tblW w:w="9206" w:type="dxa"/>
        <w:shd w:val="clear" w:color="auto" w:fill="FFFFFF"/>
        <w:tblCellMar>
          <w:top w:w="105" w:type="dxa"/>
          <w:left w:w="105" w:type="dxa"/>
          <w:bottom w:w="105" w:type="dxa"/>
          <w:right w:w="105" w:type="dxa"/>
        </w:tblCellMar>
        <w:tblLook w:val="04A0" w:firstRow="1" w:lastRow="0" w:firstColumn="1" w:lastColumn="0" w:noHBand="0" w:noVBand="1"/>
      </w:tblPr>
      <w:tblGrid>
        <w:gridCol w:w="3424"/>
        <w:gridCol w:w="5782"/>
      </w:tblGrid>
      <w:tr w:rsidR="00570C73" w:rsidRPr="00570C73" w:rsidTr="00A72185">
        <w:trPr>
          <w:trHeight w:val="3856"/>
        </w:trPr>
        <w:tc>
          <w:tcPr>
            <w:tcW w:w="34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570C73" w:rsidRDefault="00570C73" w:rsidP="00570C73">
            <w:pPr>
              <w:spacing w:after="150"/>
              <w:rPr>
                <w:rFonts w:ascii="Arial" w:hAnsi="Arial" w:cs="Arial"/>
                <w:color w:val="000000"/>
                <w:sz w:val="21"/>
                <w:szCs w:val="21"/>
              </w:rPr>
            </w:pPr>
            <w:r w:rsidRPr="00570C73">
              <w:rPr>
                <w:rFonts w:ascii="Arial" w:hAnsi="Arial" w:cs="Arial"/>
                <w:noProof/>
                <w:color w:val="000000"/>
                <w:sz w:val="21"/>
                <w:szCs w:val="21"/>
              </w:rPr>
              <mc:AlternateContent>
                <mc:Choice Requires="wps">
                  <w:drawing>
                    <wp:inline distT="0" distB="0" distL="0" distR="0" wp14:anchorId="643D8EC0" wp14:editId="289A585C">
                      <wp:extent cx="2076450" cy="2371725"/>
                      <wp:effectExtent l="0" t="0" r="0" b="9525"/>
                      <wp:docPr id="6" name="AutoShape 7" descr="https://fsd.multiurok.ru/html/2022/04/12/s_6255050d8e26f/phpmJwqq2_3-klass-tehnologiya_html_3d231edea1a2dc7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849" w:rsidRDefault="00351849" w:rsidP="00570C73">
                                  <w:pPr>
                                    <w:jc w:val="center"/>
                                  </w:pPr>
                                  <w:r w:rsidRPr="005C1440">
                                    <w:rPr>
                                      <w:noProof/>
                                    </w:rPr>
                                    <w:drawing>
                                      <wp:inline distT="0" distB="0" distL="0" distR="0" wp14:anchorId="1EAA0BD8" wp14:editId="7C9531E9">
                                        <wp:extent cx="1893570" cy="2391747"/>
                                        <wp:effectExtent l="0" t="0" r="0" b="8890"/>
                                        <wp:docPr id="61" name="Рисунок 61" descr="C:\Users\1\Downloads\phpmJwqq2_3-klass-tehnologiya_html_3d231edea1a2dc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phpmJwqq2_3-klass-tehnologiya_html_3d231edea1a2dc7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3570" cy="23917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643D8EC0" id="AutoShape 7" o:spid="_x0000_s1028" alt="https://fsd.multiurok.ru/html/2022/04/12/s_6255050d8e26f/phpmJwqq2_3-klass-tehnologiya_html_3d231edea1a2dc7f.jpg" style="width:163.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" filled="f" stroked="f">
                      <o:lock v:ext="edit" aspectratio="t"/>
                      <v:textbox>
                        <w:txbxContent>
                          <w:p w:rsidR="00351849" w:rsidRDefault="00351849" w:rsidP="00570C73">
                            <w:pPr>
                              <w:jc w:val="center"/>
                            </w:pPr>
                            <w:r w:rsidRPr="005C1440">
                              <w:rPr>
                                <w:noProof/>
                              </w:rPr>
                              <w:drawing>
                                <wp:inline distT="0" distB="0" distL="0" distR="0" wp14:anchorId="1EAA0BD8" wp14:editId="7C9531E9">
                                  <wp:extent cx="1893570" cy="2391747"/>
                                  <wp:effectExtent l="0" t="0" r="0" b="8890"/>
                                  <wp:docPr id="61" name="Рисунок 61" descr="C:\Users\1\Downloads\phpmJwqq2_3-klass-tehnologiya_html_3d231edea1a2dc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phpmJwqq2_3-klass-tehnologiya_html_3d231edea1a2dc7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3570" cy="2391747"/>
                                          </a:xfrm>
                                          <a:prstGeom prst="rect">
                                            <a:avLst/>
                                          </a:prstGeom>
                                          <a:noFill/>
                                          <a:ln>
                                            <a:noFill/>
                                          </a:ln>
                                        </pic:spPr>
                                      </pic:pic>
                                    </a:graphicData>
                                  </a:graphic>
                                </wp:inline>
                              </w:drawing>
                            </w:r>
                          </w:p>
                        </w:txbxContent>
                      </v:textbox>
                      <w10:anchorlock/>
                    </v:rect>
                  </w:pict>
                </mc:Fallback>
              </mc:AlternateContent>
            </w:r>
          </w:p>
        </w:tc>
        <w:tc>
          <w:tcPr>
            <w:tcW w:w="5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570C73" w:rsidRDefault="00570C73" w:rsidP="00570C73">
            <w:pPr>
              <w:spacing w:after="150"/>
              <w:rPr>
                <w:rFonts w:ascii="Arial" w:hAnsi="Arial" w:cs="Arial"/>
                <w:color w:val="000000"/>
                <w:sz w:val="21"/>
                <w:szCs w:val="21"/>
              </w:rPr>
            </w:pPr>
          </w:p>
          <w:p w:rsidR="00570C73" w:rsidRPr="00570C73" w:rsidRDefault="00570C73" w:rsidP="00570C73">
            <w:pPr>
              <w:spacing w:after="150"/>
              <w:rPr>
                <w:rFonts w:ascii="Arial" w:hAnsi="Arial" w:cs="Arial"/>
                <w:color w:val="000000"/>
                <w:sz w:val="21"/>
                <w:szCs w:val="21"/>
              </w:rPr>
            </w:pPr>
          </w:p>
          <w:p w:rsidR="00570C73" w:rsidRPr="00570C73" w:rsidRDefault="00570C73" w:rsidP="00570C73">
            <w:pPr>
              <w:spacing w:after="150"/>
              <w:rPr>
                <w:rFonts w:ascii="Arial" w:hAnsi="Arial" w:cs="Arial"/>
                <w:color w:val="000000"/>
                <w:sz w:val="21"/>
                <w:szCs w:val="21"/>
              </w:rPr>
            </w:pPr>
          </w:p>
          <w:p w:rsidR="00570C73" w:rsidRPr="00570C73" w:rsidRDefault="00570C73" w:rsidP="00570C73">
            <w:pPr>
              <w:spacing w:after="150"/>
              <w:rPr>
                <w:rFonts w:ascii="Arial" w:hAnsi="Arial" w:cs="Arial"/>
                <w:color w:val="000000"/>
                <w:sz w:val="21"/>
                <w:szCs w:val="21"/>
              </w:rPr>
            </w:pPr>
          </w:p>
          <w:p w:rsidR="00570C73" w:rsidRPr="00570C73" w:rsidRDefault="00570C73" w:rsidP="00570C73">
            <w:pPr>
              <w:spacing w:after="150"/>
              <w:rPr>
                <w:rFonts w:ascii="Arial" w:hAnsi="Arial" w:cs="Arial"/>
                <w:color w:val="000000"/>
                <w:sz w:val="21"/>
                <w:szCs w:val="21"/>
              </w:rPr>
            </w:pPr>
            <w:r w:rsidRPr="00570C73">
              <w:rPr>
                <w:rFonts w:ascii="Arial" w:hAnsi="Arial" w:cs="Arial"/>
                <w:b/>
                <w:bCs/>
                <w:color w:val="000000"/>
                <w:sz w:val="21"/>
                <w:szCs w:val="21"/>
              </w:rPr>
              <w:t>____________________________________</w:t>
            </w:r>
          </w:p>
        </w:tc>
      </w:tr>
    </w:tbl>
    <w:p w:rsidR="00570C73" w:rsidRPr="00A72185" w:rsidRDefault="00570C73" w:rsidP="00570C73">
      <w:pPr>
        <w:shd w:val="clear" w:color="auto" w:fill="FFFFFF"/>
        <w:spacing w:after="150"/>
        <w:rPr>
          <w:color w:val="000000"/>
          <w:sz w:val="26"/>
          <w:szCs w:val="26"/>
        </w:rPr>
      </w:pPr>
      <w:r w:rsidRPr="00A72185">
        <w:rPr>
          <w:b/>
          <w:bCs/>
          <w:color w:val="000000"/>
          <w:sz w:val="26"/>
          <w:szCs w:val="26"/>
        </w:rPr>
        <w:t>16. Как называется искусство изготовления плоских или объёмных композиций из скрученных в спирали длинных и узких полосок?</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570C73" w:rsidRPr="00570C73" w:rsidTr="00570C73">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70C73" w:rsidRPr="00570C73" w:rsidRDefault="00570C73" w:rsidP="00570C73">
            <w:pPr>
              <w:spacing w:after="150"/>
              <w:rPr>
                <w:rFonts w:ascii="Arial" w:hAnsi="Arial" w:cs="Arial"/>
                <w:color w:val="000000"/>
                <w:sz w:val="21"/>
                <w:szCs w:val="21"/>
              </w:rPr>
            </w:pPr>
            <w:r w:rsidRPr="00570C73">
              <w:rPr>
                <w:rFonts w:ascii="Arial" w:hAnsi="Arial" w:cs="Arial"/>
                <w:noProof/>
                <w:color w:val="000000"/>
                <w:sz w:val="21"/>
                <w:szCs w:val="21"/>
              </w:rPr>
              <mc:AlternateContent>
                <mc:Choice Requires="wps">
                  <w:drawing>
                    <wp:inline distT="0" distB="0" distL="0" distR="0" wp14:anchorId="443C7785" wp14:editId="5EC208B3">
                      <wp:extent cx="1914525" cy="2381250"/>
                      <wp:effectExtent l="0" t="0" r="0" b="0"/>
                      <wp:docPr id="5" name="AutoShape 8" descr="https://fsd.multiurok.ru/html/2022/04/12/s_6255050d8e26f/phpmJwqq2_3-klass-tehnologiya_html_89997d47f34f7e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4525"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849" w:rsidRDefault="00351849" w:rsidP="00570C73">
                                  <w:pPr>
                                    <w:jc w:val="center"/>
                                  </w:pPr>
                                  <w:r w:rsidRPr="00F1654C">
                                    <w:rPr>
                                      <w:noProof/>
                                    </w:rPr>
                                    <w:drawing>
                                      <wp:inline distT="0" distB="0" distL="0" distR="0" wp14:anchorId="34F9394A" wp14:editId="58179769">
                                        <wp:extent cx="1731645" cy="2152597"/>
                                        <wp:effectExtent l="0" t="0" r="1905" b="635"/>
                                        <wp:docPr id="15" name="Рисунок 15" descr="C:\Users\1\Downloads\phpmJwqq2_3-klass-tehnologiya_html_89997d47f34f7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ownloads\phpmJwqq2_3-klass-tehnologiya_html_89997d47f34f7e5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1645" cy="215259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443C7785" id="AutoShape 8" o:spid="_x0000_s1029" alt="https://fsd.multiurok.ru/html/2022/04/12/s_6255050d8e26f/phpmJwqq2_3-klass-tehnologiya_html_89997d47f34f7e58.jpg" style="width:150.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" filled="f" stroked="f">
                      <o:lock v:ext="edit" aspectratio="t"/>
                      <v:textbox>
                        <w:txbxContent>
                          <w:p w:rsidR="00351849" w:rsidRDefault="00351849" w:rsidP="00570C73">
                            <w:pPr>
                              <w:jc w:val="center"/>
                            </w:pPr>
                            <w:r w:rsidRPr="00F1654C">
                              <w:rPr>
                                <w:noProof/>
                              </w:rPr>
                              <w:drawing>
                                <wp:inline distT="0" distB="0" distL="0" distR="0" wp14:anchorId="34F9394A" wp14:editId="58179769">
                                  <wp:extent cx="1731645" cy="2152597"/>
                                  <wp:effectExtent l="0" t="0" r="1905" b="635"/>
                                  <wp:docPr id="15" name="Рисунок 15" descr="C:\Users\1\Downloads\phpmJwqq2_3-klass-tehnologiya_html_89997d47f34f7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ownloads\phpmJwqq2_3-klass-tehnologiya_html_89997d47f34f7e5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1645" cy="2152597"/>
                                          </a:xfrm>
                                          <a:prstGeom prst="rect">
                                            <a:avLst/>
                                          </a:prstGeom>
                                          <a:noFill/>
                                          <a:ln>
                                            <a:noFill/>
                                          </a:ln>
                                        </pic:spPr>
                                      </pic:pic>
                                    </a:graphicData>
                                  </a:graphic>
                                </wp:inline>
                              </w:drawing>
                            </w:r>
                          </w:p>
                        </w:txbxContent>
                      </v:textbox>
                      <w10:anchorlock/>
                    </v:rect>
                  </w:pict>
                </mc:Fallback>
              </mc:AlternateConten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70C73" w:rsidRPr="00570C73" w:rsidRDefault="00570C73" w:rsidP="00570C73">
            <w:pPr>
              <w:spacing w:after="150"/>
              <w:rPr>
                <w:rFonts w:ascii="Arial" w:hAnsi="Arial" w:cs="Arial"/>
                <w:color w:val="000000"/>
                <w:sz w:val="21"/>
                <w:szCs w:val="21"/>
              </w:rPr>
            </w:pPr>
          </w:p>
          <w:p w:rsidR="00570C73" w:rsidRPr="00A72185" w:rsidRDefault="00570C73" w:rsidP="00570C73">
            <w:pPr>
              <w:spacing w:after="150"/>
              <w:rPr>
                <w:color w:val="000000"/>
                <w:sz w:val="26"/>
                <w:szCs w:val="26"/>
              </w:rPr>
            </w:pPr>
            <w:r w:rsidRPr="00A72185">
              <w:rPr>
                <w:color w:val="000000"/>
                <w:sz w:val="26"/>
                <w:szCs w:val="26"/>
              </w:rPr>
              <w:t>А) оригами</w:t>
            </w:r>
          </w:p>
          <w:p w:rsidR="00570C73" w:rsidRPr="00A72185" w:rsidRDefault="00570C73" w:rsidP="00570C73">
            <w:pPr>
              <w:spacing w:after="150"/>
              <w:rPr>
                <w:color w:val="000000"/>
                <w:sz w:val="26"/>
                <w:szCs w:val="26"/>
              </w:rPr>
            </w:pPr>
            <w:r w:rsidRPr="00A72185">
              <w:rPr>
                <w:color w:val="000000"/>
                <w:sz w:val="26"/>
                <w:szCs w:val="26"/>
              </w:rPr>
              <w:t>Б) квилинг</w:t>
            </w:r>
          </w:p>
          <w:p w:rsidR="00570C73" w:rsidRPr="00A72185" w:rsidRDefault="00570C73" w:rsidP="00570C73">
            <w:pPr>
              <w:spacing w:after="150"/>
              <w:rPr>
                <w:color w:val="000000"/>
                <w:sz w:val="26"/>
                <w:szCs w:val="26"/>
              </w:rPr>
            </w:pPr>
            <w:r w:rsidRPr="00A72185">
              <w:rPr>
                <w:color w:val="000000"/>
                <w:sz w:val="26"/>
                <w:szCs w:val="26"/>
              </w:rPr>
              <w:t>В) карвинг</w:t>
            </w:r>
          </w:p>
          <w:p w:rsidR="00570C73" w:rsidRPr="00570C73" w:rsidRDefault="00570C73" w:rsidP="00570C73">
            <w:pPr>
              <w:spacing w:after="150"/>
              <w:rPr>
                <w:rFonts w:ascii="Arial" w:hAnsi="Arial" w:cs="Arial"/>
                <w:color w:val="000000"/>
                <w:sz w:val="21"/>
                <w:szCs w:val="21"/>
              </w:rPr>
            </w:pPr>
            <w:r w:rsidRPr="00A72185">
              <w:rPr>
                <w:color w:val="000000"/>
                <w:sz w:val="26"/>
                <w:szCs w:val="26"/>
              </w:rPr>
              <w:t>Г) аппликация</w:t>
            </w:r>
          </w:p>
        </w:tc>
      </w:tr>
    </w:tbl>
    <w:p w:rsidR="00570C73" w:rsidRPr="00A72185" w:rsidRDefault="00570C73" w:rsidP="00570C73">
      <w:pPr>
        <w:shd w:val="clear" w:color="auto" w:fill="FFFFFF"/>
        <w:spacing w:after="150"/>
        <w:rPr>
          <w:color w:val="000000"/>
          <w:sz w:val="26"/>
          <w:szCs w:val="26"/>
        </w:rPr>
      </w:pPr>
      <w:r w:rsidRPr="00A72185">
        <w:rPr>
          <w:b/>
          <w:bCs/>
          <w:color w:val="000000"/>
          <w:sz w:val="26"/>
          <w:szCs w:val="26"/>
        </w:rPr>
        <w:t>17. В чём состоит главный секрет неваляшки?</w:t>
      </w:r>
    </w:p>
    <w:p w:rsidR="00570C73" w:rsidRPr="00A72185" w:rsidRDefault="00570C73" w:rsidP="00A72185">
      <w:pPr>
        <w:shd w:val="clear" w:color="auto" w:fill="FFFFFF"/>
        <w:rPr>
          <w:color w:val="000000"/>
          <w:sz w:val="26"/>
          <w:szCs w:val="26"/>
        </w:rPr>
      </w:pPr>
      <w:r w:rsidRPr="00A72185">
        <w:rPr>
          <w:color w:val="000000"/>
          <w:sz w:val="26"/>
          <w:szCs w:val="26"/>
        </w:rPr>
        <w:t>а) внутри она пустая и наполнена песком</w:t>
      </w:r>
    </w:p>
    <w:p w:rsidR="00570C73" w:rsidRPr="00A72185" w:rsidRDefault="00570C73" w:rsidP="00A72185">
      <w:pPr>
        <w:shd w:val="clear" w:color="auto" w:fill="FFFFFF"/>
        <w:rPr>
          <w:color w:val="000000"/>
          <w:sz w:val="26"/>
          <w:szCs w:val="26"/>
        </w:rPr>
      </w:pPr>
      <w:r w:rsidRPr="00A72185">
        <w:rPr>
          <w:color w:val="000000"/>
          <w:sz w:val="26"/>
          <w:szCs w:val="26"/>
        </w:rPr>
        <w:t>б) она определённой формы</w:t>
      </w:r>
    </w:p>
    <w:p w:rsidR="00570C73" w:rsidRPr="007A42D1" w:rsidRDefault="00570C73" w:rsidP="007A42D1">
      <w:pPr>
        <w:shd w:val="clear" w:color="auto" w:fill="FFFFFF"/>
        <w:rPr>
          <w:color w:val="000000"/>
          <w:sz w:val="26"/>
          <w:szCs w:val="26"/>
        </w:rPr>
      </w:pPr>
      <w:r w:rsidRPr="00A72185">
        <w:rPr>
          <w:color w:val="000000"/>
          <w:sz w:val="26"/>
          <w:szCs w:val="26"/>
        </w:rPr>
        <w:t>в) внутри неё находятся ещё несколько разных по размеру неваляшки</w:t>
      </w:r>
    </w:p>
    <w:p w:rsidR="008A6F1E" w:rsidRPr="003A40D0" w:rsidRDefault="008D3F8E" w:rsidP="007A42D1">
      <w:pPr>
        <w:jc w:val="center"/>
        <w:rPr>
          <w:b/>
          <w:bCs/>
          <w:color w:val="000000"/>
          <w:sz w:val="26"/>
          <w:szCs w:val="26"/>
        </w:rPr>
      </w:pPr>
      <w:r>
        <w:rPr>
          <w:b/>
          <w:bCs/>
          <w:color w:val="000000"/>
          <w:sz w:val="26"/>
          <w:szCs w:val="26"/>
        </w:rPr>
        <w:t xml:space="preserve">6. </w:t>
      </w:r>
      <w:r w:rsidR="008A6F1E" w:rsidRPr="003A40D0">
        <w:rPr>
          <w:b/>
          <w:bCs/>
          <w:color w:val="000000"/>
          <w:sz w:val="26"/>
          <w:szCs w:val="26"/>
        </w:rPr>
        <w:t>Список литературы</w:t>
      </w:r>
    </w:p>
    <w:p w:rsidR="00152C5B" w:rsidRPr="003A40D0" w:rsidRDefault="00152C5B" w:rsidP="003A40D0">
      <w:pPr>
        <w:ind w:firstLine="709"/>
        <w:jc w:val="both"/>
        <w:rPr>
          <w:b/>
          <w:bCs/>
          <w:color w:val="000000"/>
          <w:sz w:val="26"/>
          <w:szCs w:val="26"/>
        </w:rPr>
      </w:pPr>
      <w:r w:rsidRPr="003A40D0">
        <w:rPr>
          <w:b/>
          <w:bCs/>
          <w:color w:val="000000"/>
          <w:sz w:val="26"/>
          <w:szCs w:val="26"/>
        </w:rPr>
        <w:t xml:space="preserve">Список </w:t>
      </w:r>
      <w:r w:rsidR="006B4EA9" w:rsidRPr="003A40D0">
        <w:rPr>
          <w:b/>
          <w:bCs/>
          <w:color w:val="000000"/>
          <w:sz w:val="26"/>
          <w:szCs w:val="26"/>
        </w:rPr>
        <w:t>литературы</w:t>
      </w:r>
      <w:r w:rsidR="008A6F1E" w:rsidRPr="003A40D0">
        <w:rPr>
          <w:b/>
          <w:bCs/>
          <w:color w:val="000000"/>
          <w:sz w:val="26"/>
          <w:szCs w:val="26"/>
        </w:rPr>
        <w:t xml:space="preserve"> для педагогов</w:t>
      </w:r>
      <w:r w:rsidR="006B4EA9" w:rsidRPr="003A40D0">
        <w:rPr>
          <w:b/>
          <w:bCs/>
          <w:color w:val="000000"/>
          <w:sz w:val="26"/>
          <w:szCs w:val="26"/>
        </w:rPr>
        <w:t>:</w:t>
      </w:r>
    </w:p>
    <w:p w:rsidR="00CA2241" w:rsidRPr="003A40D0" w:rsidRDefault="00413513" w:rsidP="003A40D0">
      <w:pPr>
        <w:ind w:firstLine="709"/>
        <w:jc w:val="both"/>
        <w:rPr>
          <w:color w:val="000000"/>
          <w:sz w:val="26"/>
          <w:szCs w:val="26"/>
        </w:rPr>
      </w:pPr>
      <w:r w:rsidRPr="003A40D0">
        <w:rPr>
          <w:color w:val="000000"/>
          <w:sz w:val="26"/>
          <w:szCs w:val="26"/>
        </w:rPr>
        <w:t>1.</w:t>
      </w:r>
      <w:r w:rsidR="00FF2C72" w:rsidRPr="003A40D0">
        <w:rPr>
          <w:color w:val="000000"/>
          <w:sz w:val="26"/>
          <w:szCs w:val="26"/>
        </w:rPr>
        <w:t xml:space="preserve"> </w:t>
      </w:r>
      <w:r w:rsidR="001F3042" w:rsidRPr="003A40D0">
        <w:rPr>
          <w:rFonts w:eastAsia="Calibri"/>
          <w:sz w:val="26"/>
          <w:szCs w:val="26"/>
          <w:lang w:eastAsia="en-US"/>
        </w:rPr>
        <w:t>Авторская прогр</w:t>
      </w:r>
      <w:r w:rsidR="00533976" w:rsidRPr="003A40D0">
        <w:rPr>
          <w:rFonts w:eastAsia="Calibri"/>
          <w:sz w:val="26"/>
          <w:szCs w:val="26"/>
          <w:lang w:eastAsia="en-US"/>
        </w:rPr>
        <w:t>амма по технологии Н.И.</w:t>
      </w:r>
      <w:r w:rsidR="008A6F1E" w:rsidRPr="003A40D0">
        <w:rPr>
          <w:rFonts w:eastAsia="Calibri"/>
          <w:sz w:val="26"/>
          <w:szCs w:val="26"/>
          <w:lang w:eastAsia="en-US"/>
        </w:rPr>
        <w:t xml:space="preserve"> </w:t>
      </w:r>
      <w:r w:rsidR="00533976" w:rsidRPr="003A40D0">
        <w:rPr>
          <w:rFonts w:eastAsia="Calibri"/>
          <w:sz w:val="26"/>
          <w:szCs w:val="26"/>
          <w:lang w:eastAsia="en-US"/>
        </w:rPr>
        <w:t>Роговцева</w:t>
      </w:r>
      <w:r w:rsidR="001F3042" w:rsidRPr="003A40D0">
        <w:rPr>
          <w:rFonts w:eastAsia="Calibri"/>
          <w:sz w:val="26"/>
          <w:szCs w:val="26"/>
          <w:lang w:eastAsia="en-US"/>
        </w:rPr>
        <w:t xml:space="preserve">, </w:t>
      </w:r>
      <w:r w:rsidR="008A6F1E" w:rsidRPr="003A40D0">
        <w:rPr>
          <w:rFonts w:eastAsia="Calibri"/>
          <w:sz w:val="26"/>
          <w:szCs w:val="26"/>
          <w:lang w:eastAsia="en-US"/>
        </w:rPr>
        <w:t xml:space="preserve">С.В. Анащенкова. </w:t>
      </w:r>
      <w:r w:rsidR="00F363EE" w:rsidRPr="003A40D0">
        <w:rPr>
          <w:color w:val="000000"/>
          <w:sz w:val="26"/>
          <w:szCs w:val="26"/>
        </w:rPr>
        <w:t>Издательство «</w:t>
      </w:r>
      <w:r w:rsidR="00CA2241" w:rsidRPr="003A40D0">
        <w:rPr>
          <w:color w:val="000000"/>
          <w:sz w:val="26"/>
          <w:szCs w:val="26"/>
        </w:rPr>
        <w:t>Просвещение», 2011г.</w:t>
      </w:r>
    </w:p>
    <w:p w:rsidR="00933456" w:rsidRPr="003A40D0" w:rsidRDefault="00452794" w:rsidP="003A40D0">
      <w:pPr>
        <w:ind w:firstLine="709"/>
        <w:jc w:val="both"/>
        <w:rPr>
          <w:sz w:val="26"/>
          <w:szCs w:val="26"/>
        </w:rPr>
      </w:pPr>
      <w:r w:rsidRPr="003A40D0">
        <w:rPr>
          <w:sz w:val="26"/>
          <w:szCs w:val="26"/>
        </w:rPr>
        <w:t>2.</w:t>
      </w:r>
      <w:r w:rsidR="00933456" w:rsidRPr="003A40D0">
        <w:rPr>
          <w:sz w:val="26"/>
          <w:szCs w:val="26"/>
        </w:rPr>
        <w:t xml:space="preserve">Анистратова А.А. </w:t>
      </w:r>
      <w:r w:rsidR="008A6F1E" w:rsidRPr="003A40D0">
        <w:rPr>
          <w:sz w:val="26"/>
          <w:szCs w:val="26"/>
        </w:rPr>
        <w:t>П</w:t>
      </w:r>
      <w:r w:rsidR="00F363EE" w:rsidRPr="003A40D0">
        <w:rPr>
          <w:sz w:val="26"/>
          <w:szCs w:val="26"/>
        </w:rPr>
        <w:t xml:space="preserve">оделки из соленого теста. </w:t>
      </w:r>
      <w:r w:rsidR="008A6F1E" w:rsidRPr="003A40D0">
        <w:rPr>
          <w:sz w:val="26"/>
          <w:szCs w:val="26"/>
        </w:rPr>
        <w:t>Оникс, 2009.</w:t>
      </w:r>
    </w:p>
    <w:p w:rsidR="00452794" w:rsidRPr="003A40D0" w:rsidRDefault="00452794" w:rsidP="003A40D0">
      <w:pPr>
        <w:ind w:firstLine="709"/>
        <w:contextualSpacing/>
        <w:jc w:val="both"/>
        <w:rPr>
          <w:sz w:val="26"/>
          <w:szCs w:val="26"/>
        </w:rPr>
      </w:pPr>
      <w:r w:rsidRPr="003A40D0">
        <w:rPr>
          <w:sz w:val="26"/>
          <w:szCs w:val="26"/>
        </w:rPr>
        <w:t xml:space="preserve">4. Волшебные коврики. А.В. Белошистова. АРКТИ </w:t>
      </w:r>
      <w:smartTag w:uri="urn:schemas-microsoft-com:office:smarttags" w:element="metricconverter">
        <w:smartTagPr>
          <w:attr w:name="ProductID" w:val="2008 г"/>
        </w:smartTagPr>
        <w:r w:rsidRPr="003A40D0">
          <w:rPr>
            <w:sz w:val="26"/>
            <w:szCs w:val="26"/>
          </w:rPr>
          <w:t>2008 г</w:t>
        </w:r>
      </w:smartTag>
      <w:r w:rsidRPr="003A40D0">
        <w:rPr>
          <w:sz w:val="26"/>
          <w:szCs w:val="26"/>
        </w:rPr>
        <w:t>.</w:t>
      </w:r>
    </w:p>
    <w:p w:rsidR="00452794" w:rsidRPr="003A40D0" w:rsidRDefault="00452794" w:rsidP="003A40D0">
      <w:pPr>
        <w:ind w:firstLine="709"/>
        <w:jc w:val="both"/>
        <w:rPr>
          <w:color w:val="000000"/>
          <w:sz w:val="26"/>
          <w:szCs w:val="26"/>
        </w:rPr>
      </w:pPr>
      <w:r w:rsidRPr="003A40D0">
        <w:rPr>
          <w:bCs/>
          <w:color w:val="000000"/>
          <w:sz w:val="26"/>
          <w:szCs w:val="26"/>
        </w:rPr>
        <w:t>5. Декоративно – прикладное искусство человека в жизни человека / Под. Ред. Б.М.</w:t>
      </w:r>
      <w:r w:rsidR="000B7391" w:rsidRPr="003A40D0">
        <w:rPr>
          <w:bCs/>
          <w:color w:val="000000"/>
          <w:sz w:val="26"/>
          <w:szCs w:val="26"/>
        </w:rPr>
        <w:t xml:space="preserve"> </w:t>
      </w:r>
      <w:r w:rsidRPr="003A40D0">
        <w:rPr>
          <w:bCs/>
          <w:color w:val="000000"/>
          <w:sz w:val="26"/>
          <w:szCs w:val="26"/>
        </w:rPr>
        <w:t>Неменского.-М.: Просвещение,2000г.</w:t>
      </w:r>
    </w:p>
    <w:p w:rsidR="001F3042" w:rsidRPr="003A40D0" w:rsidRDefault="00452794" w:rsidP="003A40D0">
      <w:pPr>
        <w:ind w:firstLine="709"/>
        <w:jc w:val="both"/>
        <w:rPr>
          <w:bCs/>
          <w:color w:val="000000"/>
          <w:sz w:val="26"/>
          <w:szCs w:val="26"/>
        </w:rPr>
      </w:pPr>
      <w:r w:rsidRPr="003A40D0">
        <w:rPr>
          <w:bCs/>
          <w:color w:val="000000"/>
          <w:sz w:val="26"/>
          <w:szCs w:val="26"/>
        </w:rPr>
        <w:t>6</w:t>
      </w:r>
      <w:r w:rsidR="00413513" w:rsidRPr="003A40D0">
        <w:rPr>
          <w:bCs/>
          <w:color w:val="000000"/>
          <w:sz w:val="26"/>
          <w:szCs w:val="26"/>
        </w:rPr>
        <w:t>.</w:t>
      </w:r>
      <w:r w:rsidR="00FF2C72" w:rsidRPr="003A40D0">
        <w:rPr>
          <w:bCs/>
          <w:color w:val="000000"/>
          <w:sz w:val="26"/>
          <w:szCs w:val="26"/>
        </w:rPr>
        <w:t xml:space="preserve"> </w:t>
      </w:r>
      <w:r w:rsidR="001F3042" w:rsidRPr="003A40D0">
        <w:rPr>
          <w:bCs/>
          <w:color w:val="000000"/>
          <w:sz w:val="26"/>
          <w:szCs w:val="26"/>
        </w:rPr>
        <w:t>Методический сборник Разработка дополнительной общеобразовательной программы. Центр творческого развития и гуманит</w:t>
      </w:r>
      <w:r w:rsidR="006E1E49" w:rsidRPr="003A40D0">
        <w:rPr>
          <w:bCs/>
          <w:color w:val="000000"/>
          <w:sz w:val="26"/>
          <w:szCs w:val="26"/>
        </w:rPr>
        <w:t xml:space="preserve">арного образования. Красноярск </w:t>
      </w:r>
      <w:r w:rsidR="001F3042" w:rsidRPr="003A40D0">
        <w:rPr>
          <w:bCs/>
          <w:color w:val="000000"/>
          <w:sz w:val="26"/>
          <w:szCs w:val="26"/>
        </w:rPr>
        <w:t>2014г.</w:t>
      </w:r>
    </w:p>
    <w:p w:rsidR="00452794" w:rsidRPr="003A40D0" w:rsidRDefault="008A6F1E" w:rsidP="003A40D0">
      <w:pPr>
        <w:pStyle w:val="af3"/>
        <w:spacing w:before="0" w:beforeAutospacing="0" w:after="0" w:afterAutospacing="0"/>
        <w:ind w:left="0" w:firstLine="709"/>
        <w:rPr>
          <w:rFonts w:ascii="Times New Roman" w:hAnsi="Times New Roman"/>
          <w:sz w:val="26"/>
          <w:szCs w:val="26"/>
        </w:rPr>
      </w:pPr>
      <w:r w:rsidRPr="003A40D0">
        <w:rPr>
          <w:rFonts w:ascii="Times New Roman" w:hAnsi="Times New Roman"/>
          <w:sz w:val="26"/>
          <w:szCs w:val="26"/>
        </w:rPr>
        <w:t xml:space="preserve">7. Мозаика своими руками. </w:t>
      </w:r>
      <w:r w:rsidR="00452794" w:rsidRPr="003A40D0">
        <w:rPr>
          <w:rFonts w:ascii="Times New Roman" w:hAnsi="Times New Roman"/>
          <w:sz w:val="26"/>
          <w:szCs w:val="26"/>
        </w:rPr>
        <w:t>К.Н.</w:t>
      </w:r>
      <w:r w:rsidR="00B2360A" w:rsidRPr="003A40D0">
        <w:rPr>
          <w:rFonts w:ascii="Times New Roman" w:hAnsi="Times New Roman"/>
          <w:sz w:val="26"/>
          <w:szCs w:val="26"/>
        </w:rPr>
        <w:t xml:space="preserve"> </w:t>
      </w:r>
      <w:r w:rsidR="00452794" w:rsidRPr="003A40D0">
        <w:rPr>
          <w:rFonts w:ascii="Times New Roman" w:hAnsi="Times New Roman"/>
          <w:sz w:val="26"/>
          <w:szCs w:val="26"/>
        </w:rPr>
        <w:t>Снегирев 2000г.</w:t>
      </w:r>
    </w:p>
    <w:p w:rsidR="00452794" w:rsidRPr="003A40D0" w:rsidRDefault="00452794" w:rsidP="003A40D0">
      <w:pPr>
        <w:ind w:firstLine="709"/>
        <w:contextualSpacing/>
        <w:jc w:val="both"/>
        <w:rPr>
          <w:sz w:val="26"/>
          <w:szCs w:val="26"/>
        </w:rPr>
      </w:pPr>
      <w:r w:rsidRPr="003A40D0">
        <w:rPr>
          <w:sz w:val="26"/>
          <w:szCs w:val="26"/>
        </w:rPr>
        <w:t>8.Новикова И.В.</w:t>
      </w:r>
      <w:r w:rsidR="00F363EE" w:rsidRPr="003A40D0">
        <w:rPr>
          <w:sz w:val="26"/>
          <w:szCs w:val="26"/>
        </w:rPr>
        <w:t xml:space="preserve">, Базулина Л.В. Сто поделок из </w:t>
      </w:r>
      <w:r w:rsidRPr="003A40D0">
        <w:rPr>
          <w:sz w:val="26"/>
          <w:szCs w:val="26"/>
        </w:rPr>
        <w:t>природного материала. Ярославль 2008 г</w:t>
      </w:r>
    </w:p>
    <w:p w:rsidR="00452794" w:rsidRPr="003A40D0" w:rsidRDefault="00F363EE" w:rsidP="003A40D0">
      <w:pPr>
        <w:ind w:firstLine="709"/>
        <w:jc w:val="both"/>
        <w:rPr>
          <w:sz w:val="26"/>
          <w:szCs w:val="26"/>
        </w:rPr>
      </w:pPr>
      <w:r w:rsidRPr="003A40D0">
        <w:rPr>
          <w:sz w:val="26"/>
          <w:szCs w:val="26"/>
        </w:rPr>
        <w:t xml:space="preserve">9 </w:t>
      </w:r>
      <w:r w:rsidR="00452794" w:rsidRPr="003A40D0">
        <w:rPr>
          <w:sz w:val="26"/>
          <w:szCs w:val="26"/>
        </w:rPr>
        <w:t>Оригами и развитие ребенка. ООО «Академия развития» 2005г.</w:t>
      </w:r>
    </w:p>
    <w:p w:rsidR="00452794" w:rsidRPr="003A40D0" w:rsidRDefault="00452794" w:rsidP="003A40D0">
      <w:pPr>
        <w:ind w:firstLine="709"/>
        <w:jc w:val="both"/>
        <w:rPr>
          <w:sz w:val="26"/>
          <w:szCs w:val="26"/>
        </w:rPr>
      </w:pPr>
      <w:r w:rsidRPr="003A40D0">
        <w:rPr>
          <w:sz w:val="26"/>
          <w:szCs w:val="26"/>
        </w:rPr>
        <w:t>10. Подарки и игрушки своими руками. Творческий центр. Москва 2001г.</w:t>
      </w:r>
    </w:p>
    <w:p w:rsidR="00452794" w:rsidRPr="003A40D0" w:rsidRDefault="00452794" w:rsidP="003A40D0">
      <w:pPr>
        <w:ind w:firstLine="709"/>
        <w:contextualSpacing/>
        <w:jc w:val="both"/>
        <w:rPr>
          <w:sz w:val="26"/>
          <w:szCs w:val="26"/>
        </w:rPr>
      </w:pPr>
      <w:r w:rsidRPr="003A40D0">
        <w:rPr>
          <w:sz w:val="26"/>
          <w:szCs w:val="26"/>
        </w:rPr>
        <w:t>11.Работа с деревом. Белов Н.В. г.Минск. Современная литература. 2000г.</w:t>
      </w:r>
    </w:p>
    <w:p w:rsidR="00452794" w:rsidRPr="003A40D0" w:rsidRDefault="00452794" w:rsidP="003A40D0">
      <w:pPr>
        <w:ind w:firstLine="709"/>
        <w:jc w:val="both"/>
        <w:rPr>
          <w:color w:val="000000"/>
          <w:sz w:val="26"/>
          <w:szCs w:val="26"/>
        </w:rPr>
      </w:pPr>
      <w:r w:rsidRPr="003A40D0">
        <w:rPr>
          <w:color w:val="000000"/>
          <w:sz w:val="26"/>
          <w:szCs w:val="26"/>
        </w:rPr>
        <w:t>12. Словарь – справочник терминов, используемых в системе дополнительного образования детей / сост. Л.Н. Буйлова, И.А. Дорогов и др. – М.: ЦРСДОД Минобразования РФ, 2001</w:t>
      </w:r>
      <w:r w:rsidR="008A6F1E" w:rsidRPr="003A40D0">
        <w:rPr>
          <w:color w:val="000000"/>
          <w:sz w:val="26"/>
          <w:szCs w:val="26"/>
        </w:rPr>
        <w:t>.</w:t>
      </w:r>
    </w:p>
    <w:p w:rsidR="000B7391" w:rsidRPr="003A40D0" w:rsidRDefault="000B7391" w:rsidP="003A40D0">
      <w:pPr>
        <w:ind w:firstLine="709"/>
        <w:jc w:val="both"/>
        <w:rPr>
          <w:color w:val="000000"/>
          <w:sz w:val="26"/>
          <w:szCs w:val="26"/>
        </w:rPr>
      </w:pPr>
    </w:p>
    <w:p w:rsidR="006E1E49" w:rsidRPr="003A40D0" w:rsidRDefault="009C079B" w:rsidP="003A40D0">
      <w:pPr>
        <w:pStyle w:val="af0"/>
        <w:shd w:val="clear" w:color="auto" w:fill="FFFFFF"/>
        <w:spacing w:before="0" w:beforeAutospacing="0" w:after="0" w:afterAutospacing="0"/>
        <w:ind w:firstLine="709"/>
        <w:jc w:val="both"/>
        <w:rPr>
          <w:b/>
          <w:bCs/>
          <w:color w:val="000000"/>
          <w:sz w:val="26"/>
          <w:szCs w:val="26"/>
        </w:rPr>
      </w:pPr>
      <w:r w:rsidRPr="003A40D0">
        <w:rPr>
          <w:b/>
          <w:bCs/>
          <w:color w:val="000000"/>
          <w:sz w:val="26"/>
          <w:szCs w:val="26"/>
        </w:rPr>
        <w:t>С</w:t>
      </w:r>
      <w:r w:rsidR="008A6F1E" w:rsidRPr="003A40D0">
        <w:rPr>
          <w:b/>
          <w:bCs/>
          <w:color w:val="000000"/>
          <w:sz w:val="26"/>
          <w:szCs w:val="26"/>
        </w:rPr>
        <w:t>п</w:t>
      </w:r>
      <w:r w:rsidRPr="003A40D0">
        <w:rPr>
          <w:b/>
          <w:bCs/>
          <w:color w:val="000000"/>
          <w:sz w:val="26"/>
          <w:szCs w:val="26"/>
        </w:rPr>
        <w:t>исок литературы</w:t>
      </w:r>
      <w:r w:rsidR="00B85A0B" w:rsidRPr="003A40D0">
        <w:rPr>
          <w:b/>
          <w:bCs/>
          <w:color w:val="000000"/>
          <w:sz w:val="26"/>
          <w:szCs w:val="26"/>
        </w:rPr>
        <w:t xml:space="preserve"> для обучающихся</w:t>
      </w:r>
      <w:r w:rsidR="006E1E49" w:rsidRPr="003A40D0">
        <w:rPr>
          <w:b/>
          <w:bCs/>
          <w:color w:val="000000"/>
          <w:sz w:val="26"/>
          <w:szCs w:val="26"/>
        </w:rPr>
        <w:t>:</w:t>
      </w:r>
    </w:p>
    <w:p w:rsidR="00452794" w:rsidRPr="003A40D0" w:rsidRDefault="00933456" w:rsidP="003A40D0">
      <w:pPr>
        <w:pStyle w:val="af0"/>
        <w:shd w:val="clear" w:color="auto" w:fill="FFFFFF"/>
        <w:spacing w:before="0" w:beforeAutospacing="0" w:after="0" w:afterAutospacing="0"/>
        <w:ind w:firstLine="709"/>
        <w:jc w:val="both"/>
        <w:rPr>
          <w:color w:val="000000"/>
          <w:sz w:val="26"/>
          <w:szCs w:val="26"/>
        </w:rPr>
      </w:pPr>
      <w:r w:rsidRPr="003A40D0">
        <w:rPr>
          <w:color w:val="000000"/>
          <w:sz w:val="26"/>
          <w:szCs w:val="26"/>
        </w:rPr>
        <w:t>1.Агапова И, Давыдова М. «Лучшие поделки из природных материалов», 2009г.</w:t>
      </w:r>
    </w:p>
    <w:p w:rsidR="00933456" w:rsidRPr="003A40D0" w:rsidRDefault="00933456" w:rsidP="003A40D0">
      <w:pPr>
        <w:pStyle w:val="af0"/>
        <w:shd w:val="clear" w:color="auto" w:fill="FFFFFF"/>
        <w:spacing w:before="0" w:beforeAutospacing="0" w:after="0" w:afterAutospacing="0"/>
        <w:ind w:firstLine="709"/>
        <w:jc w:val="both"/>
        <w:rPr>
          <w:color w:val="000000"/>
          <w:sz w:val="26"/>
          <w:szCs w:val="26"/>
        </w:rPr>
      </w:pPr>
      <w:r w:rsidRPr="003A40D0">
        <w:rPr>
          <w:color w:val="000000"/>
          <w:sz w:val="26"/>
          <w:szCs w:val="26"/>
        </w:rPr>
        <w:t>2.Агапова И, Давыдова М. «Поделки из бумаги: оригами и другие игрушки из бумаги и картона», 2007 г.</w:t>
      </w:r>
    </w:p>
    <w:p w:rsidR="00933456" w:rsidRPr="003A40D0" w:rsidRDefault="00933456" w:rsidP="003A40D0">
      <w:pPr>
        <w:pStyle w:val="af0"/>
        <w:shd w:val="clear" w:color="auto" w:fill="FFFFFF"/>
        <w:spacing w:before="0" w:beforeAutospacing="0" w:after="0" w:afterAutospacing="0"/>
        <w:ind w:firstLine="709"/>
        <w:jc w:val="both"/>
        <w:rPr>
          <w:b/>
          <w:bCs/>
          <w:color w:val="000000"/>
          <w:sz w:val="26"/>
          <w:szCs w:val="26"/>
        </w:rPr>
      </w:pPr>
      <w:r w:rsidRPr="003A40D0">
        <w:rPr>
          <w:color w:val="000000"/>
          <w:sz w:val="26"/>
          <w:szCs w:val="26"/>
        </w:rPr>
        <w:t>3.А.В. Белошистая, О.Г. Жукова «Учебные пособия для занятий с детьми ручным трудом («Волшебные лоскутки», «Волшебный пластилин», «Волшебный поролон», «Волшебные комочки» и др. –М.:АРКТИ</w:t>
      </w:r>
    </w:p>
    <w:p w:rsidR="006E1E49" w:rsidRPr="003A40D0" w:rsidRDefault="00933456" w:rsidP="003A40D0">
      <w:pPr>
        <w:pStyle w:val="af0"/>
        <w:shd w:val="clear" w:color="auto" w:fill="FFFFFF"/>
        <w:spacing w:before="0" w:beforeAutospacing="0" w:after="0" w:afterAutospacing="0"/>
        <w:ind w:firstLine="709"/>
        <w:jc w:val="both"/>
        <w:rPr>
          <w:bCs/>
          <w:color w:val="000000"/>
          <w:sz w:val="26"/>
          <w:szCs w:val="26"/>
        </w:rPr>
      </w:pPr>
      <w:r w:rsidRPr="003A40D0">
        <w:rPr>
          <w:bCs/>
          <w:color w:val="000000"/>
          <w:sz w:val="26"/>
          <w:szCs w:val="26"/>
        </w:rPr>
        <w:t>4</w:t>
      </w:r>
      <w:r w:rsidR="006E1E49" w:rsidRPr="003A40D0">
        <w:rPr>
          <w:bCs/>
          <w:color w:val="000000"/>
          <w:sz w:val="26"/>
          <w:szCs w:val="26"/>
        </w:rPr>
        <w:t>.Дуб</w:t>
      </w:r>
      <w:r w:rsidR="00F363EE" w:rsidRPr="003A40D0">
        <w:rPr>
          <w:bCs/>
          <w:color w:val="000000"/>
          <w:sz w:val="26"/>
          <w:szCs w:val="26"/>
        </w:rPr>
        <w:t>ровская Н.В. «</w:t>
      </w:r>
      <w:r w:rsidR="006E1E49" w:rsidRPr="003A40D0">
        <w:rPr>
          <w:bCs/>
          <w:color w:val="000000"/>
          <w:sz w:val="26"/>
          <w:szCs w:val="26"/>
        </w:rPr>
        <w:t>Аппликация из семян и косточек», 2008 г.</w:t>
      </w:r>
    </w:p>
    <w:p w:rsidR="006E1E49" w:rsidRPr="003A40D0" w:rsidRDefault="00933456" w:rsidP="003A40D0">
      <w:pPr>
        <w:pStyle w:val="af0"/>
        <w:shd w:val="clear" w:color="auto" w:fill="FFFFFF"/>
        <w:spacing w:before="0" w:beforeAutospacing="0" w:after="0" w:afterAutospacing="0"/>
        <w:ind w:firstLine="709"/>
        <w:jc w:val="both"/>
        <w:rPr>
          <w:bCs/>
          <w:color w:val="000000"/>
          <w:sz w:val="26"/>
          <w:szCs w:val="26"/>
        </w:rPr>
      </w:pPr>
      <w:r w:rsidRPr="003A40D0">
        <w:rPr>
          <w:color w:val="000000"/>
          <w:sz w:val="26"/>
          <w:szCs w:val="26"/>
        </w:rPr>
        <w:t>5</w:t>
      </w:r>
      <w:r w:rsidR="00FF2C72" w:rsidRPr="003A40D0">
        <w:rPr>
          <w:color w:val="000000"/>
          <w:sz w:val="26"/>
          <w:szCs w:val="26"/>
        </w:rPr>
        <w:t>.</w:t>
      </w:r>
      <w:r w:rsidR="009C079B" w:rsidRPr="003A40D0">
        <w:rPr>
          <w:color w:val="000000"/>
          <w:sz w:val="26"/>
          <w:szCs w:val="26"/>
        </w:rPr>
        <w:t>Перевертень Г.И. «Сказка из листьев и лепестков», 2008 г.</w:t>
      </w:r>
    </w:p>
    <w:p w:rsidR="005905BF" w:rsidRPr="003A40D0" w:rsidRDefault="006E1E49" w:rsidP="003A40D0">
      <w:pPr>
        <w:pStyle w:val="af0"/>
        <w:shd w:val="clear" w:color="auto" w:fill="FFFFFF"/>
        <w:spacing w:before="0" w:beforeAutospacing="0" w:after="0" w:afterAutospacing="0"/>
        <w:ind w:firstLine="709"/>
        <w:jc w:val="both"/>
        <w:rPr>
          <w:bCs/>
          <w:color w:val="000000"/>
          <w:sz w:val="26"/>
          <w:szCs w:val="26"/>
        </w:rPr>
      </w:pPr>
      <w:r w:rsidRPr="003A40D0">
        <w:rPr>
          <w:color w:val="000000"/>
          <w:sz w:val="26"/>
          <w:szCs w:val="26"/>
        </w:rPr>
        <w:t xml:space="preserve"> </w:t>
      </w:r>
      <w:r w:rsidR="00933456" w:rsidRPr="003A40D0">
        <w:rPr>
          <w:sz w:val="26"/>
          <w:szCs w:val="26"/>
        </w:rPr>
        <w:t>6</w:t>
      </w:r>
      <w:r w:rsidRPr="003A40D0">
        <w:rPr>
          <w:sz w:val="26"/>
          <w:szCs w:val="26"/>
        </w:rPr>
        <w:t>.</w:t>
      </w:r>
      <w:r w:rsidR="005905BF" w:rsidRPr="003A40D0">
        <w:rPr>
          <w:sz w:val="26"/>
          <w:szCs w:val="26"/>
        </w:rPr>
        <w:t>Цветы оригами для любимой мамы. Авт.сост. Л.В. Иванова, из-во АСТ; Донецк; Сталкер, 2005г.</w:t>
      </w:r>
    </w:p>
    <w:p w:rsidR="000B7391" w:rsidRPr="003A40D0" w:rsidRDefault="006E1E49" w:rsidP="003A40D0">
      <w:pPr>
        <w:ind w:firstLine="709"/>
        <w:contextualSpacing/>
        <w:jc w:val="both"/>
        <w:rPr>
          <w:color w:val="000000"/>
          <w:sz w:val="26"/>
          <w:szCs w:val="26"/>
        </w:rPr>
      </w:pPr>
      <w:r w:rsidRPr="003A40D0">
        <w:rPr>
          <w:color w:val="000000"/>
          <w:sz w:val="26"/>
          <w:szCs w:val="26"/>
        </w:rPr>
        <w:t xml:space="preserve"> </w:t>
      </w:r>
    </w:p>
    <w:p w:rsidR="006E1E49" w:rsidRPr="003A40D0" w:rsidRDefault="006E1E49" w:rsidP="003A40D0">
      <w:pPr>
        <w:ind w:firstLine="709"/>
        <w:contextualSpacing/>
        <w:jc w:val="center"/>
        <w:rPr>
          <w:b/>
          <w:sz w:val="26"/>
          <w:szCs w:val="26"/>
        </w:rPr>
      </w:pPr>
      <w:r w:rsidRPr="003A40D0">
        <w:rPr>
          <w:b/>
          <w:sz w:val="26"/>
          <w:szCs w:val="26"/>
        </w:rPr>
        <w:t>Интернет – ресурсы</w:t>
      </w:r>
    </w:p>
    <w:p w:rsidR="000B4DBF" w:rsidRPr="003A40D0" w:rsidRDefault="006A2540" w:rsidP="003A40D0">
      <w:pPr>
        <w:pStyle w:val="af3"/>
        <w:numPr>
          <w:ilvl w:val="0"/>
          <w:numId w:val="46"/>
        </w:numPr>
        <w:spacing w:before="0" w:beforeAutospacing="0" w:after="0" w:afterAutospacing="0"/>
        <w:rPr>
          <w:rFonts w:ascii="Times New Roman" w:hAnsi="Times New Roman"/>
          <w:sz w:val="26"/>
          <w:szCs w:val="26"/>
        </w:rPr>
      </w:pPr>
      <w:r w:rsidRPr="003A40D0">
        <w:rPr>
          <w:rFonts w:ascii="Times New Roman" w:eastAsia="Times New Roman" w:hAnsi="Times New Roman"/>
          <w:sz w:val="26"/>
          <w:szCs w:val="26"/>
        </w:rPr>
        <w:t>Сценарии трех уроков технологии с исполь</w:t>
      </w:r>
      <w:r w:rsidR="003C3FBA" w:rsidRPr="003A40D0">
        <w:rPr>
          <w:rFonts w:ascii="Times New Roman" w:eastAsia="Times New Roman" w:hAnsi="Times New Roman"/>
          <w:sz w:val="26"/>
          <w:szCs w:val="26"/>
        </w:rPr>
        <w:t>зованием электронных ресурсов («</w:t>
      </w:r>
      <w:r w:rsidRPr="003A40D0">
        <w:rPr>
          <w:rFonts w:ascii="Times New Roman" w:eastAsia="Times New Roman" w:hAnsi="Times New Roman"/>
          <w:sz w:val="26"/>
          <w:szCs w:val="26"/>
        </w:rPr>
        <w:t>Энциклопедия Кирилла и Мефодия</w:t>
      </w:r>
      <w:r w:rsidR="003C3FBA" w:rsidRPr="003A40D0">
        <w:rPr>
          <w:rFonts w:ascii="Times New Roman" w:eastAsia="Times New Roman" w:hAnsi="Times New Roman"/>
          <w:sz w:val="26"/>
          <w:szCs w:val="26"/>
        </w:rPr>
        <w:t>») по теме «Гостевой этикет»</w:t>
      </w:r>
      <w:r w:rsidRPr="003A40D0">
        <w:rPr>
          <w:rFonts w:ascii="Times New Roman" w:eastAsia="Times New Roman" w:hAnsi="Times New Roman"/>
          <w:sz w:val="26"/>
          <w:szCs w:val="26"/>
        </w:rPr>
        <w:t xml:space="preserve">. </w:t>
      </w:r>
      <w:hyperlink r:id="rId19" w:history="1">
        <w:r w:rsidRPr="003A40D0">
          <w:rPr>
            <w:rStyle w:val="af5"/>
            <w:rFonts w:ascii="Times New Roman" w:eastAsia="Times New Roman" w:hAnsi="Times New Roman"/>
            <w:sz w:val="26"/>
            <w:szCs w:val="26"/>
          </w:rPr>
          <w:t>http://edu.km.ru/opyt/kubyshka2002_k15.htm</w:t>
        </w:r>
      </w:hyperlink>
      <w:r w:rsidR="00B2360A" w:rsidRPr="003A40D0">
        <w:rPr>
          <w:rFonts w:ascii="Times New Roman" w:hAnsi="Times New Roman"/>
          <w:sz w:val="26"/>
          <w:szCs w:val="26"/>
        </w:rPr>
        <w:t>.</w:t>
      </w:r>
    </w:p>
    <w:p w:rsidR="008A6F1E" w:rsidRPr="003A40D0" w:rsidRDefault="006A2540" w:rsidP="003A40D0">
      <w:pPr>
        <w:pStyle w:val="af3"/>
        <w:numPr>
          <w:ilvl w:val="0"/>
          <w:numId w:val="46"/>
        </w:numPr>
        <w:spacing w:before="0" w:beforeAutospacing="0" w:after="0" w:afterAutospacing="0"/>
        <w:rPr>
          <w:rFonts w:ascii="Times New Roman" w:hAnsi="Times New Roman"/>
          <w:sz w:val="26"/>
          <w:szCs w:val="26"/>
        </w:rPr>
      </w:pPr>
      <w:r w:rsidRPr="003A40D0">
        <w:rPr>
          <w:rFonts w:ascii="Times New Roman" w:eastAsia="Times New Roman" w:hAnsi="Times New Roman"/>
          <w:sz w:val="26"/>
          <w:szCs w:val="26"/>
        </w:rPr>
        <w:t xml:space="preserve">Книги по технологии и ДПИ, иллюстрации по всем разделам для мальчиков и девочек. </w:t>
      </w:r>
      <w:hyperlink r:id="rId20" w:history="1">
        <w:r w:rsidRPr="003A40D0">
          <w:rPr>
            <w:rStyle w:val="af5"/>
            <w:rFonts w:ascii="Times New Roman" w:eastAsia="Times New Roman" w:hAnsi="Times New Roman"/>
            <w:sz w:val="26"/>
            <w:szCs w:val="26"/>
          </w:rPr>
          <w:t>http://remesla.ru/</w:t>
        </w:r>
      </w:hyperlink>
      <w:r w:rsidRPr="003A40D0">
        <w:rPr>
          <w:rFonts w:ascii="Times New Roman" w:hAnsi="Times New Roman"/>
          <w:sz w:val="26"/>
          <w:szCs w:val="26"/>
        </w:rPr>
        <w:t>Декоративно-прикладное творчество. Раздел сайта Ярославского областного центра дистанционного обучения учащихся.</w:t>
      </w:r>
    </w:p>
    <w:p w:rsidR="006A2540" w:rsidRPr="003A40D0" w:rsidRDefault="00470B73" w:rsidP="003A40D0">
      <w:pPr>
        <w:pStyle w:val="af3"/>
        <w:numPr>
          <w:ilvl w:val="0"/>
          <w:numId w:val="46"/>
        </w:numPr>
        <w:spacing w:before="0" w:beforeAutospacing="0" w:after="0" w:afterAutospacing="0"/>
        <w:rPr>
          <w:rFonts w:ascii="Times New Roman" w:hAnsi="Times New Roman"/>
          <w:sz w:val="26"/>
          <w:szCs w:val="26"/>
        </w:rPr>
      </w:pPr>
      <w:hyperlink r:id="rId21" w:history="1">
        <w:r w:rsidR="006A2540" w:rsidRPr="003A40D0">
          <w:rPr>
            <w:rStyle w:val="af5"/>
            <w:rFonts w:ascii="Times New Roman" w:hAnsi="Times New Roman"/>
            <w:sz w:val="26"/>
            <w:szCs w:val="26"/>
            <w:lang w:val="en-US"/>
          </w:rPr>
          <w:t>http</w:t>
        </w:r>
        <w:r w:rsidR="006A2540" w:rsidRPr="003A40D0">
          <w:rPr>
            <w:rStyle w:val="af5"/>
            <w:rFonts w:ascii="Times New Roman" w:hAnsi="Times New Roman"/>
            <w:sz w:val="26"/>
            <w:szCs w:val="26"/>
          </w:rPr>
          <w:t>://</w:t>
        </w:r>
        <w:r w:rsidR="006A2540" w:rsidRPr="003A40D0">
          <w:rPr>
            <w:rStyle w:val="af5"/>
            <w:rFonts w:ascii="Times New Roman" w:hAnsi="Times New Roman"/>
            <w:sz w:val="26"/>
            <w:szCs w:val="26"/>
            <w:lang w:val="en-US"/>
          </w:rPr>
          <w:t>www</w:t>
        </w:r>
        <w:r w:rsidR="006A2540" w:rsidRPr="003A40D0">
          <w:rPr>
            <w:rStyle w:val="af5"/>
            <w:rFonts w:ascii="Times New Roman" w:hAnsi="Times New Roman"/>
            <w:sz w:val="26"/>
            <w:szCs w:val="26"/>
          </w:rPr>
          <w:t>-</w:t>
        </w:r>
        <w:r w:rsidR="006A2540" w:rsidRPr="003A40D0">
          <w:rPr>
            <w:rStyle w:val="af5"/>
            <w:rFonts w:ascii="Times New Roman" w:hAnsi="Times New Roman"/>
            <w:sz w:val="26"/>
            <w:szCs w:val="26"/>
            <w:lang w:val="en-US"/>
          </w:rPr>
          <w:t>koi</w:t>
        </w:r>
        <w:r w:rsidR="006A2540" w:rsidRPr="003A40D0">
          <w:rPr>
            <w:rStyle w:val="af5"/>
            <w:rFonts w:ascii="Times New Roman" w:hAnsi="Times New Roman"/>
            <w:sz w:val="26"/>
            <w:szCs w:val="26"/>
          </w:rPr>
          <w:t>8-</w:t>
        </w:r>
        <w:r w:rsidR="006A2540" w:rsidRPr="003A40D0">
          <w:rPr>
            <w:rStyle w:val="af5"/>
            <w:rFonts w:ascii="Times New Roman" w:hAnsi="Times New Roman"/>
            <w:sz w:val="26"/>
            <w:szCs w:val="26"/>
            <w:lang w:val="en-US"/>
          </w:rPr>
          <w:t>r</w:t>
        </w:r>
        <w:r w:rsidR="006A2540" w:rsidRPr="003A40D0">
          <w:rPr>
            <w:rStyle w:val="af5"/>
            <w:rFonts w:ascii="Times New Roman" w:hAnsi="Times New Roman"/>
            <w:sz w:val="26"/>
            <w:szCs w:val="26"/>
          </w:rPr>
          <w:t>/</w:t>
        </w:r>
        <w:r w:rsidR="006A2540" w:rsidRPr="003A40D0">
          <w:rPr>
            <w:rStyle w:val="af5"/>
            <w:rFonts w:ascii="Times New Roman" w:hAnsi="Times New Roman"/>
            <w:sz w:val="26"/>
            <w:szCs w:val="26"/>
            <w:lang w:val="en-US"/>
          </w:rPr>
          <w:t>edu</w:t>
        </w:r>
        <w:r w:rsidR="006A2540" w:rsidRPr="003A40D0">
          <w:rPr>
            <w:rStyle w:val="af5"/>
            <w:rFonts w:ascii="Times New Roman" w:hAnsi="Times New Roman"/>
            <w:sz w:val="26"/>
            <w:szCs w:val="26"/>
          </w:rPr>
          <w:t>.</w:t>
        </w:r>
        <w:r w:rsidR="006A2540" w:rsidRPr="003A40D0">
          <w:rPr>
            <w:rStyle w:val="af5"/>
            <w:rFonts w:ascii="Times New Roman" w:hAnsi="Times New Roman"/>
            <w:sz w:val="26"/>
            <w:szCs w:val="26"/>
            <w:lang w:val="en-US"/>
          </w:rPr>
          <w:t>yar</w:t>
        </w:r>
        <w:r w:rsidR="006A2540" w:rsidRPr="003A40D0">
          <w:rPr>
            <w:rStyle w:val="af5"/>
            <w:rFonts w:ascii="Times New Roman" w:hAnsi="Times New Roman"/>
            <w:sz w:val="26"/>
            <w:szCs w:val="26"/>
          </w:rPr>
          <w:t>.</w:t>
        </w:r>
        <w:r w:rsidR="006A2540" w:rsidRPr="003A40D0">
          <w:rPr>
            <w:rStyle w:val="af5"/>
            <w:rFonts w:ascii="Times New Roman" w:hAnsi="Times New Roman"/>
            <w:sz w:val="26"/>
            <w:szCs w:val="26"/>
            <w:lang w:val="en-US"/>
          </w:rPr>
          <w:t>ru</w:t>
        </w:r>
        <w:r w:rsidR="006A2540" w:rsidRPr="003A40D0">
          <w:rPr>
            <w:rStyle w:val="af5"/>
            <w:rFonts w:ascii="Times New Roman" w:hAnsi="Times New Roman"/>
            <w:sz w:val="26"/>
            <w:szCs w:val="26"/>
          </w:rPr>
          <w:t>/</w:t>
        </w:r>
        <w:r w:rsidR="006A2540" w:rsidRPr="003A40D0">
          <w:rPr>
            <w:rStyle w:val="af5"/>
            <w:rFonts w:ascii="Times New Roman" w:hAnsi="Times New Roman"/>
            <w:sz w:val="26"/>
            <w:szCs w:val="26"/>
            <w:lang w:val="en-US"/>
          </w:rPr>
          <w:t>russian</w:t>
        </w:r>
        <w:r w:rsidR="006A2540" w:rsidRPr="003A40D0">
          <w:rPr>
            <w:rStyle w:val="af5"/>
            <w:rFonts w:ascii="Times New Roman" w:hAnsi="Times New Roman"/>
            <w:sz w:val="26"/>
            <w:szCs w:val="26"/>
          </w:rPr>
          <w:t>/</w:t>
        </w:r>
        <w:r w:rsidR="006A2540" w:rsidRPr="003A40D0">
          <w:rPr>
            <w:rStyle w:val="af5"/>
            <w:rFonts w:ascii="Times New Roman" w:hAnsi="Times New Roman"/>
            <w:sz w:val="26"/>
            <w:szCs w:val="26"/>
            <w:lang w:val="en-US"/>
          </w:rPr>
          <w:t>tvorch</w:t>
        </w:r>
        <w:r w:rsidR="006A2540" w:rsidRPr="003A40D0">
          <w:rPr>
            <w:rStyle w:val="af5"/>
            <w:rFonts w:ascii="Times New Roman" w:hAnsi="Times New Roman"/>
            <w:sz w:val="26"/>
            <w:szCs w:val="26"/>
          </w:rPr>
          <w:t>/</w:t>
        </w:r>
        <w:r w:rsidR="006A2540" w:rsidRPr="003A40D0">
          <w:rPr>
            <w:rStyle w:val="af5"/>
            <w:rFonts w:ascii="Times New Roman" w:hAnsi="Times New Roman"/>
            <w:sz w:val="26"/>
            <w:szCs w:val="26"/>
            <w:lang w:val="en-US"/>
          </w:rPr>
          <w:t>indexa</w:t>
        </w:r>
        <w:r w:rsidR="006A2540" w:rsidRPr="003A40D0">
          <w:rPr>
            <w:rStyle w:val="af5"/>
            <w:rFonts w:ascii="Times New Roman" w:hAnsi="Times New Roman"/>
            <w:sz w:val="26"/>
            <w:szCs w:val="26"/>
          </w:rPr>
          <w:t>.</w:t>
        </w:r>
        <w:r w:rsidR="006A2540" w:rsidRPr="003A40D0">
          <w:rPr>
            <w:rStyle w:val="af5"/>
            <w:rFonts w:ascii="Times New Roman" w:hAnsi="Times New Roman"/>
            <w:sz w:val="26"/>
            <w:szCs w:val="26"/>
            <w:lang w:val="en-US"/>
          </w:rPr>
          <w:t>html</w:t>
        </w:r>
      </w:hyperlink>
      <w:r w:rsidR="00B2360A" w:rsidRPr="003A40D0">
        <w:rPr>
          <w:rFonts w:ascii="Times New Roman" w:hAnsi="Times New Roman"/>
          <w:sz w:val="26"/>
          <w:szCs w:val="26"/>
        </w:rPr>
        <w:t>.</w:t>
      </w:r>
    </w:p>
    <w:p w:rsidR="009C079B" w:rsidRPr="003A40D0" w:rsidRDefault="009C079B" w:rsidP="003A40D0">
      <w:pPr>
        <w:pStyle w:val="c21"/>
        <w:numPr>
          <w:ilvl w:val="0"/>
          <w:numId w:val="46"/>
        </w:numPr>
        <w:spacing w:before="0" w:beforeAutospacing="0" w:after="0" w:afterAutospacing="0"/>
        <w:ind w:right="14"/>
        <w:jc w:val="both"/>
        <w:rPr>
          <w:color w:val="000000"/>
          <w:sz w:val="26"/>
          <w:szCs w:val="26"/>
        </w:rPr>
      </w:pPr>
      <w:r w:rsidRPr="003A40D0">
        <w:rPr>
          <w:rStyle w:val="c52"/>
          <w:color w:val="000000"/>
          <w:sz w:val="26"/>
          <w:szCs w:val="26"/>
          <w:u w:val="single"/>
        </w:rPr>
        <w:t>http://masterica.narod.ru/index.htm</w:t>
      </w:r>
      <w:r w:rsidRPr="003A40D0">
        <w:rPr>
          <w:rStyle w:val="c52"/>
          <w:color w:val="000000"/>
          <w:sz w:val="26"/>
          <w:szCs w:val="26"/>
        </w:rPr>
        <w:t>-Учебно-информационный ресурс по рукоделию. Все от начала до мастерства. Гильоширование (выжигание по ткани), ручная и машинная вышивка, машинное вязание. Схемы, рисунки, узоры. Галерея готовых работ, форум, полезные ссылки.</w:t>
      </w:r>
    </w:p>
    <w:p w:rsidR="009C079B" w:rsidRPr="003A40D0" w:rsidRDefault="00470B73" w:rsidP="003A40D0">
      <w:pPr>
        <w:pStyle w:val="c81"/>
        <w:numPr>
          <w:ilvl w:val="0"/>
          <w:numId w:val="46"/>
        </w:numPr>
        <w:spacing w:before="0" w:beforeAutospacing="0" w:after="0" w:afterAutospacing="0"/>
        <w:jc w:val="both"/>
        <w:rPr>
          <w:color w:val="000000"/>
          <w:sz w:val="26"/>
          <w:szCs w:val="26"/>
        </w:rPr>
      </w:pPr>
      <w:hyperlink r:id="rId22" w:history="1">
        <w:r w:rsidR="009C079B" w:rsidRPr="003A40D0">
          <w:rPr>
            <w:rStyle w:val="af5"/>
            <w:sz w:val="26"/>
            <w:szCs w:val="26"/>
          </w:rPr>
          <w:t>Дом и семья от RIN.RU</w:t>
        </w:r>
      </w:hyperlink>
      <w:r w:rsidR="008A6F1E" w:rsidRPr="003A40D0">
        <w:rPr>
          <w:rStyle w:val="c52"/>
          <w:color w:val="000000"/>
          <w:sz w:val="26"/>
          <w:szCs w:val="26"/>
        </w:rPr>
        <w:t>-</w:t>
      </w:r>
      <w:r w:rsidR="009C079B" w:rsidRPr="003A40D0">
        <w:rPr>
          <w:rStyle w:val="c52"/>
          <w:color w:val="000000"/>
          <w:sz w:val="26"/>
          <w:szCs w:val="26"/>
        </w:rPr>
        <w:t xml:space="preserve"> Проект для тех, кто хочет добиться гармонии в отношениях с близкими, сделать свой дом и сад уютными и красивыми, интересно и весело провести время в кругу семьи.</w:t>
      </w:r>
    </w:p>
    <w:p w:rsidR="009C079B" w:rsidRPr="003A40D0" w:rsidRDefault="00470B73" w:rsidP="003A40D0">
      <w:pPr>
        <w:numPr>
          <w:ilvl w:val="0"/>
          <w:numId w:val="46"/>
        </w:numPr>
        <w:jc w:val="both"/>
        <w:rPr>
          <w:color w:val="000000"/>
          <w:sz w:val="26"/>
          <w:szCs w:val="26"/>
        </w:rPr>
      </w:pPr>
      <w:hyperlink r:id="rId23" w:history="1">
        <w:r w:rsidR="009C079B" w:rsidRPr="003A40D0">
          <w:rPr>
            <w:rStyle w:val="af5"/>
            <w:sz w:val="26"/>
            <w:szCs w:val="26"/>
          </w:rPr>
          <w:t>http://alsenik.chat.ru/Alla/frames.htm</w:t>
        </w:r>
      </w:hyperlink>
      <w:r w:rsidR="009C079B" w:rsidRPr="003A40D0">
        <w:rPr>
          <w:rStyle w:val="c52"/>
          <w:color w:val="000000"/>
          <w:sz w:val="26"/>
          <w:szCs w:val="26"/>
        </w:rPr>
        <w:t>- сайт посвящен вышивке крестом. На сайте выложена ссылка для скачивания электронной программы для создания схем вышивки, схемы для вышивки крестом. Собрана большая коллекция чудесных схем. Здесь не только картины с изображением цветов и милых зверюшек, но и подушки, скатерти, салфетки. Есть и очень сложные работы, и для начинающих .</w:t>
      </w:r>
      <w:hyperlink r:id="rId24" w:history="1">
        <w:r w:rsidR="009C079B" w:rsidRPr="003A40D0">
          <w:rPr>
            <w:rStyle w:val="af5"/>
            <w:sz w:val="26"/>
            <w:szCs w:val="26"/>
          </w:rPr>
          <w:t>http://stitchaholik.narod.ru/index.html</w:t>
        </w:r>
      </w:hyperlink>
      <w:r w:rsidR="009C079B" w:rsidRPr="003A40D0">
        <w:rPr>
          <w:rStyle w:val="c52"/>
          <w:color w:val="000000"/>
          <w:sz w:val="26"/>
          <w:szCs w:val="26"/>
        </w:rPr>
        <w:t> - Все о вышивке - история, стили, техники, дизайн, уроки и многое другое.</w:t>
      </w:r>
    </w:p>
    <w:p w:rsidR="009C079B" w:rsidRPr="003A40D0" w:rsidRDefault="009C079B" w:rsidP="003A40D0">
      <w:pPr>
        <w:pStyle w:val="c93"/>
        <w:numPr>
          <w:ilvl w:val="0"/>
          <w:numId w:val="46"/>
        </w:numPr>
        <w:spacing w:before="0" w:beforeAutospacing="0" w:after="0" w:afterAutospacing="0"/>
        <w:jc w:val="both"/>
        <w:rPr>
          <w:color w:val="000000"/>
          <w:sz w:val="26"/>
          <w:szCs w:val="26"/>
        </w:rPr>
      </w:pPr>
      <w:r w:rsidRPr="003A40D0">
        <w:rPr>
          <w:rStyle w:val="c52"/>
          <w:color w:val="000000"/>
          <w:sz w:val="26"/>
          <w:szCs w:val="26"/>
          <w:u w:val="single"/>
        </w:rPr>
        <w:t>http://www.melissa.ru/  </w:t>
      </w:r>
      <w:r w:rsidRPr="003A40D0">
        <w:rPr>
          <w:rStyle w:val="c52"/>
          <w:color w:val="000000"/>
          <w:sz w:val="26"/>
          <w:szCs w:val="26"/>
        </w:rPr>
        <w:t>- сайт по рукоделию, интерьеру, кулинарии.</w:t>
      </w:r>
    </w:p>
    <w:p w:rsidR="009C079B" w:rsidRPr="003A40D0" w:rsidRDefault="009C079B" w:rsidP="003A40D0">
      <w:pPr>
        <w:numPr>
          <w:ilvl w:val="0"/>
          <w:numId w:val="46"/>
        </w:numPr>
        <w:jc w:val="both"/>
        <w:rPr>
          <w:color w:val="000000"/>
          <w:sz w:val="26"/>
          <w:szCs w:val="26"/>
        </w:rPr>
      </w:pPr>
      <w:r w:rsidRPr="003A40D0">
        <w:rPr>
          <w:rStyle w:val="c52"/>
          <w:color w:val="000000"/>
          <w:sz w:val="26"/>
          <w:szCs w:val="26"/>
          <w:u w:val="single"/>
        </w:rPr>
        <w:t>http://www.neva-mozaika.ru/</w:t>
      </w:r>
      <w:r w:rsidRPr="003A40D0">
        <w:rPr>
          <w:rStyle w:val="c52"/>
          <w:color w:val="000000"/>
          <w:sz w:val="26"/>
          <w:szCs w:val="26"/>
        </w:rPr>
        <w:t> - петербургский сайт по рукоделию, вышивке.</w:t>
      </w:r>
    </w:p>
    <w:p w:rsidR="009C079B" w:rsidRPr="003A40D0" w:rsidRDefault="009C079B" w:rsidP="003A40D0">
      <w:pPr>
        <w:pStyle w:val="c93"/>
        <w:numPr>
          <w:ilvl w:val="0"/>
          <w:numId w:val="46"/>
        </w:numPr>
        <w:spacing w:before="0" w:beforeAutospacing="0" w:after="0" w:afterAutospacing="0"/>
        <w:jc w:val="both"/>
        <w:rPr>
          <w:color w:val="000000"/>
          <w:sz w:val="26"/>
          <w:szCs w:val="26"/>
        </w:rPr>
      </w:pPr>
      <w:r w:rsidRPr="003A40D0">
        <w:rPr>
          <w:rStyle w:val="c52"/>
          <w:color w:val="000000"/>
          <w:sz w:val="26"/>
          <w:szCs w:val="26"/>
          <w:u w:val="single"/>
        </w:rPr>
        <w:t>http://dom.sibmama.ru/</w:t>
      </w:r>
      <w:r w:rsidR="00C0508A" w:rsidRPr="003A40D0">
        <w:rPr>
          <w:rStyle w:val="c52"/>
          <w:color w:val="000000"/>
          <w:sz w:val="26"/>
          <w:szCs w:val="26"/>
        </w:rPr>
        <w:t xml:space="preserve"> - </w:t>
      </w:r>
      <w:r w:rsidRPr="003A40D0">
        <w:rPr>
          <w:rStyle w:val="c52"/>
          <w:color w:val="000000"/>
          <w:sz w:val="26"/>
          <w:szCs w:val="26"/>
        </w:rPr>
        <w:t xml:space="preserve"> Статьи по дизайну интерьеров, ведению домашнего хозяйства, рукоделию, рецепты, сценарии праздников и пр.</w:t>
      </w:r>
    </w:p>
    <w:p w:rsidR="003C7066" w:rsidRPr="003A40D0" w:rsidRDefault="00470B73" w:rsidP="003A40D0">
      <w:pPr>
        <w:pStyle w:val="c93"/>
        <w:numPr>
          <w:ilvl w:val="0"/>
          <w:numId w:val="46"/>
        </w:numPr>
        <w:spacing w:before="0" w:beforeAutospacing="0" w:after="0" w:afterAutospacing="0"/>
        <w:jc w:val="both"/>
        <w:rPr>
          <w:rStyle w:val="c52"/>
          <w:color w:val="000000"/>
          <w:sz w:val="26"/>
          <w:szCs w:val="26"/>
        </w:rPr>
      </w:pPr>
      <w:hyperlink r:id="rId25" w:history="1">
        <w:r w:rsidR="009C079B" w:rsidRPr="003A40D0">
          <w:rPr>
            <w:rStyle w:val="af5"/>
            <w:sz w:val="26"/>
            <w:szCs w:val="26"/>
          </w:rPr>
          <w:t>http://www.modnaya.ru/library/library.htm</w:t>
        </w:r>
      </w:hyperlink>
      <w:r w:rsidR="009C079B" w:rsidRPr="003A40D0">
        <w:rPr>
          <w:rStyle w:val="c29"/>
          <w:color w:val="000000"/>
          <w:sz w:val="26"/>
          <w:szCs w:val="26"/>
        </w:rPr>
        <w:t> </w:t>
      </w:r>
      <w:r w:rsidR="009C079B" w:rsidRPr="003A40D0">
        <w:rPr>
          <w:rStyle w:val="c52"/>
          <w:color w:val="000000"/>
          <w:sz w:val="26"/>
          <w:szCs w:val="26"/>
        </w:rPr>
        <w:t>- Сайт «Модная Россия».</w:t>
      </w:r>
      <w:r w:rsidR="000B4DBF" w:rsidRPr="003A40D0">
        <w:rPr>
          <w:rStyle w:val="c52"/>
          <w:color w:val="000000"/>
          <w:sz w:val="26"/>
          <w:szCs w:val="26"/>
        </w:rPr>
        <w:t xml:space="preserve"> </w:t>
      </w:r>
      <w:r w:rsidR="009C079B" w:rsidRPr="003A40D0">
        <w:rPr>
          <w:rStyle w:val="c52"/>
          <w:color w:val="000000"/>
          <w:sz w:val="26"/>
          <w:szCs w:val="26"/>
        </w:rPr>
        <w:t>Все о моде и модельерах.</w:t>
      </w:r>
    </w:p>
    <w:p w:rsidR="00F052AD" w:rsidRPr="003A40D0" w:rsidRDefault="003C7066" w:rsidP="00152405">
      <w:pPr>
        <w:pStyle w:val="c93"/>
        <w:spacing w:before="0" w:beforeAutospacing="0" w:after="0" w:afterAutospacing="0"/>
        <w:jc w:val="right"/>
        <w:rPr>
          <w:b/>
          <w:bCs/>
          <w:color w:val="000000"/>
          <w:sz w:val="26"/>
          <w:szCs w:val="26"/>
        </w:rPr>
      </w:pPr>
      <w:r w:rsidRPr="003A40D0">
        <w:rPr>
          <w:rStyle w:val="c52"/>
          <w:color w:val="000000"/>
          <w:sz w:val="26"/>
          <w:szCs w:val="26"/>
        </w:rPr>
        <w:br w:type="page"/>
      </w:r>
      <w:r w:rsidR="00F052AD" w:rsidRPr="003A40D0">
        <w:rPr>
          <w:b/>
          <w:bCs/>
          <w:color w:val="000000"/>
          <w:sz w:val="26"/>
          <w:szCs w:val="26"/>
        </w:rPr>
        <w:t>Приложение</w:t>
      </w:r>
      <w:r w:rsidR="00152405">
        <w:rPr>
          <w:b/>
          <w:bCs/>
          <w:color w:val="000000"/>
          <w:sz w:val="26"/>
          <w:szCs w:val="26"/>
        </w:rPr>
        <w:t xml:space="preserve"> 1</w:t>
      </w:r>
    </w:p>
    <w:p w:rsidR="003F7E5A" w:rsidRPr="003A40D0" w:rsidRDefault="003F7E5A" w:rsidP="003A40D0">
      <w:pPr>
        <w:ind w:firstLine="709"/>
        <w:jc w:val="both"/>
        <w:rPr>
          <w:b/>
          <w:bCs/>
          <w:color w:val="000000"/>
          <w:sz w:val="26"/>
          <w:szCs w:val="26"/>
        </w:rPr>
      </w:pPr>
    </w:p>
    <w:p w:rsidR="00F052AD" w:rsidRPr="003A40D0" w:rsidRDefault="00F052AD" w:rsidP="003A40D0">
      <w:pPr>
        <w:ind w:firstLine="709"/>
        <w:jc w:val="center"/>
        <w:rPr>
          <w:b/>
          <w:bCs/>
          <w:color w:val="000000"/>
          <w:sz w:val="26"/>
          <w:szCs w:val="26"/>
        </w:rPr>
      </w:pPr>
      <w:r w:rsidRPr="003A40D0">
        <w:rPr>
          <w:b/>
          <w:bCs/>
          <w:color w:val="000000"/>
          <w:sz w:val="26"/>
          <w:szCs w:val="26"/>
        </w:rPr>
        <w:t>Словарь педагогических терминов</w:t>
      </w:r>
    </w:p>
    <w:p w:rsidR="00F052AD" w:rsidRPr="003A40D0" w:rsidRDefault="00F052AD" w:rsidP="003A40D0">
      <w:pPr>
        <w:ind w:firstLine="709"/>
        <w:jc w:val="both"/>
        <w:rPr>
          <w:color w:val="000000"/>
          <w:sz w:val="26"/>
          <w:szCs w:val="26"/>
        </w:rPr>
      </w:pP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Автор </w:t>
      </w:r>
      <w:r w:rsidRPr="003A40D0">
        <w:rPr>
          <w:color w:val="000000"/>
          <w:sz w:val="26"/>
          <w:szCs w:val="26"/>
        </w:rPr>
        <w:t>— создатель какого-либо произведения, научного исследования, изобретения.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Анализ </w:t>
      </w:r>
      <w:r w:rsidRPr="003A40D0">
        <w:rPr>
          <w:color w:val="000000"/>
          <w:sz w:val="26"/>
          <w:szCs w:val="26"/>
        </w:rPr>
        <w:t>- расчленение изучаемого предмета, явления или процесса на составные части, разбор, рассмотрение, изучение каждого элемента или стороны явления (предмета, процесса) как части целого.</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Воспитание </w:t>
      </w:r>
      <w:r w:rsidRPr="003A40D0">
        <w:rPr>
          <w:color w:val="000000"/>
          <w:sz w:val="26"/>
          <w:szCs w:val="26"/>
        </w:rPr>
        <w:t>(в широком смысле) - это взаимодействие процессов социализации, самовоспитания и целенаправленного педагогического воздействия на личность, в том числе и в процессе обучения; (в узком смысле) - это целенаправленная профессиональная деятельность педагога, направленная на формирование и развитие личности ребенка, приобщение человека к социальному опыту во всех его формах (знания, эмоции, этические, эстетические нормы), развитие внутренних возможностей и склонностей индивида.  </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Воспитательный процесс </w:t>
      </w:r>
      <w:r w:rsidRPr="003A40D0">
        <w:rPr>
          <w:color w:val="000000"/>
          <w:sz w:val="26"/>
          <w:szCs w:val="26"/>
        </w:rPr>
        <w:t>- процесс формирования условий для становления личности, способной к самостоятельному и ответственному выбору.</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Диагностика </w:t>
      </w:r>
      <w:r w:rsidRPr="003A40D0">
        <w:rPr>
          <w:color w:val="000000"/>
          <w:sz w:val="26"/>
          <w:szCs w:val="26"/>
        </w:rPr>
        <w:t>- установление и изучение признаков, характеризующих состояние образовательного процесса, в целях предсказания возможных отклонений и предотвращения нарушений его нормального хода.</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Задача </w:t>
      </w:r>
      <w:r w:rsidRPr="003A40D0">
        <w:rPr>
          <w:color w:val="000000"/>
          <w:sz w:val="26"/>
          <w:szCs w:val="26"/>
        </w:rPr>
        <w:t>- эта конкретизированное выражение какой-либо части содержания цели.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Задачи воспитательные </w:t>
      </w:r>
      <w:r w:rsidRPr="003A40D0">
        <w:rPr>
          <w:color w:val="000000"/>
          <w:sz w:val="26"/>
          <w:szCs w:val="26"/>
        </w:rPr>
        <w:t>- это задачи, в результате реализации которых развивается личность ребенка, формируются ее нравственное сознание, чувства, качества, взгляды, убеждения, способы поведения в обществе, гуманистическое мировоззрение, потребности.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Задачи обучающие </w:t>
      </w:r>
      <w:r w:rsidRPr="003A40D0">
        <w:rPr>
          <w:color w:val="000000"/>
          <w:sz w:val="26"/>
          <w:szCs w:val="26"/>
        </w:rPr>
        <w:t>- это задачи, в результате реализации которых обучающиеся овладевают системой научных знаний, познавательных умений и навыков, развивают свои творческие силы и способности, приобретают основы трудовых и профессиональных навыков, опыт познавательной деятельности и непрерывного самообразования.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Задачи развивающие </w:t>
      </w:r>
      <w:r w:rsidRPr="003A40D0">
        <w:rPr>
          <w:color w:val="000000"/>
          <w:sz w:val="26"/>
          <w:szCs w:val="26"/>
        </w:rPr>
        <w:t>- это задачи, в результате реализации которых происходит физический, умственный и нравственный рост ребенка (речь, мышление, двигательная сфера, эмоции, развитие детского организма и </w:t>
      </w:r>
      <w:r w:rsidRPr="003A40D0">
        <w:rPr>
          <w:b/>
          <w:bCs/>
          <w:color w:val="000000"/>
          <w:sz w:val="26"/>
          <w:szCs w:val="26"/>
        </w:rPr>
        <w:t>т. </w:t>
      </w:r>
      <w:r w:rsidRPr="003A40D0">
        <w:rPr>
          <w:color w:val="000000"/>
          <w:sz w:val="26"/>
          <w:szCs w:val="26"/>
        </w:rPr>
        <w:t>д.).</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Задатки </w:t>
      </w:r>
      <w:r w:rsidRPr="003A40D0">
        <w:rPr>
          <w:color w:val="000000"/>
          <w:sz w:val="26"/>
          <w:szCs w:val="26"/>
        </w:rPr>
        <w:t>- врожденные анатомо-физиологические особенности нервной системы, мозга, составляющие основу развития способностей.</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Знания </w:t>
      </w:r>
      <w:r w:rsidRPr="003A40D0">
        <w:rPr>
          <w:color w:val="000000"/>
          <w:sz w:val="26"/>
          <w:szCs w:val="26"/>
        </w:rPr>
        <w:t>- это проверенный практикой и удостоверенный логикой результат процесса познания действительности, верное отражение ее в сознании человека в виде представлений, понятий, суждений, теорий.</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Индивид </w:t>
      </w:r>
      <w:r w:rsidRPr="003A40D0">
        <w:rPr>
          <w:color w:val="000000"/>
          <w:sz w:val="26"/>
          <w:szCs w:val="26"/>
        </w:rPr>
        <w:t>- человек как единичное природное существо, представитель человеческого рода, носитель индивидуально своеобразных черт; отдельный представитель человеческой общности, использующий орудия, знаки и через них овладевающий собственным поведением и деятельностью.</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Инновация </w:t>
      </w:r>
      <w:r w:rsidRPr="003A40D0">
        <w:rPr>
          <w:color w:val="000000"/>
          <w:sz w:val="26"/>
          <w:szCs w:val="26"/>
        </w:rPr>
        <w:t>(в широком смысле) - новое явление в чем-либо; (в педагогике) - целенаправленное изменение, вносящее в образовательный процесс новшества, вызывающие его перевод из одного состояния в другое.</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Интеллект </w:t>
      </w:r>
      <w:r w:rsidRPr="003A40D0">
        <w:rPr>
          <w:color w:val="000000"/>
          <w:sz w:val="26"/>
          <w:szCs w:val="26"/>
        </w:rPr>
        <w:t>- относительно устойчивая совокупность умственных способностей человека, от которых зависит успешность освоения человеком различных видов деятельности.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Коммуникабельность </w:t>
      </w:r>
      <w:r w:rsidRPr="003A40D0">
        <w:rPr>
          <w:color w:val="000000"/>
          <w:sz w:val="26"/>
          <w:szCs w:val="26"/>
        </w:rPr>
        <w:t>- способность, склонность к установлению контактов и связей.</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Концепция </w:t>
      </w:r>
      <w:r w:rsidRPr="003A40D0">
        <w:rPr>
          <w:color w:val="000000"/>
          <w:sz w:val="26"/>
          <w:szCs w:val="26"/>
        </w:rPr>
        <w:t>- это определенный способ понимания, трактовки каких-либо явлений; основная точка зрения, руководящая идея для их освещения.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Концепция педагога </w:t>
      </w:r>
      <w:r w:rsidRPr="003A40D0">
        <w:rPr>
          <w:color w:val="000000"/>
          <w:sz w:val="26"/>
          <w:szCs w:val="26"/>
        </w:rPr>
        <w:t>- это единый замысел педагога, его основные руководящие идеи, касающиеся организации и осуществления образовательного процесса.</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Личность </w:t>
      </w:r>
      <w:r w:rsidRPr="003A40D0">
        <w:rPr>
          <w:color w:val="000000"/>
          <w:sz w:val="26"/>
          <w:szCs w:val="26"/>
        </w:rPr>
        <w:t>это понятие, обозначающее совокупность, устойчивых психологических качеств человека, составляющих его индивидуальность, определяющих его социальные поступки, поведение среди людей.</w:t>
      </w:r>
    </w:p>
    <w:p w:rsidR="005B612D" w:rsidRPr="003A40D0" w:rsidRDefault="005B612D" w:rsidP="003A40D0">
      <w:pPr>
        <w:numPr>
          <w:ilvl w:val="0"/>
          <w:numId w:val="27"/>
        </w:numPr>
        <w:ind w:left="0" w:firstLine="709"/>
        <w:jc w:val="both"/>
        <w:rPr>
          <w:color w:val="000000"/>
          <w:sz w:val="26"/>
          <w:szCs w:val="26"/>
        </w:rPr>
      </w:pPr>
      <w:r w:rsidRPr="003A40D0">
        <w:rPr>
          <w:b/>
          <w:bCs/>
          <w:color w:val="000000"/>
          <w:sz w:val="26"/>
          <w:szCs w:val="26"/>
        </w:rPr>
        <w:t xml:space="preserve">Личностные результаты – </w:t>
      </w:r>
      <w:r w:rsidRPr="003A40D0">
        <w:rPr>
          <w:bCs/>
          <w:color w:val="000000"/>
          <w:sz w:val="26"/>
          <w:szCs w:val="26"/>
        </w:rPr>
        <w:t>включают готовность и способность обучающихся к саморазвитию и личностному самоопределению.</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Метод обучения </w:t>
      </w:r>
      <w:r w:rsidRPr="003A40D0">
        <w:rPr>
          <w:color w:val="000000"/>
          <w:sz w:val="26"/>
          <w:szCs w:val="26"/>
        </w:rPr>
        <w:t>- способ взаимодействия педагога и обучающихся, ведущий к развитию умственных способностей и интересов обучающихся, овладению ими знаниями и умениями, а также использованию их на практике.</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Методика </w:t>
      </w:r>
      <w:r w:rsidRPr="003A40D0">
        <w:rPr>
          <w:color w:val="000000"/>
          <w:sz w:val="26"/>
          <w:szCs w:val="26"/>
        </w:rPr>
        <w:t>- совокупность методов, приемов целесообразного проведения какой-либо работы.</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Модель </w:t>
      </w:r>
      <w:r w:rsidRPr="003A40D0">
        <w:rPr>
          <w:color w:val="000000"/>
          <w:sz w:val="26"/>
          <w:szCs w:val="26"/>
        </w:rPr>
        <w:t>- это мысленный образ, изображение или схема какого-либо процесса или явления.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Мотив </w:t>
      </w:r>
      <w:r w:rsidRPr="003A40D0">
        <w:rPr>
          <w:color w:val="000000"/>
          <w:sz w:val="26"/>
          <w:szCs w:val="26"/>
        </w:rPr>
        <w:t>- это устойчивая внутренняя побудительная причина поведения или поступка человека.</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Мотивация </w:t>
      </w:r>
      <w:r w:rsidRPr="003A40D0">
        <w:rPr>
          <w:color w:val="000000"/>
          <w:sz w:val="26"/>
          <w:szCs w:val="26"/>
        </w:rPr>
        <w:t>- это совокупность причин психологического характера, объясняющих поведение человека, его начало, направленность и активность.</w:t>
      </w:r>
    </w:p>
    <w:p w:rsidR="005B612D" w:rsidRPr="003A40D0" w:rsidRDefault="005B612D" w:rsidP="003A40D0">
      <w:pPr>
        <w:numPr>
          <w:ilvl w:val="0"/>
          <w:numId w:val="27"/>
        </w:numPr>
        <w:ind w:left="0" w:firstLine="709"/>
        <w:jc w:val="both"/>
        <w:rPr>
          <w:color w:val="000000"/>
          <w:sz w:val="26"/>
          <w:szCs w:val="26"/>
        </w:rPr>
      </w:pPr>
      <w:r w:rsidRPr="003A40D0">
        <w:rPr>
          <w:b/>
          <w:bCs/>
          <w:color w:val="000000"/>
          <w:sz w:val="26"/>
          <w:szCs w:val="26"/>
        </w:rPr>
        <w:t xml:space="preserve">Метопредметные результаты </w:t>
      </w:r>
      <w:r w:rsidRPr="003A40D0">
        <w:rPr>
          <w:color w:val="000000"/>
          <w:sz w:val="26"/>
          <w:szCs w:val="26"/>
        </w:rPr>
        <w:t>– включающие освоенные обучающимися</w:t>
      </w:r>
      <w:r w:rsidR="002E3B13" w:rsidRPr="003A40D0">
        <w:rPr>
          <w:color w:val="000000"/>
          <w:sz w:val="26"/>
          <w:szCs w:val="26"/>
        </w:rPr>
        <w:t xml:space="preserve"> межпредметные понятия и универсальные учебные действия (УУД)</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Навык </w:t>
      </w:r>
      <w:r w:rsidRPr="003A40D0">
        <w:rPr>
          <w:color w:val="000000"/>
          <w:sz w:val="26"/>
          <w:szCs w:val="26"/>
        </w:rPr>
        <w:t>- это приобретенное в результате обучения путем многократного повторения и автоматически осуществляемое действие, приводящее к определенному результату.</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Образование </w:t>
      </w:r>
      <w:r w:rsidRPr="003A40D0">
        <w:rPr>
          <w:color w:val="000000"/>
          <w:sz w:val="26"/>
          <w:szCs w:val="26"/>
        </w:rPr>
        <w:t>- это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(обучающимися) установленных государством образовательных уровней; это процесс и результат усвоения человеком систематизированных знаний, умений и навыков, развития ума и чувств, формирования мировоззрения и познавательных процессов.</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Образовательный процесс </w:t>
      </w:r>
      <w:r w:rsidRPr="003A40D0">
        <w:rPr>
          <w:color w:val="000000"/>
          <w:sz w:val="26"/>
          <w:szCs w:val="26"/>
        </w:rPr>
        <w:t>- это процесс и результат формирования знаний, умений и навыков у обучающихся, их воспитания и развития.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Обучение </w:t>
      </w:r>
      <w:r w:rsidRPr="003A40D0">
        <w:rPr>
          <w:color w:val="000000"/>
          <w:sz w:val="26"/>
          <w:szCs w:val="26"/>
        </w:rPr>
        <w:t>- это процесс активного целенаправленного взаимодействия педагога и обучающихся, в результате которого </w:t>
      </w:r>
      <w:r w:rsidRPr="003A40D0">
        <w:rPr>
          <w:b/>
          <w:bCs/>
          <w:color w:val="000000"/>
          <w:sz w:val="26"/>
          <w:szCs w:val="26"/>
        </w:rPr>
        <w:t>у </w:t>
      </w:r>
      <w:r w:rsidRPr="003A40D0">
        <w:rPr>
          <w:color w:val="000000"/>
          <w:sz w:val="26"/>
          <w:szCs w:val="26"/>
        </w:rPr>
        <w:t>обучающихся формируются определенные знания, умения и навыки, развиваются творческие способности, мировоззрение и нравственно-эстетические взгляды и убеждения.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Общение </w:t>
      </w:r>
      <w:r w:rsidRPr="003A40D0">
        <w:rPr>
          <w:color w:val="000000"/>
          <w:sz w:val="26"/>
          <w:szCs w:val="26"/>
        </w:rPr>
        <w:t>— это сложный, многоплановый процесс установления и развития контактов между людьми, порождаемый потребностями к совместной деятельности и включающий в себя обмен информацией, выработку единой стратегии взаимодействия, восприятия и понимания другого человека.</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Одаренность </w:t>
      </w:r>
      <w:r w:rsidRPr="003A40D0">
        <w:rPr>
          <w:color w:val="000000"/>
          <w:sz w:val="26"/>
          <w:szCs w:val="26"/>
        </w:rPr>
        <w:t>- это высокий уровень развития способностей у человека, позволяющий ему достигать особых успехов в той или иной сфере деятельности.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Педагогическая технология </w:t>
      </w:r>
      <w:r w:rsidRPr="003A40D0">
        <w:rPr>
          <w:color w:val="000000"/>
          <w:sz w:val="26"/>
          <w:szCs w:val="26"/>
        </w:rPr>
        <w:t>- это совокупность педагогических методов, приемов и способов, с помощью которых педагог осуществляет образовательный процесс в объединении и реализует запланированные цели и задачи, а также их научное описание.</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Педагогическая технология </w:t>
      </w:r>
      <w:r w:rsidRPr="003A40D0">
        <w:rPr>
          <w:color w:val="000000"/>
          <w:sz w:val="26"/>
          <w:szCs w:val="26"/>
        </w:rPr>
        <w:t>- это научное описание условий протекания, содержания, форм, методов, структуры, системы организации и обеспечения педагогического процесса, направленного на достижение конкретной воспитательной или образовательной цели.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Потребность </w:t>
      </w:r>
      <w:r w:rsidRPr="003A40D0">
        <w:rPr>
          <w:color w:val="000000"/>
          <w:sz w:val="26"/>
          <w:szCs w:val="26"/>
        </w:rPr>
        <w:t>- это состояние индивида, создаваемое испытываемой им нуждой в объектах, необходимых для его существования и развития и выступающее источником его активности.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Пояснительная записка </w:t>
      </w:r>
      <w:r w:rsidRPr="003A40D0">
        <w:rPr>
          <w:color w:val="000000"/>
          <w:sz w:val="26"/>
          <w:szCs w:val="26"/>
        </w:rPr>
        <w:t>- это часть учебной программы, в которой определяются цель и задачи изучения данного учебного предмета, даются методические указания о путях реализации программы, основы личной концепции педагога, предполагаемые результаты освоения программы и механизм проверки ее результативности.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Принципы обучения </w:t>
      </w:r>
      <w:r w:rsidRPr="003A40D0">
        <w:rPr>
          <w:color w:val="000000"/>
          <w:sz w:val="26"/>
          <w:szCs w:val="26"/>
        </w:rPr>
        <w:t>- это нормы дидактического поведения педагога, выполнение которых обеспечивает эффективность образовательного процесса.</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Прогноз </w:t>
      </w:r>
      <w:r w:rsidRPr="003A40D0">
        <w:rPr>
          <w:color w:val="000000"/>
          <w:sz w:val="26"/>
          <w:szCs w:val="26"/>
        </w:rPr>
        <w:t>- заключение о предстоящем развитии и исходе чего-либо на основании определенных данных.</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Прогнозирование </w:t>
      </w:r>
      <w:r w:rsidRPr="003A40D0">
        <w:rPr>
          <w:color w:val="000000"/>
          <w:sz w:val="26"/>
          <w:szCs w:val="26"/>
        </w:rPr>
        <w:t>- разработка прогноза.</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Прогнозирование педагогическое </w:t>
      </w:r>
      <w:r w:rsidRPr="003A40D0">
        <w:rPr>
          <w:color w:val="000000"/>
          <w:sz w:val="26"/>
          <w:szCs w:val="26"/>
        </w:rPr>
        <w:t>- определение предстоящих результатов образовательного процесса.</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Программа </w:t>
      </w:r>
      <w:r w:rsidRPr="003A40D0">
        <w:rPr>
          <w:color w:val="000000"/>
          <w:sz w:val="26"/>
          <w:szCs w:val="26"/>
        </w:rPr>
        <w:t>- это модель совместной деятельности группы людей, определяющая: исходное состояние некоторой системы; образ желаемого будущего состояния этой системы; состав и структуру действий по переходу от настоящего к будущему.</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Процесс обучения </w:t>
      </w:r>
      <w:r w:rsidRPr="003A40D0">
        <w:rPr>
          <w:color w:val="000000"/>
          <w:sz w:val="26"/>
          <w:szCs w:val="26"/>
        </w:rPr>
        <w:t>- целенаправленное взаимодействие педагога и обучающихся, в ходе которого решаются задачи обучения, воспитания и развития обучающихся.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Развитие </w:t>
      </w:r>
      <w:r w:rsidRPr="003A40D0">
        <w:rPr>
          <w:color w:val="000000"/>
          <w:sz w:val="26"/>
          <w:szCs w:val="26"/>
        </w:rPr>
        <w:t>- это процесс физического, умственного и нравственного роста человека, который охватывает все количественные и качественные изменения врожденных и приобретенных свойств.</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Развитие личности </w:t>
      </w:r>
      <w:r w:rsidRPr="003A40D0">
        <w:rPr>
          <w:color w:val="000000"/>
          <w:sz w:val="26"/>
          <w:szCs w:val="26"/>
        </w:rPr>
        <w:t>- процесс формирования личности в результате социализации, обучения и воспитания индивида.</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Результат </w:t>
      </w:r>
      <w:r w:rsidRPr="003A40D0">
        <w:rPr>
          <w:color w:val="000000"/>
          <w:sz w:val="26"/>
          <w:szCs w:val="26"/>
        </w:rPr>
        <w:t>- конечный итог, ради которого происходили операции, действия.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Результативность обучения </w:t>
      </w:r>
      <w:r w:rsidRPr="003A40D0">
        <w:rPr>
          <w:color w:val="000000"/>
          <w:sz w:val="26"/>
          <w:szCs w:val="26"/>
        </w:rPr>
        <w:t>- это уровень освоения обучающимися учебного материала, степень их воспитанности, обученное, их оценка на основе положительных изменений в развитии личности. Критерии результативности обучения: образовательная подготовка обучающихся (знания, умения, навыки); уровень воспитанности (основ мировоззрения, мотивации, поведения, общения, социальных навыков, устойчивых качеств личности, основ самовоспитания); уровень развития психических функций (интеллект, эмоции, воля); творческие способности личности; здоровье и здоровый образ жизни.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Содержание образования </w:t>
      </w:r>
      <w:r w:rsidRPr="003A40D0">
        <w:rPr>
          <w:color w:val="000000"/>
          <w:sz w:val="26"/>
          <w:szCs w:val="26"/>
        </w:rPr>
        <w:t>- это система знаний, умений и навыков, а также мировоззренческих и нравственно-эстетических идей, овладение которыми закладывает основы для формирования и развития личности.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Сотрудничество </w:t>
      </w:r>
      <w:r w:rsidRPr="003A40D0">
        <w:rPr>
          <w:color w:val="000000"/>
          <w:sz w:val="26"/>
          <w:szCs w:val="26"/>
        </w:rPr>
        <w:t>- это такое взаимодействие, при котором люди содействуют удовлетворению интересов друг друга, соблюдая примерный паритет.</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Социализация </w:t>
      </w:r>
      <w:r w:rsidRPr="003A40D0">
        <w:rPr>
          <w:color w:val="000000"/>
          <w:sz w:val="26"/>
          <w:szCs w:val="26"/>
        </w:rPr>
        <w:t>- осуществляемый в деятельности и общении процесс, в рамках которого общество влияет на личность, протекающий как стихийно, так и в процессе обучения и воспитания.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Социальная адаптация </w:t>
      </w:r>
      <w:r w:rsidRPr="003A40D0">
        <w:rPr>
          <w:color w:val="000000"/>
          <w:sz w:val="26"/>
          <w:szCs w:val="26"/>
        </w:rPr>
        <w:t>- постоянный процесс активного приспособления индивида к условиям социальной среды.</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Способности </w:t>
      </w:r>
      <w:r w:rsidRPr="003A40D0">
        <w:rPr>
          <w:color w:val="000000"/>
          <w:sz w:val="26"/>
          <w:szCs w:val="26"/>
        </w:rPr>
        <w:t>- индивидуально устойчивые свойства человека, являющиеся условием его успехов в осуществлении определенного вида деятельности.</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Средства обучения </w:t>
      </w:r>
      <w:r w:rsidRPr="003A40D0">
        <w:rPr>
          <w:color w:val="000000"/>
          <w:sz w:val="26"/>
          <w:szCs w:val="26"/>
        </w:rPr>
        <w:t>- это те материальные и материализованные предметы, которые педагог при изложении учебного материала использует для более эффективного усвоения знаний обучающихся (наглядные пособия, ТСО, дидактические материалы, учебная литература, оборудование для лабораторных занятий и т. п.).</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Структура </w:t>
      </w:r>
      <w:r w:rsidRPr="003A40D0">
        <w:rPr>
          <w:color w:val="000000"/>
          <w:sz w:val="26"/>
          <w:szCs w:val="26"/>
        </w:rPr>
        <w:t>- строение, взаимное расположение частей, составляющих одно целое.</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Творчество </w:t>
      </w:r>
      <w:r w:rsidRPr="003A40D0">
        <w:rPr>
          <w:color w:val="000000"/>
          <w:sz w:val="26"/>
          <w:szCs w:val="26"/>
        </w:rPr>
        <w:t>— деятельность, результатом которой является 1 создание новых материальных и духовных ценностей.</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Умение </w:t>
      </w:r>
      <w:r w:rsidRPr="003A40D0">
        <w:rPr>
          <w:color w:val="000000"/>
          <w:sz w:val="26"/>
          <w:szCs w:val="26"/>
        </w:rPr>
        <w:t>- способность выполнять определенные действия с хорошим качеством и успешно справляться с деятельностью, включающей эти действия, на основе приобретенных знаний.</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Учебно-тематический план </w:t>
      </w:r>
      <w:r w:rsidRPr="003A40D0">
        <w:rPr>
          <w:color w:val="000000"/>
          <w:sz w:val="26"/>
          <w:szCs w:val="26"/>
        </w:rPr>
        <w:t>- это </w:t>
      </w:r>
      <w:r w:rsidRPr="003A40D0">
        <w:rPr>
          <w:b/>
          <w:bCs/>
          <w:color w:val="000000"/>
          <w:sz w:val="26"/>
          <w:szCs w:val="26"/>
        </w:rPr>
        <w:t>часть </w:t>
      </w:r>
      <w:r w:rsidRPr="003A40D0">
        <w:rPr>
          <w:color w:val="000000"/>
          <w:sz w:val="26"/>
          <w:szCs w:val="26"/>
        </w:rPr>
        <w:t>образовательной программы, в которой содержится перечень основных разделов и тем, включенных в программу, их распределение по годам обучения, последовательность изучения учебного материал и количество часов на каждый год обучения.</w:t>
      </w:r>
    </w:p>
    <w:p w:rsidR="003F7E5A" w:rsidRPr="003A40D0" w:rsidRDefault="003F7E5A" w:rsidP="003A40D0">
      <w:pPr>
        <w:numPr>
          <w:ilvl w:val="0"/>
          <w:numId w:val="27"/>
        </w:numPr>
        <w:ind w:left="0" w:firstLine="709"/>
        <w:jc w:val="both"/>
        <w:rPr>
          <w:color w:val="000000"/>
          <w:sz w:val="26"/>
          <w:szCs w:val="26"/>
        </w:rPr>
      </w:pPr>
      <w:r w:rsidRPr="003A40D0">
        <w:rPr>
          <w:b/>
          <w:bCs/>
          <w:color w:val="000000"/>
          <w:sz w:val="26"/>
          <w:szCs w:val="26"/>
        </w:rPr>
        <w:t xml:space="preserve">УУД </w:t>
      </w:r>
      <w:r w:rsidRPr="003A40D0">
        <w:rPr>
          <w:color w:val="000000"/>
          <w:sz w:val="26"/>
          <w:szCs w:val="26"/>
        </w:rPr>
        <w:t>– учебно-универсальные действия.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Форма обучения </w:t>
      </w:r>
      <w:r w:rsidRPr="003A40D0">
        <w:rPr>
          <w:color w:val="000000"/>
          <w:sz w:val="26"/>
          <w:szCs w:val="26"/>
        </w:rPr>
        <w:t>— построение процесса обучения на учебном занятии (коллективная, групповая, индивидуальная).</w:t>
      </w:r>
    </w:p>
    <w:p w:rsidR="00F052AD" w:rsidRPr="003A40D0" w:rsidRDefault="00F052AD" w:rsidP="003A40D0">
      <w:pPr>
        <w:numPr>
          <w:ilvl w:val="0"/>
          <w:numId w:val="27"/>
        </w:numPr>
        <w:ind w:left="0" w:firstLine="709"/>
        <w:jc w:val="both"/>
        <w:rPr>
          <w:color w:val="000000"/>
          <w:sz w:val="26"/>
          <w:szCs w:val="26"/>
        </w:rPr>
      </w:pPr>
      <w:r w:rsidRPr="003A40D0">
        <w:rPr>
          <w:b/>
          <w:bCs/>
          <w:color w:val="000000"/>
          <w:sz w:val="26"/>
          <w:szCs w:val="26"/>
        </w:rPr>
        <w:t>Форма организации обучения </w:t>
      </w:r>
      <w:r w:rsidRPr="003A40D0">
        <w:rPr>
          <w:color w:val="000000"/>
          <w:sz w:val="26"/>
          <w:szCs w:val="26"/>
        </w:rPr>
        <w:t>- способ организации взаимодействия педагога и ребенка в учебной деятельности (учебное занятие, поход, экскурсия, соревнование, практикум, консультация и т. д.).</w:t>
      </w:r>
    </w:p>
    <w:p w:rsidR="002769F1" w:rsidRDefault="00F052AD" w:rsidP="003A40D0">
      <w:pPr>
        <w:numPr>
          <w:ilvl w:val="0"/>
          <w:numId w:val="27"/>
        </w:numPr>
        <w:ind w:left="0" w:firstLine="709"/>
        <w:jc w:val="both"/>
        <w:rPr>
          <w:color w:val="000000"/>
          <w:sz w:val="28"/>
          <w:szCs w:val="28"/>
        </w:rPr>
      </w:pPr>
      <w:r w:rsidRPr="003A40D0">
        <w:rPr>
          <w:b/>
          <w:bCs/>
          <w:color w:val="000000"/>
          <w:sz w:val="26"/>
          <w:szCs w:val="26"/>
        </w:rPr>
        <w:t>Цель </w:t>
      </w:r>
      <w:r w:rsidRPr="003A40D0">
        <w:rPr>
          <w:color w:val="000000"/>
          <w:sz w:val="26"/>
          <w:szCs w:val="26"/>
        </w:rPr>
        <w:t>- это заранее осознанный и планируемый резул</w:t>
      </w:r>
      <w:r w:rsidRPr="000B7391">
        <w:rPr>
          <w:color w:val="000000"/>
          <w:sz w:val="28"/>
          <w:szCs w:val="28"/>
        </w:rPr>
        <w:t>ьтат.</w:t>
      </w:r>
    </w:p>
    <w:p w:rsidR="002769F1" w:rsidRPr="003E39B2" w:rsidRDefault="002769F1" w:rsidP="003E39B2">
      <w:pPr>
        <w:pStyle w:val="1"/>
        <w:jc w:val="right"/>
        <w:rPr>
          <w:rFonts w:ascii="Times New Roman" w:hAnsi="Times New Roman"/>
          <w:b w:val="0"/>
          <w:bCs w:val="0"/>
          <w:color w:val="000000"/>
          <w:sz w:val="26"/>
          <w:szCs w:val="26"/>
        </w:rPr>
      </w:pPr>
      <w:r>
        <w:rPr>
          <w:color w:val="000000"/>
          <w:sz w:val="28"/>
          <w:szCs w:val="28"/>
        </w:rPr>
        <w:br w:type="page"/>
      </w:r>
      <w:bookmarkStart w:id="1" w:name="_Toc134804757"/>
      <w:r w:rsidR="0095456D" w:rsidRPr="002769F1">
        <w:rPr>
          <w:rFonts w:ascii="Times New Roman" w:hAnsi="Times New Roman"/>
          <w:b w:val="0"/>
          <w:bCs w:val="0"/>
          <w:noProof/>
          <w:color w:val="000000"/>
          <w:sz w:val="26"/>
          <w:szCs w:val="26"/>
          <w:lang w:val="ru-RU" w:eastAsia="ru-RU"/>
        </w:rPr>
        <mc:AlternateContent>
          <mc:Choice Requires="wps">
            <w:drawing>
              <wp:anchor distT="0" distB="0" distL="114300" distR="114300" simplePos="0" relativeHeight="251657728" behindDoc="0" locked="0" layoutInCell="1" allowOverlap="1">
                <wp:simplePos x="0" y="0"/>
                <wp:positionH relativeFrom="column">
                  <wp:posOffset>2838450</wp:posOffset>
                </wp:positionH>
                <wp:positionV relativeFrom="paragraph">
                  <wp:posOffset>-377825</wp:posOffset>
                </wp:positionV>
                <wp:extent cx="414020" cy="283210"/>
                <wp:effectExtent l="13335" t="8890" r="107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2832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8608" id="Rectangle 4" o:spid="_x0000_s1026" style="position:absolute;margin-left:223.5pt;margin-top:-29.75pt;width:32.6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" strokecolor="white"/>
            </w:pict>
          </mc:Fallback>
        </mc:AlternateContent>
      </w:r>
      <w:r w:rsidRPr="002769F1">
        <w:rPr>
          <w:rFonts w:ascii="Times New Roman" w:hAnsi="Times New Roman"/>
          <w:color w:val="000000"/>
          <w:sz w:val="26"/>
          <w:szCs w:val="26"/>
        </w:rPr>
        <w:t xml:space="preserve">Приложение </w:t>
      </w:r>
      <w:bookmarkEnd w:id="1"/>
      <w:r>
        <w:rPr>
          <w:rFonts w:ascii="Times New Roman" w:hAnsi="Times New Roman"/>
          <w:color w:val="000000"/>
          <w:sz w:val="26"/>
          <w:szCs w:val="26"/>
        </w:rPr>
        <w:t>2</w:t>
      </w:r>
    </w:p>
    <w:p w:rsidR="003E39B2" w:rsidRPr="00F37C94" w:rsidRDefault="003E39B2" w:rsidP="003E39B2">
      <w:pPr>
        <w:autoSpaceDE w:val="0"/>
        <w:autoSpaceDN w:val="0"/>
        <w:adjustRightInd w:val="0"/>
        <w:jc w:val="center"/>
        <w:rPr>
          <w:rFonts w:eastAsia="Calibri"/>
          <w:b/>
          <w:color w:val="000000"/>
          <w:sz w:val="26"/>
          <w:szCs w:val="26"/>
        </w:rPr>
      </w:pPr>
      <w:r w:rsidRPr="00F37C94">
        <w:rPr>
          <w:rFonts w:eastAsia="Calibri"/>
          <w:b/>
          <w:color w:val="000000"/>
          <w:sz w:val="26"/>
          <w:szCs w:val="26"/>
        </w:rPr>
        <w:t>Карточка ДО(О)П для публикации в АИС «Навигатор дополнительного образования Челябинской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наименование</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содержание</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название ДО(О)П</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Дополнительная общеобразовательная (общеразвивающая) программа «Росток»</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краткое название ДО(О)П</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«Росток»</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направленность программы</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Художественная</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краткое описание</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Программа дает возможность изучить основы различных современных техник декоративно-прикладного творчества, применить их комплексно в предметном дизайне, обеспечить наличие знаний, опыта, необходимых для успешности и эффективной деятельности при создании изделий своими руками.</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сождержание программы учебного плана (наименование разделов и тем)</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1. Школа здоровья</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2. Растения в доме. Выращивание цветочно-декоративных растений</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3. Акварелька</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 xml:space="preserve">4. Мастерим своими руками. Бумагопластика </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 xml:space="preserve">5.  Флористика </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 xml:space="preserve">6. Выполнение работ из ниток </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 xml:space="preserve">7. Выполнение творческих работ из пластилина и соленого теста </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 xml:space="preserve">8. Техника «декупаж» </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9. Флористика</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 xml:space="preserve">10. Выполнение работ из ниток </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 xml:space="preserve">11. Выполнение творческих работ из пластилина и соленого теста </w:t>
            </w:r>
          </w:p>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12. Техника «декупаж»</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ключевые слова для поиска программы</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Рукоделие, творчество, своими руками</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цель и задачи</w:t>
            </w:r>
          </w:p>
        </w:tc>
        <w:tc>
          <w:tcPr>
            <w:tcW w:w="4814" w:type="dxa"/>
            <w:shd w:val="clear" w:color="auto" w:fill="auto"/>
          </w:tcPr>
          <w:p w:rsidR="003E39B2" w:rsidRPr="00C5265A" w:rsidRDefault="00CE2D15" w:rsidP="00C5265A">
            <w:pPr>
              <w:autoSpaceDE w:val="0"/>
              <w:autoSpaceDN w:val="0"/>
              <w:adjustRightInd w:val="0"/>
              <w:rPr>
                <w:rFonts w:eastAsia="Calibri"/>
                <w:color w:val="000000"/>
                <w:sz w:val="26"/>
                <w:szCs w:val="26"/>
              </w:rPr>
            </w:pPr>
            <w:r w:rsidRPr="00593C05">
              <w:rPr>
                <w:sz w:val="26"/>
                <w:szCs w:val="26"/>
              </w:rPr>
              <w:t>Формирование позитивного эмоционально-ценностного отношения к труду и людям труда.</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результат</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Развитие любознательности, трудолюбия, доброжелательности.</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материальная база</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Ножницы, клей, цветной картон и бумага, проволока, разноцветные нитки, заготовки из древесины, баночки, коробочки, акварель и акриловые краски, кисточки и т.д.</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требования к состоянию здоровья</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без абсолютных противопоказаний</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наличие медицинской справки для зачисления</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нет</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возрастной диапазон</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7-10</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число учащихся в группе</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8-15</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способ оплаты</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бюджет</w:t>
            </w:r>
          </w:p>
        </w:tc>
      </w:tr>
      <w:tr w:rsidR="003E39B2" w:rsidRPr="00F37C94" w:rsidTr="00C5265A">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продолжительность</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3 года</w:t>
            </w:r>
          </w:p>
        </w:tc>
      </w:tr>
      <w:tr w:rsidR="003E39B2" w:rsidRPr="00F37C94" w:rsidTr="00C5265A">
        <w:trPr>
          <w:trHeight w:val="70"/>
        </w:trPr>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общее количество и количество часов в неделю</w:t>
            </w:r>
          </w:p>
        </w:tc>
        <w:tc>
          <w:tcPr>
            <w:tcW w:w="4814" w:type="dxa"/>
            <w:shd w:val="clear" w:color="auto" w:fill="auto"/>
          </w:tcPr>
          <w:p w:rsidR="003E39B2" w:rsidRPr="00C5265A" w:rsidRDefault="003E39B2" w:rsidP="00C5265A">
            <w:pPr>
              <w:autoSpaceDE w:val="0"/>
              <w:autoSpaceDN w:val="0"/>
              <w:adjustRightInd w:val="0"/>
              <w:rPr>
                <w:rFonts w:eastAsia="Calibri"/>
                <w:color w:val="000000"/>
                <w:sz w:val="26"/>
                <w:szCs w:val="26"/>
              </w:rPr>
            </w:pPr>
            <w:r w:rsidRPr="00C5265A">
              <w:rPr>
                <w:rFonts w:eastAsia="Calibri"/>
                <w:color w:val="000000"/>
                <w:sz w:val="26"/>
                <w:szCs w:val="26"/>
              </w:rPr>
              <w:t>117 часов в год, 9 часов в неделю</w:t>
            </w:r>
          </w:p>
        </w:tc>
      </w:tr>
    </w:tbl>
    <w:p w:rsidR="003E39B2" w:rsidRDefault="003E39B2" w:rsidP="003E39B2">
      <w:pPr>
        <w:pStyle w:val="1"/>
        <w:jc w:val="right"/>
        <w:rPr>
          <w:rFonts w:ascii="Times New Roman" w:eastAsia="Calibri" w:hAnsi="Times New Roman"/>
          <w:color w:val="000000"/>
          <w:sz w:val="26"/>
          <w:szCs w:val="26"/>
        </w:rPr>
      </w:pPr>
      <w:bookmarkStart w:id="2" w:name="_Toc134804759"/>
      <w:bookmarkStart w:id="3" w:name="приложениечетыре"/>
    </w:p>
    <w:p w:rsidR="003E39B2" w:rsidRPr="008D3F8E" w:rsidRDefault="003E39B2" w:rsidP="003E39B2">
      <w:pPr>
        <w:pStyle w:val="1"/>
        <w:jc w:val="right"/>
        <w:rPr>
          <w:rFonts w:ascii="Times New Roman" w:eastAsia="Calibri" w:hAnsi="Times New Roman"/>
          <w:b w:val="0"/>
          <w:bCs w:val="0"/>
          <w:color w:val="000000"/>
          <w:sz w:val="26"/>
          <w:szCs w:val="26"/>
          <w:lang w:val="ru-RU"/>
        </w:rPr>
      </w:pPr>
      <w:r>
        <w:rPr>
          <w:rFonts w:ascii="Times New Roman" w:eastAsia="Calibri" w:hAnsi="Times New Roman"/>
          <w:color w:val="000000"/>
          <w:sz w:val="26"/>
          <w:szCs w:val="26"/>
        </w:rPr>
        <w:br w:type="page"/>
      </w:r>
      <w:r w:rsidR="0095456D" w:rsidRPr="003E39B2">
        <w:rPr>
          <w:rFonts w:ascii="Times New Roman" w:eastAsia="Calibri" w:hAnsi="Times New Roman"/>
          <w:b w:val="0"/>
          <w:bCs w:val="0"/>
          <w:noProof/>
          <w:color w:val="000000"/>
          <w:sz w:val="26"/>
          <w:szCs w:val="26"/>
          <w:lang w:val="ru-RU" w:eastAsia="ru-RU"/>
        </w:rPr>
        <mc:AlternateContent>
          <mc:Choice Requires="wps">
            <w:drawing>
              <wp:anchor distT="0" distB="0" distL="114300" distR="114300" simplePos="0" relativeHeight="251658752" behindDoc="0" locked="0" layoutInCell="1" allowOverlap="1">
                <wp:simplePos x="0" y="0"/>
                <wp:positionH relativeFrom="column">
                  <wp:posOffset>2860040</wp:posOffset>
                </wp:positionH>
                <wp:positionV relativeFrom="paragraph">
                  <wp:posOffset>-367030</wp:posOffset>
                </wp:positionV>
                <wp:extent cx="414020" cy="283210"/>
                <wp:effectExtent l="6350" t="10160" r="825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2832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3CC30" id="Rectangle 5" o:spid="_x0000_s1026" style="position:absolute;margin-left:225.2pt;margin-top:-28.9pt;width:32.6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" strokecolor="white"/>
            </w:pict>
          </mc:Fallback>
        </mc:AlternateContent>
      </w:r>
      <w:r w:rsidRPr="003E39B2">
        <w:rPr>
          <w:rFonts w:ascii="Times New Roman" w:eastAsia="Calibri" w:hAnsi="Times New Roman"/>
          <w:color w:val="000000"/>
          <w:sz w:val="26"/>
          <w:szCs w:val="26"/>
        </w:rPr>
        <w:t xml:space="preserve">Приложение </w:t>
      </w:r>
      <w:bookmarkEnd w:id="2"/>
      <w:r w:rsidR="008D3F8E">
        <w:rPr>
          <w:rFonts w:ascii="Times New Roman" w:eastAsia="Calibri" w:hAnsi="Times New Roman"/>
          <w:color w:val="000000"/>
          <w:sz w:val="26"/>
          <w:szCs w:val="26"/>
          <w:lang w:val="ru-RU"/>
        </w:rPr>
        <w:t>3</w:t>
      </w:r>
    </w:p>
    <w:bookmarkEnd w:id="3"/>
    <w:p w:rsidR="003E39B2" w:rsidRPr="00A2791F" w:rsidRDefault="003E39B2" w:rsidP="003E39B2">
      <w:pPr>
        <w:autoSpaceDE w:val="0"/>
        <w:autoSpaceDN w:val="0"/>
        <w:adjustRightInd w:val="0"/>
        <w:jc w:val="center"/>
        <w:rPr>
          <w:rFonts w:eastAsia="Calibri"/>
          <w:b/>
          <w:i/>
          <w:sz w:val="26"/>
          <w:szCs w:val="26"/>
        </w:rPr>
      </w:pPr>
      <w:r w:rsidRPr="00A2791F">
        <w:rPr>
          <w:rFonts w:eastAsia="Calibri"/>
          <w:b/>
          <w:sz w:val="26"/>
          <w:szCs w:val="26"/>
        </w:rPr>
        <w:t>Периоды образовательной деятельности</w:t>
      </w:r>
      <w:r w:rsidRPr="00A2791F">
        <w:rPr>
          <w:rFonts w:eastAsia="Calibri"/>
          <w:b/>
          <w:i/>
          <w:sz w:val="26"/>
          <w:szCs w:val="26"/>
        </w:rPr>
        <w:t>:</w:t>
      </w:r>
    </w:p>
    <w:p w:rsidR="003E39B2" w:rsidRPr="00A2791F" w:rsidRDefault="003E39B2" w:rsidP="003E39B2">
      <w:pPr>
        <w:autoSpaceDE w:val="0"/>
        <w:autoSpaceDN w:val="0"/>
        <w:adjustRightInd w:val="0"/>
        <w:jc w:val="center"/>
        <w:rPr>
          <w:rFonts w:eastAsia="Calibr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3E39B2" w:rsidRPr="00A2791F" w:rsidTr="00C5265A">
        <w:trPr>
          <w:trHeight w:val="61"/>
        </w:trPr>
        <w:tc>
          <w:tcPr>
            <w:tcW w:w="5240" w:type="dxa"/>
            <w:shd w:val="clear" w:color="auto" w:fill="auto"/>
          </w:tcPr>
          <w:p w:rsidR="003E39B2" w:rsidRPr="00A2791F" w:rsidRDefault="003E39B2" w:rsidP="00C5265A">
            <w:pPr>
              <w:shd w:val="clear" w:color="auto" w:fill="FFFFFF"/>
              <w:jc w:val="both"/>
              <w:rPr>
                <w:rFonts w:eastAsia="Calibri"/>
                <w:color w:val="000000"/>
                <w:sz w:val="26"/>
                <w:szCs w:val="26"/>
              </w:rPr>
            </w:pPr>
            <w:r w:rsidRPr="00A2791F">
              <w:rPr>
                <w:rFonts w:eastAsia="Calibri"/>
                <w:color w:val="000000"/>
                <w:sz w:val="26"/>
                <w:szCs w:val="26"/>
              </w:rPr>
              <w:t>Начало учебного года</w:t>
            </w:r>
          </w:p>
        </w:tc>
        <w:tc>
          <w:tcPr>
            <w:tcW w:w="5245" w:type="dxa"/>
            <w:shd w:val="clear" w:color="auto" w:fill="auto"/>
          </w:tcPr>
          <w:p w:rsidR="003E39B2" w:rsidRPr="00A2791F" w:rsidRDefault="003E39B2" w:rsidP="00C5265A">
            <w:pPr>
              <w:shd w:val="clear" w:color="auto" w:fill="FFFFFF"/>
              <w:jc w:val="both"/>
              <w:rPr>
                <w:rFonts w:eastAsia="Calibri"/>
                <w:color w:val="000000"/>
                <w:sz w:val="26"/>
                <w:szCs w:val="26"/>
              </w:rPr>
            </w:pPr>
            <w:r w:rsidRPr="00A2791F">
              <w:rPr>
                <w:rFonts w:eastAsia="Calibri"/>
                <w:color w:val="000000"/>
                <w:sz w:val="26"/>
                <w:szCs w:val="26"/>
              </w:rPr>
              <w:t>01.09.2023 г.</w:t>
            </w:r>
          </w:p>
        </w:tc>
      </w:tr>
      <w:tr w:rsidR="003E39B2" w:rsidRPr="00A2791F" w:rsidTr="00C5265A">
        <w:tc>
          <w:tcPr>
            <w:tcW w:w="5240" w:type="dxa"/>
            <w:shd w:val="clear" w:color="auto" w:fill="auto"/>
          </w:tcPr>
          <w:p w:rsidR="003E39B2" w:rsidRPr="00A2791F" w:rsidRDefault="003E39B2" w:rsidP="00C5265A">
            <w:pPr>
              <w:shd w:val="clear" w:color="auto" w:fill="FFFFFF"/>
              <w:jc w:val="both"/>
              <w:rPr>
                <w:rFonts w:eastAsia="Calibri"/>
                <w:color w:val="000000"/>
                <w:sz w:val="26"/>
                <w:szCs w:val="26"/>
              </w:rPr>
            </w:pPr>
            <w:r w:rsidRPr="00A2791F">
              <w:rPr>
                <w:rFonts w:eastAsia="Calibri"/>
                <w:color w:val="000000"/>
                <w:sz w:val="26"/>
                <w:szCs w:val="26"/>
              </w:rPr>
              <w:t>Продолжительность учебного периода</w:t>
            </w:r>
          </w:p>
        </w:tc>
        <w:tc>
          <w:tcPr>
            <w:tcW w:w="5245" w:type="dxa"/>
            <w:shd w:val="clear" w:color="auto" w:fill="auto"/>
          </w:tcPr>
          <w:p w:rsidR="003E39B2" w:rsidRPr="00A2791F" w:rsidRDefault="003E39B2" w:rsidP="00C5265A">
            <w:pPr>
              <w:jc w:val="both"/>
              <w:rPr>
                <w:rFonts w:eastAsia="Calibri"/>
                <w:sz w:val="26"/>
                <w:szCs w:val="26"/>
              </w:rPr>
            </w:pPr>
            <w:r w:rsidRPr="00A2791F">
              <w:rPr>
                <w:rFonts w:eastAsia="Calibri"/>
                <w:sz w:val="26"/>
                <w:szCs w:val="26"/>
              </w:rPr>
              <w:t>39 недель</w:t>
            </w:r>
          </w:p>
        </w:tc>
      </w:tr>
      <w:tr w:rsidR="003E39B2" w:rsidRPr="00A2791F" w:rsidTr="00C5265A">
        <w:tc>
          <w:tcPr>
            <w:tcW w:w="5240" w:type="dxa"/>
            <w:shd w:val="clear" w:color="auto" w:fill="auto"/>
          </w:tcPr>
          <w:p w:rsidR="003E39B2" w:rsidRPr="00A2791F" w:rsidRDefault="003E39B2" w:rsidP="00C5265A">
            <w:pPr>
              <w:shd w:val="clear" w:color="auto" w:fill="FFFFFF"/>
              <w:jc w:val="both"/>
              <w:rPr>
                <w:rFonts w:eastAsia="Calibri"/>
                <w:color w:val="000000"/>
                <w:sz w:val="26"/>
                <w:szCs w:val="26"/>
              </w:rPr>
            </w:pPr>
            <w:r w:rsidRPr="00A2791F">
              <w:rPr>
                <w:rFonts w:eastAsia="Calibri"/>
                <w:color w:val="000000"/>
                <w:sz w:val="26"/>
                <w:szCs w:val="26"/>
              </w:rPr>
              <w:t>Продолжительность учебной недели</w:t>
            </w:r>
          </w:p>
        </w:tc>
        <w:tc>
          <w:tcPr>
            <w:tcW w:w="5245" w:type="dxa"/>
            <w:shd w:val="clear" w:color="auto" w:fill="auto"/>
          </w:tcPr>
          <w:p w:rsidR="003E39B2" w:rsidRPr="00A2791F" w:rsidRDefault="003E39B2" w:rsidP="00C5265A">
            <w:pPr>
              <w:jc w:val="both"/>
              <w:rPr>
                <w:rFonts w:eastAsia="Calibri"/>
                <w:sz w:val="26"/>
                <w:szCs w:val="26"/>
              </w:rPr>
            </w:pPr>
            <w:r w:rsidRPr="00A2791F">
              <w:rPr>
                <w:rFonts w:eastAsia="Calibri"/>
                <w:sz w:val="26"/>
                <w:szCs w:val="26"/>
              </w:rPr>
              <w:t xml:space="preserve">5дней </w:t>
            </w:r>
          </w:p>
        </w:tc>
      </w:tr>
      <w:tr w:rsidR="003E39B2" w:rsidRPr="00A2791F" w:rsidTr="00C5265A">
        <w:tc>
          <w:tcPr>
            <w:tcW w:w="5240" w:type="dxa"/>
            <w:shd w:val="clear" w:color="auto" w:fill="auto"/>
          </w:tcPr>
          <w:p w:rsidR="003E39B2" w:rsidRPr="00A2791F" w:rsidRDefault="003E39B2" w:rsidP="00C5265A">
            <w:pPr>
              <w:shd w:val="clear" w:color="auto" w:fill="FFFFFF"/>
              <w:jc w:val="both"/>
              <w:rPr>
                <w:rFonts w:eastAsia="Calibri"/>
                <w:color w:val="000000"/>
                <w:sz w:val="26"/>
                <w:szCs w:val="26"/>
              </w:rPr>
            </w:pPr>
            <w:r w:rsidRPr="00A2791F">
              <w:rPr>
                <w:rFonts w:eastAsia="Calibri"/>
                <w:color w:val="000000"/>
                <w:sz w:val="26"/>
                <w:szCs w:val="26"/>
              </w:rPr>
              <w:t>Продолжительность учебных занятий</w:t>
            </w:r>
          </w:p>
        </w:tc>
        <w:tc>
          <w:tcPr>
            <w:tcW w:w="5245" w:type="dxa"/>
            <w:shd w:val="clear" w:color="auto" w:fill="auto"/>
          </w:tcPr>
          <w:p w:rsidR="003E39B2" w:rsidRPr="00A2791F" w:rsidRDefault="003E39B2" w:rsidP="00C5265A">
            <w:pPr>
              <w:jc w:val="both"/>
              <w:rPr>
                <w:rFonts w:eastAsia="Calibri"/>
                <w:sz w:val="26"/>
                <w:szCs w:val="26"/>
              </w:rPr>
            </w:pPr>
            <w:r w:rsidRPr="00A2791F">
              <w:rPr>
                <w:rFonts w:eastAsia="Calibri"/>
                <w:sz w:val="26"/>
                <w:szCs w:val="26"/>
              </w:rPr>
              <w:t xml:space="preserve">Продолжительность учебного часа 40 минут </w:t>
            </w:r>
          </w:p>
        </w:tc>
      </w:tr>
      <w:tr w:rsidR="003E39B2" w:rsidRPr="00A2791F" w:rsidTr="00C5265A">
        <w:tc>
          <w:tcPr>
            <w:tcW w:w="5240" w:type="dxa"/>
            <w:shd w:val="clear" w:color="auto" w:fill="auto"/>
          </w:tcPr>
          <w:p w:rsidR="003E39B2" w:rsidRPr="00A2791F" w:rsidRDefault="003E39B2" w:rsidP="00C5265A">
            <w:pPr>
              <w:shd w:val="clear" w:color="auto" w:fill="FFFFFF"/>
              <w:jc w:val="both"/>
              <w:rPr>
                <w:rFonts w:eastAsia="Calibri"/>
                <w:color w:val="000000"/>
                <w:sz w:val="26"/>
                <w:szCs w:val="26"/>
              </w:rPr>
            </w:pPr>
            <w:r w:rsidRPr="00A2791F">
              <w:rPr>
                <w:rFonts w:eastAsia="Calibri"/>
                <w:color w:val="000000"/>
                <w:sz w:val="26"/>
                <w:szCs w:val="26"/>
              </w:rPr>
              <w:t>Время проведения учебных занятий</w:t>
            </w:r>
          </w:p>
        </w:tc>
        <w:tc>
          <w:tcPr>
            <w:tcW w:w="5245" w:type="dxa"/>
            <w:shd w:val="clear" w:color="auto" w:fill="auto"/>
          </w:tcPr>
          <w:p w:rsidR="003E39B2" w:rsidRPr="00A2791F" w:rsidRDefault="003E39B2" w:rsidP="00C5265A">
            <w:pPr>
              <w:shd w:val="clear" w:color="auto" w:fill="FFFFFF"/>
              <w:jc w:val="both"/>
              <w:rPr>
                <w:color w:val="000000"/>
                <w:sz w:val="26"/>
                <w:szCs w:val="26"/>
              </w:rPr>
            </w:pPr>
            <w:r w:rsidRPr="00A2791F">
              <w:rPr>
                <w:color w:val="000000"/>
                <w:sz w:val="26"/>
                <w:szCs w:val="26"/>
              </w:rPr>
              <w:t>Начало: не ранее чем через 1 час после учебных занятий.</w:t>
            </w:r>
          </w:p>
          <w:p w:rsidR="003E39B2" w:rsidRPr="00A2791F" w:rsidRDefault="003E39B2" w:rsidP="00C5265A">
            <w:pPr>
              <w:shd w:val="clear" w:color="auto" w:fill="FFFFFF"/>
              <w:jc w:val="both"/>
              <w:rPr>
                <w:color w:val="000000"/>
                <w:sz w:val="26"/>
                <w:szCs w:val="26"/>
              </w:rPr>
            </w:pPr>
            <w:r w:rsidRPr="00A2791F">
              <w:rPr>
                <w:color w:val="000000"/>
                <w:sz w:val="26"/>
                <w:szCs w:val="26"/>
              </w:rPr>
              <w:t>Окончание: не позднее 20: 00</w:t>
            </w:r>
          </w:p>
        </w:tc>
      </w:tr>
      <w:tr w:rsidR="003E39B2" w:rsidRPr="00A2791F" w:rsidTr="00C5265A">
        <w:trPr>
          <w:trHeight w:val="57"/>
        </w:trPr>
        <w:tc>
          <w:tcPr>
            <w:tcW w:w="5240" w:type="dxa"/>
            <w:shd w:val="clear" w:color="auto" w:fill="auto"/>
          </w:tcPr>
          <w:p w:rsidR="003E39B2" w:rsidRPr="00A2791F" w:rsidRDefault="003E39B2" w:rsidP="00C5265A">
            <w:pPr>
              <w:jc w:val="both"/>
              <w:rPr>
                <w:rFonts w:eastAsia="Calibri"/>
                <w:sz w:val="26"/>
                <w:szCs w:val="26"/>
              </w:rPr>
            </w:pPr>
            <w:r w:rsidRPr="00A2791F">
              <w:rPr>
                <w:rFonts w:eastAsia="Calibri"/>
                <w:sz w:val="26"/>
                <w:szCs w:val="26"/>
              </w:rPr>
              <w:t>Продолжительность перемен</w:t>
            </w:r>
          </w:p>
        </w:tc>
        <w:tc>
          <w:tcPr>
            <w:tcW w:w="5245" w:type="dxa"/>
            <w:shd w:val="clear" w:color="auto" w:fill="auto"/>
          </w:tcPr>
          <w:p w:rsidR="003E39B2" w:rsidRPr="00A2791F" w:rsidRDefault="003E39B2" w:rsidP="00C5265A">
            <w:pPr>
              <w:jc w:val="both"/>
              <w:rPr>
                <w:rFonts w:eastAsia="Calibri"/>
                <w:sz w:val="26"/>
                <w:szCs w:val="26"/>
              </w:rPr>
            </w:pPr>
            <w:r w:rsidRPr="00A2791F">
              <w:rPr>
                <w:rFonts w:eastAsia="Calibri"/>
                <w:sz w:val="26"/>
                <w:szCs w:val="26"/>
              </w:rPr>
              <w:t>10 минут</w:t>
            </w:r>
          </w:p>
        </w:tc>
      </w:tr>
      <w:tr w:rsidR="003E39B2" w:rsidRPr="00A2791F" w:rsidTr="00C5265A">
        <w:tc>
          <w:tcPr>
            <w:tcW w:w="5240" w:type="dxa"/>
            <w:shd w:val="clear" w:color="auto" w:fill="auto"/>
          </w:tcPr>
          <w:p w:rsidR="003E39B2" w:rsidRPr="00A2791F" w:rsidRDefault="003E39B2" w:rsidP="00C5265A">
            <w:pPr>
              <w:jc w:val="both"/>
              <w:rPr>
                <w:rFonts w:eastAsia="Calibri"/>
                <w:sz w:val="26"/>
                <w:szCs w:val="26"/>
              </w:rPr>
            </w:pPr>
            <w:r w:rsidRPr="00A2791F">
              <w:rPr>
                <w:rFonts w:eastAsia="Calibri"/>
                <w:color w:val="000000"/>
                <w:sz w:val="26"/>
                <w:szCs w:val="26"/>
                <w:shd w:val="clear" w:color="auto" w:fill="FFFFFF"/>
              </w:rPr>
              <w:t>Окончание учебного года</w:t>
            </w:r>
          </w:p>
        </w:tc>
        <w:tc>
          <w:tcPr>
            <w:tcW w:w="5245" w:type="dxa"/>
            <w:shd w:val="clear" w:color="auto" w:fill="auto"/>
          </w:tcPr>
          <w:p w:rsidR="003E39B2" w:rsidRPr="00A2791F" w:rsidRDefault="003E39B2" w:rsidP="00C5265A">
            <w:pPr>
              <w:shd w:val="clear" w:color="auto" w:fill="FFFFFF"/>
              <w:jc w:val="both"/>
              <w:rPr>
                <w:color w:val="000000"/>
                <w:sz w:val="26"/>
                <w:szCs w:val="26"/>
              </w:rPr>
            </w:pPr>
            <w:r w:rsidRPr="00A2791F">
              <w:rPr>
                <w:sz w:val="26"/>
                <w:szCs w:val="26"/>
              </w:rPr>
              <w:t>31</w:t>
            </w:r>
            <w:r w:rsidRPr="00A2791F">
              <w:rPr>
                <w:color w:val="000000"/>
                <w:sz w:val="26"/>
                <w:szCs w:val="26"/>
              </w:rPr>
              <w:t xml:space="preserve"> мая 202</w:t>
            </w:r>
            <w:r>
              <w:rPr>
                <w:color w:val="000000"/>
                <w:sz w:val="26"/>
                <w:szCs w:val="26"/>
              </w:rPr>
              <w:t>4</w:t>
            </w:r>
            <w:r w:rsidRPr="00A2791F">
              <w:rPr>
                <w:color w:val="000000"/>
                <w:sz w:val="26"/>
                <w:szCs w:val="26"/>
              </w:rPr>
              <w:t xml:space="preserve"> г.</w:t>
            </w:r>
          </w:p>
        </w:tc>
      </w:tr>
      <w:tr w:rsidR="003E39B2" w:rsidRPr="00A2791F" w:rsidTr="00C5265A">
        <w:tc>
          <w:tcPr>
            <w:tcW w:w="5240" w:type="dxa"/>
            <w:shd w:val="clear" w:color="auto" w:fill="auto"/>
          </w:tcPr>
          <w:p w:rsidR="003E39B2" w:rsidRPr="00A2791F" w:rsidRDefault="003E39B2" w:rsidP="00C5265A">
            <w:pPr>
              <w:shd w:val="clear" w:color="auto" w:fill="FFFFFF"/>
              <w:jc w:val="both"/>
              <w:rPr>
                <w:color w:val="000000"/>
                <w:sz w:val="26"/>
                <w:szCs w:val="26"/>
              </w:rPr>
            </w:pPr>
            <w:r w:rsidRPr="00A2791F">
              <w:rPr>
                <w:color w:val="000000"/>
                <w:sz w:val="26"/>
                <w:szCs w:val="26"/>
              </w:rPr>
              <w:t>Каникулярное время:</w:t>
            </w:r>
          </w:p>
          <w:p w:rsidR="003E39B2" w:rsidRPr="00A2791F" w:rsidRDefault="003E39B2" w:rsidP="00C5265A">
            <w:pPr>
              <w:shd w:val="clear" w:color="auto" w:fill="FFFFFF"/>
              <w:jc w:val="both"/>
              <w:rPr>
                <w:color w:val="000000"/>
                <w:sz w:val="26"/>
                <w:szCs w:val="26"/>
              </w:rPr>
            </w:pPr>
            <w:r w:rsidRPr="00A2791F">
              <w:rPr>
                <w:color w:val="000000"/>
                <w:sz w:val="26"/>
                <w:szCs w:val="26"/>
              </w:rPr>
              <w:t>зимние каникулы</w:t>
            </w:r>
          </w:p>
          <w:p w:rsidR="003E39B2" w:rsidRPr="00A2791F" w:rsidRDefault="003E39B2" w:rsidP="00C5265A">
            <w:pPr>
              <w:shd w:val="clear" w:color="auto" w:fill="FFFFFF"/>
              <w:jc w:val="both"/>
              <w:rPr>
                <w:rFonts w:eastAsia="Calibri"/>
                <w:sz w:val="26"/>
                <w:szCs w:val="26"/>
              </w:rPr>
            </w:pPr>
            <w:r w:rsidRPr="00A2791F">
              <w:rPr>
                <w:color w:val="000000"/>
                <w:sz w:val="26"/>
                <w:szCs w:val="26"/>
              </w:rPr>
              <w:t>летние каникулы</w:t>
            </w:r>
          </w:p>
        </w:tc>
        <w:tc>
          <w:tcPr>
            <w:tcW w:w="5245" w:type="dxa"/>
            <w:shd w:val="clear" w:color="auto" w:fill="auto"/>
          </w:tcPr>
          <w:p w:rsidR="003E39B2" w:rsidRPr="00A2791F" w:rsidRDefault="003E39B2" w:rsidP="00C5265A">
            <w:pPr>
              <w:jc w:val="both"/>
              <w:rPr>
                <w:rFonts w:eastAsia="Calibri"/>
                <w:sz w:val="26"/>
                <w:szCs w:val="26"/>
              </w:rPr>
            </w:pPr>
          </w:p>
          <w:p w:rsidR="003E39B2" w:rsidRPr="00A2791F" w:rsidRDefault="003E39B2" w:rsidP="00C5265A">
            <w:pPr>
              <w:jc w:val="both"/>
              <w:rPr>
                <w:rFonts w:eastAsia="Calibri"/>
                <w:sz w:val="26"/>
                <w:szCs w:val="26"/>
              </w:rPr>
            </w:pPr>
            <w:r w:rsidRPr="00A2791F">
              <w:rPr>
                <w:rFonts w:eastAsia="Calibri"/>
                <w:sz w:val="26"/>
                <w:szCs w:val="26"/>
              </w:rPr>
              <w:t>01.01.202</w:t>
            </w:r>
            <w:r>
              <w:rPr>
                <w:rFonts w:eastAsia="Calibri"/>
                <w:sz w:val="26"/>
                <w:szCs w:val="26"/>
              </w:rPr>
              <w:t>4</w:t>
            </w:r>
            <w:r w:rsidRPr="00A2791F">
              <w:rPr>
                <w:rFonts w:eastAsia="Calibri"/>
                <w:sz w:val="26"/>
                <w:szCs w:val="26"/>
              </w:rPr>
              <w:t>-08.01.202</w:t>
            </w:r>
            <w:r>
              <w:rPr>
                <w:rFonts w:eastAsia="Calibri"/>
                <w:sz w:val="26"/>
                <w:szCs w:val="26"/>
              </w:rPr>
              <w:t>4</w:t>
            </w:r>
            <w:r w:rsidRPr="00A2791F">
              <w:rPr>
                <w:rFonts w:eastAsia="Calibri"/>
                <w:sz w:val="26"/>
                <w:szCs w:val="26"/>
              </w:rPr>
              <w:t>;</w:t>
            </w:r>
          </w:p>
          <w:p w:rsidR="003E39B2" w:rsidRPr="00A2791F" w:rsidRDefault="003E39B2" w:rsidP="00C5265A">
            <w:pPr>
              <w:jc w:val="both"/>
              <w:rPr>
                <w:rFonts w:eastAsia="Calibri"/>
                <w:sz w:val="26"/>
                <w:szCs w:val="26"/>
              </w:rPr>
            </w:pPr>
            <w:r w:rsidRPr="00A2791F">
              <w:rPr>
                <w:rFonts w:eastAsia="Calibri"/>
                <w:sz w:val="26"/>
                <w:szCs w:val="26"/>
              </w:rPr>
              <w:t>01.06.202</w:t>
            </w:r>
            <w:r>
              <w:rPr>
                <w:rFonts w:eastAsia="Calibri"/>
                <w:sz w:val="26"/>
                <w:szCs w:val="26"/>
              </w:rPr>
              <w:t>4</w:t>
            </w:r>
            <w:r w:rsidRPr="00A2791F">
              <w:rPr>
                <w:rFonts w:eastAsia="Calibri"/>
                <w:sz w:val="26"/>
                <w:szCs w:val="26"/>
              </w:rPr>
              <w:t>-31.08.202</w:t>
            </w:r>
            <w:r>
              <w:rPr>
                <w:rFonts w:eastAsia="Calibri"/>
                <w:sz w:val="26"/>
                <w:szCs w:val="26"/>
              </w:rPr>
              <w:t>4</w:t>
            </w:r>
          </w:p>
        </w:tc>
      </w:tr>
      <w:tr w:rsidR="003E39B2" w:rsidRPr="00A2791F" w:rsidTr="00C5265A">
        <w:tc>
          <w:tcPr>
            <w:tcW w:w="5240" w:type="dxa"/>
            <w:shd w:val="clear" w:color="auto" w:fill="auto"/>
          </w:tcPr>
          <w:p w:rsidR="003E39B2" w:rsidRPr="00A2791F" w:rsidRDefault="003E39B2" w:rsidP="00C5265A">
            <w:pPr>
              <w:jc w:val="both"/>
              <w:rPr>
                <w:rFonts w:eastAsia="Calibri"/>
                <w:sz w:val="26"/>
                <w:szCs w:val="26"/>
              </w:rPr>
            </w:pPr>
            <w:r w:rsidRPr="00A2791F">
              <w:rPr>
                <w:rFonts w:eastAsia="Calibri"/>
                <w:color w:val="000000"/>
                <w:sz w:val="26"/>
                <w:szCs w:val="26"/>
                <w:shd w:val="clear" w:color="auto" w:fill="FFFFFF"/>
              </w:rPr>
              <w:t>Комплектование групп</w:t>
            </w:r>
          </w:p>
        </w:tc>
        <w:tc>
          <w:tcPr>
            <w:tcW w:w="5245" w:type="dxa"/>
            <w:shd w:val="clear" w:color="auto" w:fill="auto"/>
          </w:tcPr>
          <w:p w:rsidR="003E39B2" w:rsidRPr="00A2791F" w:rsidRDefault="003E39B2" w:rsidP="00C5265A">
            <w:pPr>
              <w:jc w:val="both"/>
              <w:rPr>
                <w:rFonts w:eastAsia="Calibri"/>
                <w:color w:val="000000"/>
                <w:sz w:val="26"/>
                <w:szCs w:val="26"/>
                <w:shd w:val="clear" w:color="auto" w:fill="FFFFFF"/>
              </w:rPr>
            </w:pPr>
            <w:r w:rsidRPr="00A2791F">
              <w:rPr>
                <w:rFonts w:eastAsia="Calibri"/>
                <w:color w:val="000000"/>
                <w:sz w:val="26"/>
                <w:szCs w:val="26"/>
                <w:shd w:val="clear" w:color="auto" w:fill="FFFFFF"/>
              </w:rPr>
              <w:t>до 15.09.2023</w:t>
            </w:r>
          </w:p>
          <w:p w:rsidR="003E39B2" w:rsidRPr="00A2791F" w:rsidRDefault="003E39B2" w:rsidP="00C5265A">
            <w:pPr>
              <w:jc w:val="both"/>
              <w:rPr>
                <w:rFonts w:eastAsia="Calibri"/>
                <w:sz w:val="26"/>
                <w:szCs w:val="26"/>
              </w:rPr>
            </w:pPr>
          </w:p>
        </w:tc>
      </w:tr>
      <w:tr w:rsidR="003E39B2" w:rsidRPr="00A2791F" w:rsidTr="00C5265A">
        <w:tc>
          <w:tcPr>
            <w:tcW w:w="5240" w:type="dxa"/>
            <w:shd w:val="clear" w:color="auto" w:fill="auto"/>
          </w:tcPr>
          <w:p w:rsidR="003E39B2" w:rsidRPr="00A2791F" w:rsidRDefault="003E39B2" w:rsidP="00C5265A">
            <w:pPr>
              <w:jc w:val="both"/>
              <w:rPr>
                <w:rFonts w:eastAsia="Calibri"/>
                <w:sz w:val="26"/>
                <w:szCs w:val="26"/>
              </w:rPr>
            </w:pPr>
            <w:r w:rsidRPr="00A2791F">
              <w:rPr>
                <w:rFonts w:eastAsia="Calibri"/>
                <w:color w:val="000000"/>
                <w:sz w:val="26"/>
                <w:szCs w:val="26"/>
                <w:shd w:val="clear" w:color="auto" w:fill="FFFFFF"/>
              </w:rPr>
              <w:t>Дополнительный прием</w:t>
            </w:r>
          </w:p>
        </w:tc>
        <w:tc>
          <w:tcPr>
            <w:tcW w:w="5245" w:type="dxa"/>
            <w:shd w:val="clear" w:color="auto" w:fill="auto"/>
          </w:tcPr>
          <w:p w:rsidR="003E39B2" w:rsidRPr="00A2791F" w:rsidRDefault="003E39B2" w:rsidP="00C5265A">
            <w:pPr>
              <w:shd w:val="clear" w:color="auto" w:fill="FFFFFF"/>
              <w:jc w:val="both"/>
              <w:rPr>
                <w:color w:val="000000"/>
                <w:sz w:val="26"/>
                <w:szCs w:val="26"/>
              </w:rPr>
            </w:pPr>
            <w:r w:rsidRPr="00A2791F">
              <w:rPr>
                <w:color w:val="000000"/>
                <w:sz w:val="26"/>
                <w:szCs w:val="26"/>
              </w:rPr>
              <w:t>В течение учебного периода согласно заявлениям родителей (законных представителей), при наличии свободных мест.</w:t>
            </w:r>
          </w:p>
        </w:tc>
      </w:tr>
      <w:tr w:rsidR="003E39B2" w:rsidRPr="00A2791F" w:rsidTr="00C5265A">
        <w:tc>
          <w:tcPr>
            <w:tcW w:w="10485" w:type="dxa"/>
            <w:gridSpan w:val="2"/>
            <w:shd w:val="clear" w:color="auto" w:fill="auto"/>
          </w:tcPr>
          <w:p w:rsidR="003E39B2" w:rsidRPr="00A2791F" w:rsidRDefault="003E39B2" w:rsidP="00C5265A">
            <w:pPr>
              <w:shd w:val="clear" w:color="auto" w:fill="FFFFFF"/>
              <w:jc w:val="center"/>
              <w:rPr>
                <w:color w:val="000000"/>
                <w:sz w:val="26"/>
                <w:szCs w:val="26"/>
              </w:rPr>
            </w:pPr>
            <w:r w:rsidRPr="00A2791F">
              <w:rPr>
                <w:color w:val="000000"/>
                <w:sz w:val="26"/>
                <w:szCs w:val="26"/>
              </w:rPr>
              <w:t>Выходные и праздничные дни</w:t>
            </w:r>
          </w:p>
        </w:tc>
      </w:tr>
      <w:tr w:rsidR="003E39B2" w:rsidRPr="00A2791F" w:rsidTr="00C5265A">
        <w:tc>
          <w:tcPr>
            <w:tcW w:w="5240" w:type="dxa"/>
            <w:shd w:val="clear" w:color="auto" w:fill="auto"/>
          </w:tcPr>
          <w:p w:rsidR="003E39B2" w:rsidRPr="00A2791F" w:rsidRDefault="003E39B2" w:rsidP="00C5265A">
            <w:pPr>
              <w:shd w:val="clear" w:color="auto" w:fill="FFFFFF"/>
              <w:jc w:val="both"/>
              <w:rPr>
                <w:rFonts w:eastAsia="Calibri"/>
                <w:color w:val="000000"/>
                <w:sz w:val="26"/>
                <w:szCs w:val="26"/>
                <w:shd w:val="clear" w:color="auto" w:fill="FFFFFF"/>
              </w:rPr>
            </w:pPr>
            <w:r w:rsidRPr="00A2791F">
              <w:rPr>
                <w:color w:val="000000"/>
                <w:sz w:val="26"/>
                <w:szCs w:val="26"/>
              </w:rPr>
              <w:t>Количество праздничных дней</w:t>
            </w:r>
          </w:p>
        </w:tc>
        <w:tc>
          <w:tcPr>
            <w:tcW w:w="5245" w:type="dxa"/>
            <w:shd w:val="clear" w:color="auto" w:fill="auto"/>
          </w:tcPr>
          <w:p w:rsidR="003E39B2" w:rsidRPr="00A2791F" w:rsidRDefault="003E39B2" w:rsidP="00C5265A">
            <w:pPr>
              <w:shd w:val="clear" w:color="auto" w:fill="FFFFFF"/>
              <w:jc w:val="both"/>
              <w:rPr>
                <w:color w:val="000000"/>
                <w:sz w:val="26"/>
                <w:szCs w:val="26"/>
              </w:rPr>
            </w:pPr>
            <w:r w:rsidRPr="00A2791F">
              <w:rPr>
                <w:color w:val="000000"/>
                <w:sz w:val="26"/>
                <w:szCs w:val="26"/>
              </w:rPr>
              <w:t>Корректировка КТП (праздничные дни)*</w:t>
            </w:r>
          </w:p>
        </w:tc>
      </w:tr>
      <w:tr w:rsidR="003E39B2" w:rsidRPr="00A2791F" w:rsidTr="00C5265A">
        <w:tc>
          <w:tcPr>
            <w:tcW w:w="5240" w:type="dxa"/>
            <w:shd w:val="clear" w:color="auto" w:fill="auto"/>
          </w:tcPr>
          <w:p w:rsidR="003E39B2" w:rsidRPr="00A2791F" w:rsidRDefault="003E39B2" w:rsidP="00C5265A">
            <w:pPr>
              <w:shd w:val="clear" w:color="auto" w:fill="FFFFFF"/>
              <w:jc w:val="both"/>
              <w:rPr>
                <w:rFonts w:eastAsia="Calibri"/>
                <w:color w:val="000000"/>
                <w:sz w:val="26"/>
                <w:szCs w:val="26"/>
                <w:shd w:val="clear" w:color="auto" w:fill="FFFFFF"/>
              </w:rPr>
            </w:pPr>
            <w:r w:rsidRPr="00A2791F">
              <w:rPr>
                <w:rFonts w:eastAsia="Calibri"/>
                <w:color w:val="000000"/>
                <w:sz w:val="26"/>
                <w:szCs w:val="26"/>
                <w:shd w:val="clear" w:color="auto" w:fill="FFFFFF"/>
              </w:rPr>
              <w:t>5-ти дневка:</w:t>
            </w:r>
          </w:p>
          <w:p w:rsidR="003E39B2" w:rsidRPr="00A2791F" w:rsidRDefault="003E39B2" w:rsidP="00C5265A">
            <w:pPr>
              <w:shd w:val="clear" w:color="auto" w:fill="FFFFFF"/>
              <w:jc w:val="both"/>
              <w:rPr>
                <w:rFonts w:eastAsia="Calibri"/>
                <w:color w:val="000000"/>
                <w:sz w:val="26"/>
                <w:szCs w:val="26"/>
                <w:shd w:val="clear" w:color="auto" w:fill="FFFFFF"/>
              </w:rPr>
            </w:pPr>
            <w:r w:rsidRPr="00A2791F">
              <w:rPr>
                <w:rFonts w:eastAsia="Calibri"/>
                <w:color w:val="000000"/>
                <w:sz w:val="26"/>
                <w:szCs w:val="26"/>
                <w:shd w:val="clear" w:color="auto" w:fill="FFFFFF"/>
              </w:rPr>
              <w:t xml:space="preserve">04.11.2023 </w:t>
            </w:r>
          </w:p>
          <w:p w:rsidR="003E39B2" w:rsidRPr="00A2791F" w:rsidRDefault="003E39B2" w:rsidP="00C5265A">
            <w:pPr>
              <w:shd w:val="clear" w:color="auto" w:fill="FFFFFF"/>
              <w:jc w:val="both"/>
              <w:rPr>
                <w:rFonts w:eastAsia="Calibri"/>
                <w:color w:val="000000"/>
                <w:sz w:val="26"/>
                <w:szCs w:val="26"/>
                <w:shd w:val="clear" w:color="auto" w:fill="FFFFFF"/>
              </w:rPr>
            </w:pPr>
            <w:r w:rsidRPr="00A2791F">
              <w:rPr>
                <w:rFonts w:eastAsia="Calibri"/>
                <w:color w:val="000000"/>
                <w:sz w:val="26"/>
                <w:szCs w:val="26"/>
                <w:shd w:val="clear" w:color="auto" w:fill="FFFFFF"/>
              </w:rPr>
              <w:t>31.12.2023</w:t>
            </w:r>
          </w:p>
          <w:p w:rsidR="003E39B2" w:rsidRPr="00A2791F" w:rsidRDefault="003E39B2" w:rsidP="00C5265A">
            <w:pPr>
              <w:shd w:val="clear" w:color="auto" w:fill="FFFFFF"/>
              <w:jc w:val="both"/>
              <w:rPr>
                <w:rFonts w:eastAsia="Calibri"/>
                <w:color w:val="000000"/>
                <w:sz w:val="26"/>
                <w:szCs w:val="26"/>
                <w:shd w:val="clear" w:color="auto" w:fill="FFFFFF"/>
              </w:rPr>
            </w:pPr>
            <w:r w:rsidRPr="00A2791F">
              <w:rPr>
                <w:rFonts w:eastAsia="Calibri"/>
                <w:color w:val="000000"/>
                <w:sz w:val="26"/>
                <w:szCs w:val="26"/>
                <w:shd w:val="clear" w:color="auto" w:fill="FFFFFF"/>
              </w:rPr>
              <w:t>23.02.2024</w:t>
            </w:r>
          </w:p>
          <w:p w:rsidR="003E39B2" w:rsidRPr="00A2791F" w:rsidRDefault="003E39B2" w:rsidP="00C5265A">
            <w:pPr>
              <w:shd w:val="clear" w:color="auto" w:fill="FFFFFF"/>
              <w:jc w:val="both"/>
              <w:rPr>
                <w:rFonts w:eastAsia="Calibri"/>
                <w:color w:val="000000"/>
                <w:sz w:val="26"/>
                <w:szCs w:val="26"/>
                <w:shd w:val="clear" w:color="auto" w:fill="FFFFFF"/>
              </w:rPr>
            </w:pPr>
            <w:r w:rsidRPr="00A2791F">
              <w:rPr>
                <w:rFonts w:eastAsia="Calibri"/>
                <w:color w:val="000000"/>
                <w:sz w:val="26"/>
                <w:szCs w:val="26"/>
                <w:shd w:val="clear" w:color="auto" w:fill="FFFFFF"/>
              </w:rPr>
              <w:t>08.03.2024</w:t>
            </w:r>
          </w:p>
          <w:p w:rsidR="003E39B2" w:rsidRPr="00A2791F" w:rsidRDefault="003E39B2" w:rsidP="00C5265A">
            <w:pPr>
              <w:shd w:val="clear" w:color="auto" w:fill="FFFFFF"/>
              <w:jc w:val="both"/>
              <w:rPr>
                <w:rFonts w:eastAsia="Calibri"/>
                <w:color w:val="000000"/>
                <w:sz w:val="26"/>
                <w:szCs w:val="26"/>
                <w:shd w:val="clear" w:color="auto" w:fill="FFFFFF"/>
              </w:rPr>
            </w:pPr>
            <w:r w:rsidRPr="00A2791F">
              <w:rPr>
                <w:rFonts w:eastAsia="Calibri"/>
                <w:color w:val="000000"/>
                <w:sz w:val="26"/>
                <w:szCs w:val="26"/>
                <w:shd w:val="clear" w:color="auto" w:fill="FFFFFF"/>
              </w:rPr>
              <w:t xml:space="preserve">01.05.2024-03.05.2024 </w:t>
            </w:r>
          </w:p>
          <w:p w:rsidR="003E39B2" w:rsidRPr="00A2791F" w:rsidRDefault="003E39B2" w:rsidP="00C5265A">
            <w:pPr>
              <w:shd w:val="clear" w:color="auto" w:fill="FFFFFF"/>
              <w:jc w:val="both"/>
              <w:rPr>
                <w:rFonts w:eastAsia="Calibri"/>
                <w:color w:val="000000"/>
                <w:sz w:val="26"/>
                <w:szCs w:val="26"/>
                <w:shd w:val="clear" w:color="auto" w:fill="FFFFFF"/>
              </w:rPr>
            </w:pPr>
            <w:r w:rsidRPr="00A2791F">
              <w:rPr>
                <w:rFonts w:eastAsia="Calibri"/>
                <w:color w:val="000000"/>
                <w:sz w:val="26"/>
                <w:szCs w:val="26"/>
                <w:shd w:val="clear" w:color="auto" w:fill="FFFFFF"/>
              </w:rPr>
              <w:t xml:space="preserve">09.05.2024 </w:t>
            </w:r>
          </w:p>
        </w:tc>
        <w:tc>
          <w:tcPr>
            <w:tcW w:w="5245" w:type="dxa"/>
            <w:shd w:val="clear" w:color="auto" w:fill="auto"/>
          </w:tcPr>
          <w:p w:rsidR="003E39B2" w:rsidRPr="00A2791F" w:rsidRDefault="003E39B2" w:rsidP="00C5265A">
            <w:pPr>
              <w:shd w:val="clear" w:color="auto" w:fill="FFFFFF"/>
              <w:jc w:val="both"/>
              <w:rPr>
                <w:color w:val="000000"/>
                <w:sz w:val="26"/>
                <w:szCs w:val="26"/>
              </w:rPr>
            </w:pPr>
          </w:p>
        </w:tc>
      </w:tr>
    </w:tbl>
    <w:p w:rsidR="003E39B2" w:rsidRPr="00A2791F" w:rsidRDefault="003E39B2" w:rsidP="003E39B2">
      <w:pPr>
        <w:shd w:val="clear" w:color="auto" w:fill="FFFFFF"/>
        <w:jc w:val="both"/>
        <w:rPr>
          <w:color w:val="000000"/>
          <w:sz w:val="26"/>
          <w:szCs w:val="26"/>
        </w:rPr>
      </w:pPr>
      <w:r w:rsidRPr="00A2791F">
        <w:rPr>
          <w:color w:val="000000"/>
          <w:sz w:val="26"/>
          <w:szCs w:val="26"/>
        </w:rPr>
        <w:t>*организация (в случае необходимости) корректировки КТП за счёт объединения или уплотнения тем занятий, выпавших на праздничные дни, осуществляется педагогом, реализующим дополнительную общеобразовательную общеразвивающую программу, с учётом содержания программы и по согласованию с заместителем директора по ВР.</w:t>
      </w:r>
    </w:p>
    <w:p w:rsidR="003E39B2" w:rsidRDefault="003E39B2" w:rsidP="003E39B2">
      <w:pPr>
        <w:shd w:val="clear" w:color="auto" w:fill="FFFFFF"/>
        <w:jc w:val="both"/>
        <w:rPr>
          <w:color w:val="000000"/>
          <w:sz w:val="26"/>
          <w:szCs w:val="26"/>
        </w:rPr>
      </w:pPr>
    </w:p>
    <w:p w:rsidR="003E39B2" w:rsidRDefault="003E39B2" w:rsidP="003E39B2">
      <w:pPr>
        <w:shd w:val="clear" w:color="auto" w:fill="FFFFFF"/>
        <w:jc w:val="both"/>
        <w:rPr>
          <w:color w:val="000000"/>
          <w:sz w:val="26"/>
          <w:szCs w:val="26"/>
        </w:rPr>
      </w:pPr>
    </w:p>
    <w:p w:rsidR="003E39B2" w:rsidRDefault="003E39B2" w:rsidP="003E39B2">
      <w:pPr>
        <w:shd w:val="clear" w:color="auto" w:fill="FFFFFF"/>
        <w:jc w:val="both"/>
        <w:rPr>
          <w:color w:val="000000"/>
          <w:sz w:val="26"/>
          <w:szCs w:val="26"/>
        </w:rPr>
      </w:pPr>
    </w:p>
    <w:p w:rsidR="00F052AD" w:rsidRPr="000B7391" w:rsidRDefault="00F052AD" w:rsidP="002769F1">
      <w:pPr>
        <w:ind w:left="709"/>
        <w:jc w:val="both"/>
        <w:rPr>
          <w:color w:val="000000"/>
          <w:sz w:val="28"/>
          <w:szCs w:val="28"/>
        </w:rPr>
      </w:pPr>
    </w:p>
    <w:sectPr w:rsidR="00F052AD" w:rsidRPr="000B7391" w:rsidSect="005B749E">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73" w:rsidRDefault="00470B73">
      <w:r>
        <w:separator/>
      </w:r>
    </w:p>
  </w:endnote>
  <w:endnote w:type="continuationSeparator" w:id="0">
    <w:p w:rsidR="00470B73" w:rsidRDefault="0047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49" w:rsidRDefault="00351849">
    <w:pPr>
      <w:pStyle w:val="a8"/>
      <w:jc w:val="center"/>
    </w:pPr>
    <w:r>
      <w:fldChar w:fldCharType="begin"/>
    </w:r>
    <w:r>
      <w:instrText>PAGE   \* MERGEFORMAT</w:instrText>
    </w:r>
    <w:r>
      <w:fldChar w:fldCharType="separate"/>
    </w:r>
    <w:r w:rsidR="00E4691D">
      <w:rPr>
        <w:noProof/>
      </w:rPr>
      <w:t>7</w:t>
    </w:r>
    <w:r>
      <w:fldChar w:fldCharType="end"/>
    </w:r>
  </w:p>
  <w:p w:rsidR="00351849" w:rsidRDefault="0035184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73" w:rsidRDefault="00470B73">
      <w:r>
        <w:separator/>
      </w:r>
    </w:p>
  </w:footnote>
  <w:footnote w:type="continuationSeparator" w:id="0">
    <w:p w:rsidR="00470B73" w:rsidRDefault="00470B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1CE"/>
      </v:shape>
    </w:pict>
  </w:numPicBullet>
  <w:numPicBullet w:numPicBulletId="1">
    <w:pict>
      <v:shape id="_x0000_i1035" type="#_x0000_t75" style="width:11.4pt;height:11.4pt" o:bullet="t">
        <v:imagedata r:id="rId2" o:title="BD14981_"/>
      </v:shape>
    </w:pict>
  </w:numPicBullet>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2" w15:restartNumberingAfterBreak="0">
    <w:nsid w:val="0000000D"/>
    <w:multiLevelType w:val="singleLevel"/>
    <w:tmpl w:val="0000000D"/>
    <w:name w:val="WW8Num13"/>
    <w:lvl w:ilvl="0">
      <w:numFmt w:val="bullet"/>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E"/>
    <w:multiLevelType w:val="singleLevel"/>
    <w:tmpl w:val="0000000E"/>
    <w:name w:val="WW8Num14"/>
    <w:lvl w:ilvl="0">
      <w:numFmt w:val="bullet"/>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9AE103E"/>
    <w:multiLevelType w:val="hybridMultilevel"/>
    <w:tmpl w:val="7FE28C84"/>
    <w:lvl w:ilvl="0" w:tplc="FF1C7F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D5ED3"/>
    <w:multiLevelType w:val="hybridMultilevel"/>
    <w:tmpl w:val="742ADF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97981"/>
    <w:multiLevelType w:val="hybridMultilevel"/>
    <w:tmpl w:val="34F85C0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47E2E"/>
    <w:multiLevelType w:val="multilevel"/>
    <w:tmpl w:val="FE18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4490B"/>
    <w:multiLevelType w:val="multilevel"/>
    <w:tmpl w:val="B80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70809"/>
    <w:multiLevelType w:val="multilevel"/>
    <w:tmpl w:val="086A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65D55"/>
    <w:multiLevelType w:val="multilevel"/>
    <w:tmpl w:val="B5E0F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7F7C87"/>
    <w:multiLevelType w:val="hybridMultilevel"/>
    <w:tmpl w:val="5B84319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6F6346"/>
    <w:multiLevelType w:val="hybridMultilevel"/>
    <w:tmpl w:val="5F9AF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B02F34"/>
    <w:multiLevelType w:val="multilevel"/>
    <w:tmpl w:val="2CE6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F0119"/>
    <w:multiLevelType w:val="hybridMultilevel"/>
    <w:tmpl w:val="6F14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A90736"/>
    <w:multiLevelType w:val="multilevel"/>
    <w:tmpl w:val="84F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76CC9"/>
    <w:multiLevelType w:val="hybridMultilevel"/>
    <w:tmpl w:val="661A78A6"/>
    <w:lvl w:ilvl="0" w:tplc="0F66FD2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92E6021"/>
    <w:multiLevelType w:val="multilevel"/>
    <w:tmpl w:val="5CEC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B0BD6"/>
    <w:multiLevelType w:val="multilevel"/>
    <w:tmpl w:val="8AA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15C3F"/>
    <w:multiLevelType w:val="multilevel"/>
    <w:tmpl w:val="682C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DC0B19"/>
    <w:multiLevelType w:val="multilevel"/>
    <w:tmpl w:val="DE1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276AF"/>
    <w:multiLevelType w:val="hybridMultilevel"/>
    <w:tmpl w:val="964C4778"/>
    <w:lvl w:ilvl="0" w:tplc="FF1C7F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E7167D"/>
    <w:multiLevelType w:val="multilevel"/>
    <w:tmpl w:val="F418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6B580A"/>
    <w:multiLevelType w:val="hybridMultilevel"/>
    <w:tmpl w:val="E89C3DD6"/>
    <w:lvl w:ilvl="0" w:tplc="512420E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02C91"/>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460A4239"/>
    <w:multiLevelType w:val="hybridMultilevel"/>
    <w:tmpl w:val="6F4AFADC"/>
    <w:lvl w:ilvl="0" w:tplc="704A3B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E320C81"/>
    <w:multiLevelType w:val="hybridMultilevel"/>
    <w:tmpl w:val="A53C622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3E3604"/>
    <w:multiLevelType w:val="hybridMultilevel"/>
    <w:tmpl w:val="DDACCCB6"/>
    <w:lvl w:ilvl="0" w:tplc="23A61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1426FF"/>
    <w:multiLevelType w:val="hybridMultilevel"/>
    <w:tmpl w:val="9AFAC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C6D47"/>
    <w:multiLevelType w:val="hybridMultilevel"/>
    <w:tmpl w:val="384667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F50903"/>
    <w:multiLevelType w:val="hybridMultilevel"/>
    <w:tmpl w:val="E5A2318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8C1A11"/>
    <w:multiLevelType w:val="hybridMultilevel"/>
    <w:tmpl w:val="7452111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75D55FB"/>
    <w:multiLevelType w:val="multilevel"/>
    <w:tmpl w:val="7AC8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C443F"/>
    <w:multiLevelType w:val="multilevel"/>
    <w:tmpl w:val="E6889F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A10DEE"/>
    <w:multiLevelType w:val="hybridMultilevel"/>
    <w:tmpl w:val="BFCC822E"/>
    <w:lvl w:ilvl="0" w:tplc="04190009">
      <w:start w:val="1"/>
      <w:numFmt w:val="bullet"/>
      <w:lvlText w:val=""/>
      <w:lvlJc w:val="left"/>
      <w:pPr>
        <w:ind w:left="1440" w:hanging="360"/>
      </w:pPr>
      <w:rPr>
        <w:rFonts w:ascii="Wingdings" w:hAnsi="Wingdings" w:hint="default"/>
      </w:rPr>
    </w:lvl>
    <w:lvl w:ilvl="1" w:tplc="04190009">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EBC1BA6"/>
    <w:multiLevelType w:val="hybridMultilevel"/>
    <w:tmpl w:val="C4D823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845DE9"/>
    <w:multiLevelType w:val="hybridMultilevel"/>
    <w:tmpl w:val="D6F27D6C"/>
    <w:lvl w:ilvl="0" w:tplc="04190009">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9664492"/>
    <w:multiLevelType w:val="multilevel"/>
    <w:tmpl w:val="BF6C3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727DD6"/>
    <w:multiLevelType w:val="multilevel"/>
    <w:tmpl w:val="8D8A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DD19EA"/>
    <w:multiLevelType w:val="hybridMultilevel"/>
    <w:tmpl w:val="9F0AB88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A9B7FD2"/>
    <w:multiLevelType w:val="hybridMultilevel"/>
    <w:tmpl w:val="F406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074DC4"/>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6F5E3514"/>
    <w:multiLevelType w:val="multilevel"/>
    <w:tmpl w:val="0DE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C76B55"/>
    <w:multiLevelType w:val="multilevel"/>
    <w:tmpl w:val="DD74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6F1E6B"/>
    <w:multiLevelType w:val="multilevel"/>
    <w:tmpl w:val="592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EE27C9"/>
    <w:multiLevelType w:val="hybridMultilevel"/>
    <w:tmpl w:val="FFA62A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9C0578"/>
    <w:multiLevelType w:val="multilevel"/>
    <w:tmpl w:val="0B90EC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FD4F64"/>
    <w:multiLevelType w:val="multilevel"/>
    <w:tmpl w:val="1054D4B0"/>
    <w:lvl w:ilvl="0">
      <w:start w:val="1"/>
      <w:numFmt w:val="decimal"/>
      <w:lvlText w:val="%1)"/>
      <w:lvlJc w:val="left"/>
      <w:pPr>
        <w:tabs>
          <w:tab w:val="num" w:pos="1005"/>
        </w:tabs>
        <w:ind w:left="1005" w:hanging="64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E20555B"/>
    <w:multiLevelType w:val="hybridMultilevel"/>
    <w:tmpl w:val="B8F4E88E"/>
    <w:lvl w:ilvl="0" w:tplc="04190009">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EB53D96"/>
    <w:multiLevelType w:val="multilevel"/>
    <w:tmpl w:val="F738E7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9"/>
  </w:num>
  <w:num w:numId="3">
    <w:abstractNumId w:val="1"/>
  </w:num>
  <w:num w:numId="4">
    <w:abstractNumId w:val="45"/>
  </w:num>
  <w:num w:numId="5">
    <w:abstractNumId w:val="6"/>
  </w:num>
  <w:num w:numId="6">
    <w:abstractNumId w:val="35"/>
  </w:num>
  <w:num w:numId="7">
    <w:abstractNumId w:val="12"/>
  </w:num>
  <w:num w:numId="8">
    <w:abstractNumId w:val="26"/>
  </w:num>
  <w:num w:numId="9">
    <w:abstractNumId w:val="39"/>
  </w:num>
  <w:num w:numId="10">
    <w:abstractNumId w:val="31"/>
  </w:num>
  <w:num w:numId="11">
    <w:abstractNumId w:val="23"/>
  </w:num>
  <w:num w:numId="12">
    <w:abstractNumId w:val="25"/>
  </w:num>
  <w:num w:numId="13">
    <w:abstractNumId w:val="37"/>
  </w:num>
  <w:num w:numId="14">
    <w:abstractNumId w:val="11"/>
  </w:num>
  <w:num w:numId="15">
    <w:abstractNumId w:val="36"/>
  </w:num>
  <w:num w:numId="16">
    <w:abstractNumId w:val="48"/>
  </w:num>
  <w:num w:numId="17">
    <w:abstractNumId w:val="34"/>
  </w:num>
  <w:num w:numId="18">
    <w:abstractNumId w:val="2"/>
  </w:num>
  <w:num w:numId="19">
    <w:abstractNumId w:val="3"/>
  </w:num>
  <w:num w:numId="20">
    <w:abstractNumId w:val="30"/>
  </w:num>
  <w:num w:numId="21">
    <w:abstractNumId w:val="13"/>
  </w:num>
  <w:num w:numId="22">
    <w:abstractNumId w:val="16"/>
  </w:num>
  <w:num w:numId="23">
    <w:abstractNumId w:val="19"/>
  </w:num>
  <w:num w:numId="24">
    <w:abstractNumId w:val="29"/>
  </w:num>
  <w:num w:numId="25">
    <w:abstractNumId w:val="14"/>
  </w:num>
  <w:num w:numId="26">
    <w:abstractNumId w:val="33"/>
  </w:num>
  <w:num w:numId="27">
    <w:abstractNumId w:val="44"/>
  </w:num>
  <w:num w:numId="28">
    <w:abstractNumId w:val="46"/>
  </w:num>
  <w:num w:numId="29">
    <w:abstractNumId w:val="43"/>
  </w:num>
  <w:num w:numId="30">
    <w:abstractNumId w:val="15"/>
  </w:num>
  <w:num w:numId="31">
    <w:abstractNumId w:val="20"/>
  </w:num>
  <w:num w:numId="32">
    <w:abstractNumId w:val="42"/>
  </w:num>
  <w:num w:numId="33">
    <w:abstractNumId w:val="17"/>
  </w:num>
  <w:num w:numId="34">
    <w:abstractNumId w:val="8"/>
  </w:num>
  <w:num w:numId="35">
    <w:abstractNumId w:val="38"/>
  </w:num>
  <w:num w:numId="36">
    <w:abstractNumId w:val="22"/>
  </w:num>
  <w:num w:numId="37">
    <w:abstractNumId w:val="9"/>
  </w:num>
  <w:num w:numId="38">
    <w:abstractNumId w:val="5"/>
  </w:num>
  <w:num w:numId="39">
    <w:abstractNumId w:val="32"/>
  </w:num>
  <w:num w:numId="40">
    <w:abstractNumId w:val="10"/>
  </w:num>
  <w:num w:numId="41">
    <w:abstractNumId w:val="28"/>
  </w:num>
  <w:num w:numId="42">
    <w:abstractNumId w:val="27"/>
  </w:num>
  <w:num w:numId="43">
    <w:abstractNumId w:val="40"/>
  </w:num>
  <w:num w:numId="44">
    <w:abstractNumId w:val="21"/>
  </w:num>
  <w:num w:numId="45">
    <w:abstractNumId w:val="18"/>
  </w:num>
  <w:num w:numId="46">
    <w:abstractNumId w:val="4"/>
  </w:num>
  <w:num w:numId="47">
    <w:abstractNumId w:val="24"/>
  </w:num>
  <w:num w:numId="48">
    <w:abstractNumId w:val="41"/>
  </w:num>
  <w:num w:numId="4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29"/>
    <w:rsid w:val="0001037C"/>
    <w:rsid w:val="0001039B"/>
    <w:rsid w:val="00013CA5"/>
    <w:rsid w:val="00015B89"/>
    <w:rsid w:val="00017C6D"/>
    <w:rsid w:val="0002318F"/>
    <w:rsid w:val="00025B99"/>
    <w:rsid w:val="0002697A"/>
    <w:rsid w:val="00040CDF"/>
    <w:rsid w:val="00042BE7"/>
    <w:rsid w:val="00045196"/>
    <w:rsid w:val="00045A7F"/>
    <w:rsid w:val="00047998"/>
    <w:rsid w:val="0005681C"/>
    <w:rsid w:val="00057CFE"/>
    <w:rsid w:val="00060973"/>
    <w:rsid w:val="0006192B"/>
    <w:rsid w:val="000620A0"/>
    <w:rsid w:val="0006364F"/>
    <w:rsid w:val="00064CC2"/>
    <w:rsid w:val="0006713B"/>
    <w:rsid w:val="0006723E"/>
    <w:rsid w:val="00073003"/>
    <w:rsid w:val="0007465B"/>
    <w:rsid w:val="00075D76"/>
    <w:rsid w:val="000765B4"/>
    <w:rsid w:val="00080CAE"/>
    <w:rsid w:val="00083612"/>
    <w:rsid w:val="0008383E"/>
    <w:rsid w:val="00086BC9"/>
    <w:rsid w:val="00096F89"/>
    <w:rsid w:val="000A0195"/>
    <w:rsid w:val="000A076A"/>
    <w:rsid w:val="000A330E"/>
    <w:rsid w:val="000B3A3C"/>
    <w:rsid w:val="000B3D66"/>
    <w:rsid w:val="000B4822"/>
    <w:rsid w:val="000B4DBF"/>
    <w:rsid w:val="000B7391"/>
    <w:rsid w:val="000C023C"/>
    <w:rsid w:val="000C0AA0"/>
    <w:rsid w:val="000C18FC"/>
    <w:rsid w:val="000C65BF"/>
    <w:rsid w:val="000D3AD8"/>
    <w:rsid w:val="000E2925"/>
    <w:rsid w:val="000F3B0D"/>
    <w:rsid w:val="000F4CF5"/>
    <w:rsid w:val="000F7AF0"/>
    <w:rsid w:val="0010157C"/>
    <w:rsid w:val="00103072"/>
    <w:rsid w:val="00104F47"/>
    <w:rsid w:val="0011143C"/>
    <w:rsid w:val="00113A00"/>
    <w:rsid w:val="00116CDF"/>
    <w:rsid w:val="00120597"/>
    <w:rsid w:val="00121657"/>
    <w:rsid w:val="001249FB"/>
    <w:rsid w:val="00144FFE"/>
    <w:rsid w:val="0015155F"/>
    <w:rsid w:val="00152405"/>
    <w:rsid w:val="0015278D"/>
    <w:rsid w:val="00152C5B"/>
    <w:rsid w:val="00154227"/>
    <w:rsid w:val="0015490F"/>
    <w:rsid w:val="00161608"/>
    <w:rsid w:val="001618F6"/>
    <w:rsid w:val="00164213"/>
    <w:rsid w:val="001643A7"/>
    <w:rsid w:val="00167303"/>
    <w:rsid w:val="00167975"/>
    <w:rsid w:val="00172555"/>
    <w:rsid w:val="001772B6"/>
    <w:rsid w:val="00181B5B"/>
    <w:rsid w:val="00194D5C"/>
    <w:rsid w:val="001951E0"/>
    <w:rsid w:val="001A0C64"/>
    <w:rsid w:val="001A1A1E"/>
    <w:rsid w:val="001A4AE7"/>
    <w:rsid w:val="001B366D"/>
    <w:rsid w:val="001B5D71"/>
    <w:rsid w:val="001B7475"/>
    <w:rsid w:val="001C1433"/>
    <w:rsid w:val="001D24D1"/>
    <w:rsid w:val="001D5403"/>
    <w:rsid w:val="001D75DB"/>
    <w:rsid w:val="001E5875"/>
    <w:rsid w:val="001F1F23"/>
    <w:rsid w:val="001F3042"/>
    <w:rsid w:val="00200A33"/>
    <w:rsid w:val="00201A26"/>
    <w:rsid w:val="00202064"/>
    <w:rsid w:val="00202631"/>
    <w:rsid w:val="002075C3"/>
    <w:rsid w:val="00210418"/>
    <w:rsid w:val="002123BE"/>
    <w:rsid w:val="00212561"/>
    <w:rsid w:val="00223D19"/>
    <w:rsid w:val="0022426C"/>
    <w:rsid w:val="00224984"/>
    <w:rsid w:val="0022647C"/>
    <w:rsid w:val="00230FF9"/>
    <w:rsid w:val="00231150"/>
    <w:rsid w:val="00234661"/>
    <w:rsid w:val="0023482B"/>
    <w:rsid w:val="00235C93"/>
    <w:rsid w:val="00237F3C"/>
    <w:rsid w:val="002426C4"/>
    <w:rsid w:val="002433FB"/>
    <w:rsid w:val="002437C3"/>
    <w:rsid w:val="00244FF1"/>
    <w:rsid w:val="00245531"/>
    <w:rsid w:val="002457CB"/>
    <w:rsid w:val="00247568"/>
    <w:rsid w:val="00250018"/>
    <w:rsid w:val="00251145"/>
    <w:rsid w:val="00253094"/>
    <w:rsid w:val="00256819"/>
    <w:rsid w:val="002569DB"/>
    <w:rsid w:val="00265D9C"/>
    <w:rsid w:val="00266991"/>
    <w:rsid w:val="00267C18"/>
    <w:rsid w:val="00274419"/>
    <w:rsid w:val="00276075"/>
    <w:rsid w:val="002769F1"/>
    <w:rsid w:val="002821BF"/>
    <w:rsid w:val="002828DC"/>
    <w:rsid w:val="00283387"/>
    <w:rsid w:val="00293897"/>
    <w:rsid w:val="0029482D"/>
    <w:rsid w:val="00295813"/>
    <w:rsid w:val="00297519"/>
    <w:rsid w:val="00297D5E"/>
    <w:rsid w:val="002A057F"/>
    <w:rsid w:val="002A23FD"/>
    <w:rsid w:val="002A5BB4"/>
    <w:rsid w:val="002B395D"/>
    <w:rsid w:val="002B43AF"/>
    <w:rsid w:val="002B72CE"/>
    <w:rsid w:val="002B7AD3"/>
    <w:rsid w:val="002B7F80"/>
    <w:rsid w:val="002C05E0"/>
    <w:rsid w:val="002C0ACF"/>
    <w:rsid w:val="002C1D7F"/>
    <w:rsid w:val="002C5AEE"/>
    <w:rsid w:val="002C7C33"/>
    <w:rsid w:val="002D0BD8"/>
    <w:rsid w:val="002D1734"/>
    <w:rsid w:val="002D55B6"/>
    <w:rsid w:val="002E09B7"/>
    <w:rsid w:val="002E0F60"/>
    <w:rsid w:val="002E3B13"/>
    <w:rsid w:val="002E495C"/>
    <w:rsid w:val="002E5009"/>
    <w:rsid w:val="002E6CF5"/>
    <w:rsid w:val="002E7532"/>
    <w:rsid w:val="002F0AB1"/>
    <w:rsid w:val="002F1BE8"/>
    <w:rsid w:val="002F2D47"/>
    <w:rsid w:val="002F4B44"/>
    <w:rsid w:val="002F63C1"/>
    <w:rsid w:val="002F67ED"/>
    <w:rsid w:val="002F7DC8"/>
    <w:rsid w:val="00300703"/>
    <w:rsid w:val="0031131A"/>
    <w:rsid w:val="0031697F"/>
    <w:rsid w:val="00316B59"/>
    <w:rsid w:val="00317641"/>
    <w:rsid w:val="003203C6"/>
    <w:rsid w:val="003218C3"/>
    <w:rsid w:val="00330B3F"/>
    <w:rsid w:val="003313C9"/>
    <w:rsid w:val="003332D4"/>
    <w:rsid w:val="003362D9"/>
    <w:rsid w:val="00336797"/>
    <w:rsid w:val="00341B68"/>
    <w:rsid w:val="003453DF"/>
    <w:rsid w:val="00345A31"/>
    <w:rsid w:val="00351849"/>
    <w:rsid w:val="00352169"/>
    <w:rsid w:val="00353C94"/>
    <w:rsid w:val="00354BCB"/>
    <w:rsid w:val="00357464"/>
    <w:rsid w:val="0036232D"/>
    <w:rsid w:val="003629E3"/>
    <w:rsid w:val="0037668B"/>
    <w:rsid w:val="0038533B"/>
    <w:rsid w:val="003866A8"/>
    <w:rsid w:val="003903FA"/>
    <w:rsid w:val="003905DF"/>
    <w:rsid w:val="00390FC3"/>
    <w:rsid w:val="00394C2D"/>
    <w:rsid w:val="003A40D0"/>
    <w:rsid w:val="003B2AA3"/>
    <w:rsid w:val="003B3A90"/>
    <w:rsid w:val="003C0A16"/>
    <w:rsid w:val="003C0F07"/>
    <w:rsid w:val="003C3FBA"/>
    <w:rsid w:val="003C4CDF"/>
    <w:rsid w:val="003C4E69"/>
    <w:rsid w:val="003C660A"/>
    <w:rsid w:val="003C7066"/>
    <w:rsid w:val="003D2E9A"/>
    <w:rsid w:val="003D68B3"/>
    <w:rsid w:val="003E377D"/>
    <w:rsid w:val="003E39B2"/>
    <w:rsid w:val="003E4220"/>
    <w:rsid w:val="003E5A0E"/>
    <w:rsid w:val="003E6550"/>
    <w:rsid w:val="003F2455"/>
    <w:rsid w:val="003F4C15"/>
    <w:rsid w:val="003F6703"/>
    <w:rsid w:val="003F7E5A"/>
    <w:rsid w:val="00402CAA"/>
    <w:rsid w:val="0040413F"/>
    <w:rsid w:val="00412F7B"/>
    <w:rsid w:val="00413513"/>
    <w:rsid w:val="00416EC2"/>
    <w:rsid w:val="00420C4C"/>
    <w:rsid w:val="00421C26"/>
    <w:rsid w:val="004228A9"/>
    <w:rsid w:val="00426A31"/>
    <w:rsid w:val="00433DF5"/>
    <w:rsid w:val="00435A5F"/>
    <w:rsid w:val="00441024"/>
    <w:rsid w:val="0044130B"/>
    <w:rsid w:val="004420EC"/>
    <w:rsid w:val="00443165"/>
    <w:rsid w:val="00444944"/>
    <w:rsid w:val="00444F65"/>
    <w:rsid w:val="0044587C"/>
    <w:rsid w:val="00447578"/>
    <w:rsid w:val="00447B78"/>
    <w:rsid w:val="00452794"/>
    <w:rsid w:val="0045342F"/>
    <w:rsid w:val="00464DB6"/>
    <w:rsid w:val="00465B96"/>
    <w:rsid w:val="00470B73"/>
    <w:rsid w:val="004712E3"/>
    <w:rsid w:val="0047236C"/>
    <w:rsid w:val="004815AE"/>
    <w:rsid w:val="00481A36"/>
    <w:rsid w:val="004828C4"/>
    <w:rsid w:val="004857C4"/>
    <w:rsid w:val="004876AB"/>
    <w:rsid w:val="00492441"/>
    <w:rsid w:val="004936F7"/>
    <w:rsid w:val="00493F7B"/>
    <w:rsid w:val="004A385D"/>
    <w:rsid w:val="004A48A7"/>
    <w:rsid w:val="004A4E58"/>
    <w:rsid w:val="004A73CE"/>
    <w:rsid w:val="004C05BD"/>
    <w:rsid w:val="004C1151"/>
    <w:rsid w:val="004C192D"/>
    <w:rsid w:val="004E5008"/>
    <w:rsid w:val="004F2D16"/>
    <w:rsid w:val="004F32AD"/>
    <w:rsid w:val="004F4B4E"/>
    <w:rsid w:val="004F5053"/>
    <w:rsid w:val="005007EE"/>
    <w:rsid w:val="00501551"/>
    <w:rsid w:val="005046CD"/>
    <w:rsid w:val="00504D1A"/>
    <w:rsid w:val="0051176B"/>
    <w:rsid w:val="00513304"/>
    <w:rsid w:val="00514E62"/>
    <w:rsid w:val="00515BB4"/>
    <w:rsid w:val="00516258"/>
    <w:rsid w:val="00517855"/>
    <w:rsid w:val="00522E13"/>
    <w:rsid w:val="00530D72"/>
    <w:rsid w:val="00533976"/>
    <w:rsid w:val="00542D41"/>
    <w:rsid w:val="00545DDE"/>
    <w:rsid w:val="0054725C"/>
    <w:rsid w:val="0054786A"/>
    <w:rsid w:val="00553576"/>
    <w:rsid w:val="0055622A"/>
    <w:rsid w:val="00556F3A"/>
    <w:rsid w:val="0056378A"/>
    <w:rsid w:val="00564CC4"/>
    <w:rsid w:val="00570C73"/>
    <w:rsid w:val="00572CFE"/>
    <w:rsid w:val="00575CBD"/>
    <w:rsid w:val="0058493C"/>
    <w:rsid w:val="00590190"/>
    <w:rsid w:val="005905BF"/>
    <w:rsid w:val="00590D89"/>
    <w:rsid w:val="00592855"/>
    <w:rsid w:val="00593C05"/>
    <w:rsid w:val="00595788"/>
    <w:rsid w:val="005A00ED"/>
    <w:rsid w:val="005A1A39"/>
    <w:rsid w:val="005A208F"/>
    <w:rsid w:val="005A2A1C"/>
    <w:rsid w:val="005B1299"/>
    <w:rsid w:val="005B224B"/>
    <w:rsid w:val="005B612D"/>
    <w:rsid w:val="005B749E"/>
    <w:rsid w:val="005C04D0"/>
    <w:rsid w:val="005C16FA"/>
    <w:rsid w:val="005C2C5F"/>
    <w:rsid w:val="005D01CB"/>
    <w:rsid w:val="005D252F"/>
    <w:rsid w:val="005D309F"/>
    <w:rsid w:val="005E3591"/>
    <w:rsid w:val="005E5D4E"/>
    <w:rsid w:val="005E6945"/>
    <w:rsid w:val="005E7AA8"/>
    <w:rsid w:val="005E7D83"/>
    <w:rsid w:val="005F10A0"/>
    <w:rsid w:val="005F1D78"/>
    <w:rsid w:val="005F1D89"/>
    <w:rsid w:val="005F45F5"/>
    <w:rsid w:val="00603CD8"/>
    <w:rsid w:val="0060745C"/>
    <w:rsid w:val="006077C6"/>
    <w:rsid w:val="00611E37"/>
    <w:rsid w:val="00620724"/>
    <w:rsid w:val="00620B83"/>
    <w:rsid w:val="00621BDA"/>
    <w:rsid w:val="0062203D"/>
    <w:rsid w:val="00623BF7"/>
    <w:rsid w:val="00624171"/>
    <w:rsid w:val="00624C43"/>
    <w:rsid w:val="00625444"/>
    <w:rsid w:val="0062666E"/>
    <w:rsid w:val="006308D6"/>
    <w:rsid w:val="00630FF7"/>
    <w:rsid w:val="006472E5"/>
    <w:rsid w:val="00652362"/>
    <w:rsid w:val="006523D5"/>
    <w:rsid w:val="00653054"/>
    <w:rsid w:val="00657A3C"/>
    <w:rsid w:val="00661223"/>
    <w:rsid w:val="00661A84"/>
    <w:rsid w:val="00662BD7"/>
    <w:rsid w:val="00675625"/>
    <w:rsid w:val="00676371"/>
    <w:rsid w:val="00676970"/>
    <w:rsid w:val="00676F9E"/>
    <w:rsid w:val="00680EC8"/>
    <w:rsid w:val="006840BD"/>
    <w:rsid w:val="00685718"/>
    <w:rsid w:val="00687A19"/>
    <w:rsid w:val="0069230F"/>
    <w:rsid w:val="006928F4"/>
    <w:rsid w:val="006945CA"/>
    <w:rsid w:val="00695FEE"/>
    <w:rsid w:val="006976BB"/>
    <w:rsid w:val="006979ED"/>
    <w:rsid w:val="006A0D1B"/>
    <w:rsid w:val="006A1A75"/>
    <w:rsid w:val="006A2540"/>
    <w:rsid w:val="006A3176"/>
    <w:rsid w:val="006B1863"/>
    <w:rsid w:val="006B2A73"/>
    <w:rsid w:val="006B2EB7"/>
    <w:rsid w:val="006B4EA9"/>
    <w:rsid w:val="006B6676"/>
    <w:rsid w:val="006C09AC"/>
    <w:rsid w:val="006D2581"/>
    <w:rsid w:val="006D2C8F"/>
    <w:rsid w:val="006D6F84"/>
    <w:rsid w:val="006D759C"/>
    <w:rsid w:val="006D79C1"/>
    <w:rsid w:val="006E1E49"/>
    <w:rsid w:val="006E5974"/>
    <w:rsid w:val="006F1003"/>
    <w:rsid w:val="006F3DBE"/>
    <w:rsid w:val="006F648B"/>
    <w:rsid w:val="00704371"/>
    <w:rsid w:val="00713E82"/>
    <w:rsid w:val="00715235"/>
    <w:rsid w:val="00715B30"/>
    <w:rsid w:val="00716FC9"/>
    <w:rsid w:val="00720806"/>
    <w:rsid w:val="007233E0"/>
    <w:rsid w:val="0072392D"/>
    <w:rsid w:val="00727D28"/>
    <w:rsid w:val="00730A9E"/>
    <w:rsid w:val="00736CC8"/>
    <w:rsid w:val="00737345"/>
    <w:rsid w:val="00737D2C"/>
    <w:rsid w:val="00742F59"/>
    <w:rsid w:val="00746309"/>
    <w:rsid w:val="007530CB"/>
    <w:rsid w:val="00771FFD"/>
    <w:rsid w:val="007910C2"/>
    <w:rsid w:val="00791C8D"/>
    <w:rsid w:val="007A1D9D"/>
    <w:rsid w:val="007A359B"/>
    <w:rsid w:val="007A42D1"/>
    <w:rsid w:val="007A71B6"/>
    <w:rsid w:val="007A7CED"/>
    <w:rsid w:val="007B0E25"/>
    <w:rsid w:val="007B1B68"/>
    <w:rsid w:val="007B524E"/>
    <w:rsid w:val="007B5AB4"/>
    <w:rsid w:val="007C13C2"/>
    <w:rsid w:val="007C2493"/>
    <w:rsid w:val="007D12DC"/>
    <w:rsid w:val="007D18A4"/>
    <w:rsid w:val="007D1FB2"/>
    <w:rsid w:val="007D3732"/>
    <w:rsid w:val="007D3E00"/>
    <w:rsid w:val="007D54D8"/>
    <w:rsid w:val="007E1616"/>
    <w:rsid w:val="007E422D"/>
    <w:rsid w:val="007E6DEA"/>
    <w:rsid w:val="007F3DBF"/>
    <w:rsid w:val="007F42F7"/>
    <w:rsid w:val="007F54E9"/>
    <w:rsid w:val="007F72F9"/>
    <w:rsid w:val="00800A8E"/>
    <w:rsid w:val="00802505"/>
    <w:rsid w:val="00802DE4"/>
    <w:rsid w:val="00803780"/>
    <w:rsid w:val="00807EBD"/>
    <w:rsid w:val="00813216"/>
    <w:rsid w:val="008157C1"/>
    <w:rsid w:val="008164A8"/>
    <w:rsid w:val="00817D00"/>
    <w:rsid w:val="008232A5"/>
    <w:rsid w:val="00831696"/>
    <w:rsid w:val="008367EE"/>
    <w:rsid w:val="00840988"/>
    <w:rsid w:val="00840EF1"/>
    <w:rsid w:val="00841396"/>
    <w:rsid w:val="008438BF"/>
    <w:rsid w:val="00847C04"/>
    <w:rsid w:val="0085068D"/>
    <w:rsid w:val="00850F7F"/>
    <w:rsid w:val="0085187E"/>
    <w:rsid w:val="00852C44"/>
    <w:rsid w:val="00852FBF"/>
    <w:rsid w:val="00857C9A"/>
    <w:rsid w:val="00857E53"/>
    <w:rsid w:val="00862B08"/>
    <w:rsid w:val="00862E49"/>
    <w:rsid w:val="0086468C"/>
    <w:rsid w:val="00872CCF"/>
    <w:rsid w:val="00877BF4"/>
    <w:rsid w:val="00882997"/>
    <w:rsid w:val="008842A2"/>
    <w:rsid w:val="00884840"/>
    <w:rsid w:val="00885D7C"/>
    <w:rsid w:val="00886263"/>
    <w:rsid w:val="00886815"/>
    <w:rsid w:val="00892ACD"/>
    <w:rsid w:val="00892D38"/>
    <w:rsid w:val="00894B50"/>
    <w:rsid w:val="00894C50"/>
    <w:rsid w:val="008A38CC"/>
    <w:rsid w:val="008A4C50"/>
    <w:rsid w:val="008A6CCB"/>
    <w:rsid w:val="008A6F1E"/>
    <w:rsid w:val="008B0599"/>
    <w:rsid w:val="008B0E62"/>
    <w:rsid w:val="008B1189"/>
    <w:rsid w:val="008C239C"/>
    <w:rsid w:val="008C6DC4"/>
    <w:rsid w:val="008D3F8E"/>
    <w:rsid w:val="008D7991"/>
    <w:rsid w:val="008E20C8"/>
    <w:rsid w:val="008F3D2A"/>
    <w:rsid w:val="008F4B85"/>
    <w:rsid w:val="008F77AD"/>
    <w:rsid w:val="00900360"/>
    <w:rsid w:val="00901152"/>
    <w:rsid w:val="009022F6"/>
    <w:rsid w:val="00903044"/>
    <w:rsid w:val="009075A6"/>
    <w:rsid w:val="00911B7A"/>
    <w:rsid w:val="00915356"/>
    <w:rsid w:val="00915DF3"/>
    <w:rsid w:val="00921587"/>
    <w:rsid w:val="00923115"/>
    <w:rsid w:val="00924C17"/>
    <w:rsid w:val="00924D9E"/>
    <w:rsid w:val="009308AF"/>
    <w:rsid w:val="009322E5"/>
    <w:rsid w:val="00932484"/>
    <w:rsid w:val="00932C14"/>
    <w:rsid w:val="00932EED"/>
    <w:rsid w:val="00933456"/>
    <w:rsid w:val="009346A6"/>
    <w:rsid w:val="00935968"/>
    <w:rsid w:val="0093784D"/>
    <w:rsid w:val="00940B4E"/>
    <w:rsid w:val="0094219A"/>
    <w:rsid w:val="0094595F"/>
    <w:rsid w:val="00947546"/>
    <w:rsid w:val="009509E0"/>
    <w:rsid w:val="009541E0"/>
    <w:rsid w:val="0095456D"/>
    <w:rsid w:val="00957E84"/>
    <w:rsid w:val="009638EA"/>
    <w:rsid w:val="009651F7"/>
    <w:rsid w:val="009803DB"/>
    <w:rsid w:val="00983431"/>
    <w:rsid w:val="00984130"/>
    <w:rsid w:val="009878F9"/>
    <w:rsid w:val="00990821"/>
    <w:rsid w:val="00990CFE"/>
    <w:rsid w:val="00996AA8"/>
    <w:rsid w:val="009A28C1"/>
    <w:rsid w:val="009A2C07"/>
    <w:rsid w:val="009A601E"/>
    <w:rsid w:val="009A6EC1"/>
    <w:rsid w:val="009B2515"/>
    <w:rsid w:val="009C079B"/>
    <w:rsid w:val="009C2157"/>
    <w:rsid w:val="009D3D6C"/>
    <w:rsid w:val="009D41D5"/>
    <w:rsid w:val="009E0E4A"/>
    <w:rsid w:val="009E3C10"/>
    <w:rsid w:val="009F6148"/>
    <w:rsid w:val="00A0017E"/>
    <w:rsid w:val="00A04218"/>
    <w:rsid w:val="00A07C13"/>
    <w:rsid w:val="00A1021D"/>
    <w:rsid w:val="00A10BE9"/>
    <w:rsid w:val="00A14465"/>
    <w:rsid w:val="00A15987"/>
    <w:rsid w:val="00A22CD5"/>
    <w:rsid w:val="00A247AF"/>
    <w:rsid w:val="00A3005E"/>
    <w:rsid w:val="00A310BA"/>
    <w:rsid w:val="00A320F3"/>
    <w:rsid w:val="00A36253"/>
    <w:rsid w:val="00A36C99"/>
    <w:rsid w:val="00A37CC8"/>
    <w:rsid w:val="00A403D7"/>
    <w:rsid w:val="00A419A8"/>
    <w:rsid w:val="00A43505"/>
    <w:rsid w:val="00A45A3B"/>
    <w:rsid w:val="00A50F75"/>
    <w:rsid w:val="00A51344"/>
    <w:rsid w:val="00A51F62"/>
    <w:rsid w:val="00A526D4"/>
    <w:rsid w:val="00A549B6"/>
    <w:rsid w:val="00A559D6"/>
    <w:rsid w:val="00A575AD"/>
    <w:rsid w:val="00A611AD"/>
    <w:rsid w:val="00A61254"/>
    <w:rsid w:val="00A61789"/>
    <w:rsid w:val="00A648E8"/>
    <w:rsid w:val="00A65630"/>
    <w:rsid w:val="00A666CA"/>
    <w:rsid w:val="00A67248"/>
    <w:rsid w:val="00A6728B"/>
    <w:rsid w:val="00A72185"/>
    <w:rsid w:val="00A804C9"/>
    <w:rsid w:val="00A80AF3"/>
    <w:rsid w:val="00A812BD"/>
    <w:rsid w:val="00A920F8"/>
    <w:rsid w:val="00AA2317"/>
    <w:rsid w:val="00AA795F"/>
    <w:rsid w:val="00AB65DA"/>
    <w:rsid w:val="00AC6DA8"/>
    <w:rsid w:val="00AD5A3D"/>
    <w:rsid w:val="00AD7642"/>
    <w:rsid w:val="00AE0F29"/>
    <w:rsid w:val="00AE5C3C"/>
    <w:rsid w:val="00AF01A7"/>
    <w:rsid w:val="00AF18DD"/>
    <w:rsid w:val="00AF6A05"/>
    <w:rsid w:val="00B01B05"/>
    <w:rsid w:val="00B02AAD"/>
    <w:rsid w:val="00B05E6D"/>
    <w:rsid w:val="00B0611B"/>
    <w:rsid w:val="00B06C82"/>
    <w:rsid w:val="00B06C9F"/>
    <w:rsid w:val="00B07F01"/>
    <w:rsid w:val="00B122F9"/>
    <w:rsid w:val="00B1364E"/>
    <w:rsid w:val="00B171D8"/>
    <w:rsid w:val="00B20DCD"/>
    <w:rsid w:val="00B221F0"/>
    <w:rsid w:val="00B22214"/>
    <w:rsid w:val="00B2251C"/>
    <w:rsid w:val="00B23039"/>
    <w:rsid w:val="00B2360A"/>
    <w:rsid w:val="00B27026"/>
    <w:rsid w:val="00B2736D"/>
    <w:rsid w:val="00B3067E"/>
    <w:rsid w:val="00B3095A"/>
    <w:rsid w:val="00B35B4F"/>
    <w:rsid w:val="00B36B3C"/>
    <w:rsid w:val="00B37FC2"/>
    <w:rsid w:val="00B44CB8"/>
    <w:rsid w:val="00B55D94"/>
    <w:rsid w:val="00B60962"/>
    <w:rsid w:val="00B60B5B"/>
    <w:rsid w:val="00B61728"/>
    <w:rsid w:val="00B6235F"/>
    <w:rsid w:val="00B63BC1"/>
    <w:rsid w:val="00B63D4B"/>
    <w:rsid w:val="00B70741"/>
    <w:rsid w:val="00B71745"/>
    <w:rsid w:val="00B727D4"/>
    <w:rsid w:val="00B72A31"/>
    <w:rsid w:val="00B7579C"/>
    <w:rsid w:val="00B7636B"/>
    <w:rsid w:val="00B76906"/>
    <w:rsid w:val="00B76CCE"/>
    <w:rsid w:val="00B772D3"/>
    <w:rsid w:val="00B80979"/>
    <w:rsid w:val="00B82F4C"/>
    <w:rsid w:val="00B84377"/>
    <w:rsid w:val="00B84DCE"/>
    <w:rsid w:val="00B85A0B"/>
    <w:rsid w:val="00B875F5"/>
    <w:rsid w:val="00B90A50"/>
    <w:rsid w:val="00B94DCD"/>
    <w:rsid w:val="00B96B4C"/>
    <w:rsid w:val="00BA0EE8"/>
    <w:rsid w:val="00BA42E2"/>
    <w:rsid w:val="00BA58FC"/>
    <w:rsid w:val="00BA7DF3"/>
    <w:rsid w:val="00BB75B8"/>
    <w:rsid w:val="00BC26F6"/>
    <w:rsid w:val="00BC72CF"/>
    <w:rsid w:val="00BD05FA"/>
    <w:rsid w:val="00BD33BF"/>
    <w:rsid w:val="00BD3FB2"/>
    <w:rsid w:val="00BE04C3"/>
    <w:rsid w:val="00BE26DA"/>
    <w:rsid w:val="00BE2FE0"/>
    <w:rsid w:val="00BE3449"/>
    <w:rsid w:val="00BE3497"/>
    <w:rsid w:val="00BE4865"/>
    <w:rsid w:val="00BE7261"/>
    <w:rsid w:val="00BF2529"/>
    <w:rsid w:val="00BF4A1D"/>
    <w:rsid w:val="00BF7B78"/>
    <w:rsid w:val="00C00F4A"/>
    <w:rsid w:val="00C0472A"/>
    <w:rsid w:val="00C04924"/>
    <w:rsid w:val="00C0508A"/>
    <w:rsid w:val="00C11149"/>
    <w:rsid w:val="00C12083"/>
    <w:rsid w:val="00C14DE7"/>
    <w:rsid w:val="00C16D8F"/>
    <w:rsid w:val="00C250B3"/>
    <w:rsid w:val="00C26F0A"/>
    <w:rsid w:val="00C278CB"/>
    <w:rsid w:val="00C31755"/>
    <w:rsid w:val="00C3220F"/>
    <w:rsid w:val="00C32D3D"/>
    <w:rsid w:val="00C33137"/>
    <w:rsid w:val="00C356DD"/>
    <w:rsid w:val="00C36DE0"/>
    <w:rsid w:val="00C40086"/>
    <w:rsid w:val="00C40A42"/>
    <w:rsid w:val="00C410AF"/>
    <w:rsid w:val="00C412AD"/>
    <w:rsid w:val="00C51493"/>
    <w:rsid w:val="00C5201C"/>
    <w:rsid w:val="00C5265A"/>
    <w:rsid w:val="00C52CCB"/>
    <w:rsid w:val="00C56332"/>
    <w:rsid w:val="00C60228"/>
    <w:rsid w:val="00C60FA7"/>
    <w:rsid w:val="00C61984"/>
    <w:rsid w:val="00C7332A"/>
    <w:rsid w:val="00C73CDE"/>
    <w:rsid w:val="00C751BE"/>
    <w:rsid w:val="00C7540D"/>
    <w:rsid w:val="00C7573D"/>
    <w:rsid w:val="00C81535"/>
    <w:rsid w:val="00C8542A"/>
    <w:rsid w:val="00C929C5"/>
    <w:rsid w:val="00CA2241"/>
    <w:rsid w:val="00CA430E"/>
    <w:rsid w:val="00CA77CC"/>
    <w:rsid w:val="00CB201A"/>
    <w:rsid w:val="00CC0514"/>
    <w:rsid w:val="00CC1FE0"/>
    <w:rsid w:val="00CC7403"/>
    <w:rsid w:val="00CD382E"/>
    <w:rsid w:val="00CD4997"/>
    <w:rsid w:val="00CE2D15"/>
    <w:rsid w:val="00CE557B"/>
    <w:rsid w:val="00CF0285"/>
    <w:rsid w:val="00CF14AD"/>
    <w:rsid w:val="00CF23F4"/>
    <w:rsid w:val="00CF46C7"/>
    <w:rsid w:val="00D0165A"/>
    <w:rsid w:val="00D0254E"/>
    <w:rsid w:val="00D06181"/>
    <w:rsid w:val="00D07F3B"/>
    <w:rsid w:val="00D12728"/>
    <w:rsid w:val="00D1707B"/>
    <w:rsid w:val="00D172E8"/>
    <w:rsid w:val="00D17CA0"/>
    <w:rsid w:val="00D24652"/>
    <w:rsid w:val="00D31419"/>
    <w:rsid w:val="00D3488F"/>
    <w:rsid w:val="00D358E6"/>
    <w:rsid w:val="00D36023"/>
    <w:rsid w:val="00D36C35"/>
    <w:rsid w:val="00D409D5"/>
    <w:rsid w:val="00D4101C"/>
    <w:rsid w:val="00D50596"/>
    <w:rsid w:val="00D54402"/>
    <w:rsid w:val="00D54978"/>
    <w:rsid w:val="00D5730C"/>
    <w:rsid w:val="00D60E04"/>
    <w:rsid w:val="00D62E68"/>
    <w:rsid w:val="00D659C3"/>
    <w:rsid w:val="00D71463"/>
    <w:rsid w:val="00D7270F"/>
    <w:rsid w:val="00D775A2"/>
    <w:rsid w:val="00D77E16"/>
    <w:rsid w:val="00D901E3"/>
    <w:rsid w:val="00D91204"/>
    <w:rsid w:val="00D9338A"/>
    <w:rsid w:val="00D94FBA"/>
    <w:rsid w:val="00DB665D"/>
    <w:rsid w:val="00DC44FE"/>
    <w:rsid w:val="00DD1E04"/>
    <w:rsid w:val="00DD39A4"/>
    <w:rsid w:val="00DE05A6"/>
    <w:rsid w:val="00DE0BA5"/>
    <w:rsid w:val="00DE1373"/>
    <w:rsid w:val="00DE2E6A"/>
    <w:rsid w:val="00DE510F"/>
    <w:rsid w:val="00DF4AAC"/>
    <w:rsid w:val="00DF6966"/>
    <w:rsid w:val="00E01266"/>
    <w:rsid w:val="00E01A9D"/>
    <w:rsid w:val="00E01FF7"/>
    <w:rsid w:val="00E051D6"/>
    <w:rsid w:val="00E067D1"/>
    <w:rsid w:val="00E072A2"/>
    <w:rsid w:val="00E0770B"/>
    <w:rsid w:val="00E103F9"/>
    <w:rsid w:val="00E12082"/>
    <w:rsid w:val="00E12AED"/>
    <w:rsid w:val="00E14788"/>
    <w:rsid w:val="00E169E9"/>
    <w:rsid w:val="00E22E43"/>
    <w:rsid w:val="00E25C71"/>
    <w:rsid w:val="00E3117A"/>
    <w:rsid w:val="00E31185"/>
    <w:rsid w:val="00E41056"/>
    <w:rsid w:val="00E41DDA"/>
    <w:rsid w:val="00E46821"/>
    <w:rsid w:val="00E4691D"/>
    <w:rsid w:val="00E50254"/>
    <w:rsid w:val="00E61BC9"/>
    <w:rsid w:val="00E648D2"/>
    <w:rsid w:val="00E65EB6"/>
    <w:rsid w:val="00E74426"/>
    <w:rsid w:val="00E74604"/>
    <w:rsid w:val="00E75546"/>
    <w:rsid w:val="00E7569D"/>
    <w:rsid w:val="00E7683D"/>
    <w:rsid w:val="00E76A45"/>
    <w:rsid w:val="00E76FCA"/>
    <w:rsid w:val="00E77B76"/>
    <w:rsid w:val="00E8412D"/>
    <w:rsid w:val="00E84251"/>
    <w:rsid w:val="00E84580"/>
    <w:rsid w:val="00E92B12"/>
    <w:rsid w:val="00E93F17"/>
    <w:rsid w:val="00E94030"/>
    <w:rsid w:val="00E97500"/>
    <w:rsid w:val="00EA152C"/>
    <w:rsid w:val="00EA2E9C"/>
    <w:rsid w:val="00EA78D6"/>
    <w:rsid w:val="00EB096B"/>
    <w:rsid w:val="00EB4C98"/>
    <w:rsid w:val="00EB5697"/>
    <w:rsid w:val="00EB6E19"/>
    <w:rsid w:val="00ED4AE6"/>
    <w:rsid w:val="00ED5C43"/>
    <w:rsid w:val="00ED716E"/>
    <w:rsid w:val="00ED7C90"/>
    <w:rsid w:val="00ED7DA6"/>
    <w:rsid w:val="00EE53C8"/>
    <w:rsid w:val="00EE6257"/>
    <w:rsid w:val="00EF3B5D"/>
    <w:rsid w:val="00EF6A2C"/>
    <w:rsid w:val="00EF7B69"/>
    <w:rsid w:val="00EF7F26"/>
    <w:rsid w:val="00F02F6B"/>
    <w:rsid w:val="00F052AD"/>
    <w:rsid w:val="00F1246F"/>
    <w:rsid w:val="00F1255A"/>
    <w:rsid w:val="00F128F1"/>
    <w:rsid w:val="00F12BEC"/>
    <w:rsid w:val="00F31602"/>
    <w:rsid w:val="00F31B18"/>
    <w:rsid w:val="00F363EE"/>
    <w:rsid w:val="00F36FF4"/>
    <w:rsid w:val="00F4002A"/>
    <w:rsid w:val="00F41C66"/>
    <w:rsid w:val="00F42519"/>
    <w:rsid w:val="00F44B00"/>
    <w:rsid w:val="00F46ACB"/>
    <w:rsid w:val="00F50635"/>
    <w:rsid w:val="00F55FA1"/>
    <w:rsid w:val="00F60E50"/>
    <w:rsid w:val="00F610A3"/>
    <w:rsid w:val="00F6332D"/>
    <w:rsid w:val="00F63E93"/>
    <w:rsid w:val="00F64350"/>
    <w:rsid w:val="00F64552"/>
    <w:rsid w:val="00F64D9F"/>
    <w:rsid w:val="00F74CD0"/>
    <w:rsid w:val="00F76A01"/>
    <w:rsid w:val="00F81DCA"/>
    <w:rsid w:val="00F87FBA"/>
    <w:rsid w:val="00F94C81"/>
    <w:rsid w:val="00F970E8"/>
    <w:rsid w:val="00FA00C8"/>
    <w:rsid w:val="00FA33F0"/>
    <w:rsid w:val="00FA4E8A"/>
    <w:rsid w:val="00FA78E0"/>
    <w:rsid w:val="00FB22BF"/>
    <w:rsid w:val="00FC08CA"/>
    <w:rsid w:val="00FC0BA0"/>
    <w:rsid w:val="00FC11C4"/>
    <w:rsid w:val="00FC5940"/>
    <w:rsid w:val="00FC7D39"/>
    <w:rsid w:val="00FD620A"/>
    <w:rsid w:val="00FD7E2D"/>
    <w:rsid w:val="00FE28F7"/>
    <w:rsid w:val="00FE5158"/>
    <w:rsid w:val="00FF2C72"/>
    <w:rsid w:val="00FF368A"/>
    <w:rsid w:val="00FF4EE5"/>
    <w:rsid w:val="00FF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8D4CAE"/>
  <w15:chartTrackingRefBased/>
  <w15:docId w15:val="{B98329C6-B089-4C77-A296-5C4796DE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3F"/>
    <w:rPr>
      <w:sz w:val="24"/>
      <w:szCs w:val="24"/>
    </w:rPr>
  </w:style>
  <w:style w:type="paragraph" w:styleId="1">
    <w:name w:val="heading 1"/>
    <w:basedOn w:val="a"/>
    <w:next w:val="a"/>
    <w:link w:val="10"/>
    <w:qFormat/>
    <w:rsid w:val="000A0195"/>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A019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37345"/>
    <w:pPr>
      <w:keepNext/>
      <w:spacing w:before="240" w:after="60"/>
      <w:outlineLvl w:val="2"/>
    </w:pPr>
    <w:rPr>
      <w:rFonts w:ascii="Arial" w:hAnsi="Arial" w:cs="Arial"/>
      <w:b/>
      <w:bCs/>
      <w:sz w:val="26"/>
      <w:szCs w:val="26"/>
    </w:rPr>
  </w:style>
  <w:style w:type="paragraph" w:styleId="4">
    <w:name w:val="heading 4"/>
    <w:basedOn w:val="a"/>
    <w:next w:val="a"/>
    <w:link w:val="40"/>
    <w:qFormat/>
    <w:rsid w:val="00737345"/>
    <w:pPr>
      <w:keepNext/>
      <w:spacing w:before="240" w:after="60"/>
      <w:outlineLvl w:val="3"/>
    </w:pPr>
    <w:rPr>
      <w:b/>
      <w:bCs/>
      <w:sz w:val="28"/>
      <w:szCs w:val="28"/>
    </w:rPr>
  </w:style>
  <w:style w:type="paragraph" w:styleId="7">
    <w:name w:val="heading 7"/>
    <w:basedOn w:val="a"/>
    <w:next w:val="a"/>
    <w:link w:val="70"/>
    <w:qFormat/>
    <w:rsid w:val="00737345"/>
    <w:pPr>
      <w:spacing w:before="240" w:after="60"/>
      <w:outlineLvl w:val="6"/>
    </w:pPr>
  </w:style>
  <w:style w:type="paragraph" w:styleId="8">
    <w:name w:val="heading 8"/>
    <w:basedOn w:val="a"/>
    <w:next w:val="a"/>
    <w:link w:val="80"/>
    <w:qFormat/>
    <w:rsid w:val="00A6125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F72F9"/>
    <w:rPr>
      <w:rFonts w:ascii="Tahoma" w:hAnsi="Tahoma" w:cs="Tahoma"/>
      <w:sz w:val="16"/>
      <w:szCs w:val="16"/>
    </w:rPr>
  </w:style>
  <w:style w:type="paragraph" w:customStyle="1" w:styleId="a5">
    <w:name w:val="Название"/>
    <w:basedOn w:val="a"/>
    <w:link w:val="a6"/>
    <w:uiPriority w:val="10"/>
    <w:qFormat/>
    <w:rsid w:val="000A0195"/>
    <w:pPr>
      <w:jc w:val="center"/>
    </w:pPr>
    <w:rPr>
      <w:b/>
      <w:bCs/>
      <w:sz w:val="28"/>
    </w:rPr>
  </w:style>
  <w:style w:type="paragraph" w:styleId="a7">
    <w:name w:val="Body Text"/>
    <w:basedOn w:val="a"/>
    <w:rsid w:val="000A0195"/>
    <w:pPr>
      <w:jc w:val="center"/>
    </w:pPr>
    <w:rPr>
      <w:sz w:val="32"/>
    </w:rPr>
  </w:style>
  <w:style w:type="paragraph" w:styleId="a8">
    <w:name w:val="footer"/>
    <w:basedOn w:val="a"/>
    <w:link w:val="a9"/>
    <w:uiPriority w:val="99"/>
    <w:rsid w:val="004F5053"/>
    <w:pPr>
      <w:tabs>
        <w:tab w:val="center" w:pos="4677"/>
        <w:tab w:val="right" w:pos="9355"/>
      </w:tabs>
    </w:pPr>
  </w:style>
  <w:style w:type="character" w:styleId="aa">
    <w:name w:val="page number"/>
    <w:basedOn w:val="a0"/>
    <w:rsid w:val="004F5053"/>
  </w:style>
  <w:style w:type="paragraph" w:styleId="ab">
    <w:name w:val="header"/>
    <w:basedOn w:val="a"/>
    <w:link w:val="ac"/>
    <w:rsid w:val="004857C4"/>
    <w:pPr>
      <w:tabs>
        <w:tab w:val="center" w:pos="4677"/>
        <w:tab w:val="right" w:pos="9355"/>
      </w:tabs>
    </w:pPr>
  </w:style>
  <w:style w:type="table" w:styleId="ad">
    <w:name w:val="Table Contemporary"/>
    <w:basedOn w:val="a1"/>
    <w:rsid w:val="00FC08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7">
    <w:name w:val="Table List 7"/>
    <w:basedOn w:val="a1"/>
    <w:rsid w:val="009A60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1"/>
    <w:rsid w:val="009A60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21">
    <w:name w:val="Body Text Indent 2"/>
    <w:basedOn w:val="a"/>
    <w:link w:val="22"/>
    <w:rsid w:val="00C33137"/>
    <w:pPr>
      <w:spacing w:after="120" w:line="480" w:lineRule="auto"/>
      <w:ind w:left="283"/>
    </w:pPr>
  </w:style>
  <w:style w:type="paragraph" w:styleId="31">
    <w:name w:val="Body Text 3"/>
    <w:basedOn w:val="a"/>
    <w:link w:val="32"/>
    <w:rsid w:val="0015278D"/>
    <w:pPr>
      <w:spacing w:after="120"/>
    </w:pPr>
    <w:rPr>
      <w:sz w:val="16"/>
      <w:szCs w:val="16"/>
    </w:rPr>
  </w:style>
  <w:style w:type="paragraph" w:styleId="ae">
    <w:name w:val="Body Text Indent"/>
    <w:basedOn w:val="a"/>
    <w:link w:val="af"/>
    <w:rsid w:val="005B1299"/>
    <w:pPr>
      <w:spacing w:after="120"/>
      <w:ind w:left="283"/>
    </w:pPr>
  </w:style>
  <w:style w:type="paragraph" w:styleId="23">
    <w:name w:val="Body Text 2"/>
    <w:basedOn w:val="a"/>
    <w:link w:val="24"/>
    <w:rsid w:val="00737345"/>
    <w:pPr>
      <w:spacing w:after="120" w:line="480" w:lineRule="auto"/>
    </w:pPr>
    <w:rPr>
      <w:lang w:val="x-none" w:eastAsia="x-none"/>
    </w:rPr>
  </w:style>
  <w:style w:type="character" w:customStyle="1" w:styleId="FontStyle17">
    <w:name w:val="Font Style17"/>
    <w:rsid w:val="0094595F"/>
    <w:rPr>
      <w:rFonts w:ascii="Calibri" w:hAnsi="Calibri" w:cs="Calibri"/>
      <w:sz w:val="30"/>
      <w:szCs w:val="30"/>
    </w:rPr>
  </w:style>
  <w:style w:type="paragraph" w:customStyle="1" w:styleId="c3">
    <w:name w:val="c3"/>
    <w:basedOn w:val="a"/>
    <w:rsid w:val="00237F3C"/>
    <w:pPr>
      <w:spacing w:before="100" w:beforeAutospacing="1" w:after="100" w:afterAutospacing="1"/>
    </w:pPr>
  </w:style>
  <w:style w:type="paragraph" w:customStyle="1" w:styleId="c6c3">
    <w:name w:val="c6 c3"/>
    <w:basedOn w:val="a"/>
    <w:rsid w:val="00237F3C"/>
    <w:pPr>
      <w:spacing w:before="100" w:beforeAutospacing="1" w:after="100" w:afterAutospacing="1"/>
    </w:pPr>
  </w:style>
  <w:style w:type="character" w:customStyle="1" w:styleId="c4">
    <w:name w:val="c4"/>
    <w:basedOn w:val="a0"/>
    <w:rsid w:val="00237F3C"/>
  </w:style>
  <w:style w:type="character" w:customStyle="1" w:styleId="c4c20">
    <w:name w:val="c4 c20"/>
    <w:basedOn w:val="a0"/>
    <w:rsid w:val="00237F3C"/>
  </w:style>
  <w:style w:type="character" w:customStyle="1" w:styleId="c5c4c8">
    <w:name w:val="c5 c4 c8"/>
    <w:basedOn w:val="a0"/>
    <w:rsid w:val="00237F3C"/>
  </w:style>
  <w:style w:type="character" w:customStyle="1" w:styleId="c5c4">
    <w:name w:val="c5 c4"/>
    <w:basedOn w:val="a0"/>
    <w:rsid w:val="00237F3C"/>
  </w:style>
  <w:style w:type="paragraph" w:customStyle="1" w:styleId="11">
    <w:name w:val="Абзац списка1"/>
    <w:basedOn w:val="a"/>
    <w:rsid w:val="00237F3C"/>
    <w:pPr>
      <w:ind w:left="720"/>
      <w:contextualSpacing/>
    </w:pPr>
    <w:rPr>
      <w:rFonts w:eastAsia="Calibri"/>
    </w:rPr>
  </w:style>
  <w:style w:type="paragraph" w:styleId="af0">
    <w:name w:val="Normal (Web)"/>
    <w:basedOn w:val="a"/>
    <w:uiPriority w:val="99"/>
    <w:rsid w:val="00A247AF"/>
    <w:pPr>
      <w:spacing w:before="100" w:beforeAutospacing="1" w:after="100" w:afterAutospacing="1"/>
    </w:pPr>
  </w:style>
  <w:style w:type="paragraph" w:customStyle="1" w:styleId="12">
    <w:name w:val="Обычный1"/>
    <w:rsid w:val="00A247AF"/>
    <w:pPr>
      <w:spacing w:after="200" w:line="276" w:lineRule="auto"/>
    </w:pPr>
    <w:rPr>
      <w:rFonts w:ascii="Calibri" w:hAnsi="Calibri"/>
      <w:sz w:val="22"/>
    </w:rPr>
  </w:style>
  <w:style w:type="character" w:styleId="af1">
    <w:name w:val="Strong"/>
    <w:uiPriority w:val="22"/>
    <w:qFormat/>
    <w:rsid w:val="00715B30"/>
    <w:rPr>
      <w:b/>
      <w:bCs/>
    </w:rPr>
  </w:style>
  <w:style w:type="character" w:customStyle="1" w:styleId="24">
    <w:name w:val="Основной текст 2 Знак"/>
    <w:link w:val="23"/>
    <w:rsid w:val="00E12082"/>
    <w:rPr>
      <w:sz w:val="24"/>
      <w:szCs w:val="24"/>
    </w:rPr>
  </w:style>
  <w:style w:type="table" w:styleId="af2">
    <w:name w:val="Table Grid"/>
    <w:basedOn w:val="a1"/>
    <w:uiPriority w:val="59"/>
    <w:rsid w:val="00154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316B59"/>
  </w:style>
  <w:style w:type="paragraph" w:customStyle="1" w:styleId="c10">
    <w:name w:val="c10"/>
    <w:basedOn w:val="a"/>
    <w:rsid w:val="001618F6"/>
    <w:pPr>
      <w:spacing w:before="100" w:beforeAutospacing="1" w:after="100" w:afterAutospacing="1"/>
    </w:pPr>
  </w:style>
  <w:style w:type="character" w:customStyle="1" w:styleId="c0">
    <w:name w:val="c0"/>
    <w:basedOn w:val="a0"/>
    <w:rsid w:val="001618F6"/>
  </w:style>
  <w:style w:type="paragraph" w:customStyle="1" w:styleId="c1">
    <w:name w:val="c1"/>
    <w:basedOn w:val="a"/>
    <w:rsid w:val="001618F6"/>
    <w:pPr>
      <w:spacing w:before="100" w:beforeAutospacing="1" w:after="100" w:afterAutospacing="1"/>
    </w:pPr>
  </w:style>
  <w:style w:type="paragraph" w:customStyle="1" w:styleId="c6">
    <w:name w:val="c6"/>
    <w:basedOn w:val="a"/>
    <w:rsid w:val="001618F6"/>
    <w:pPr>
      <w:spacing w:before="100" w:beforeAutospacing="1" w:after="100" w:afterAutospacing="1"/>
    </w:pPr>
  </w:style>
  <w:style w:type="paragraph" w:customStyle="1" w:styleId="c24">
    <w:name w:val="c24"/>
    <w:basedOn w:val="a"/>
    <w:rsid w:val="001618F6"/>
    <w:pPr>
      <w:spacing w:before="100" w:beforeAutospacing="1" w:after="100" w:afterAutospacing="1"/>
    </w:pPr>
  </w:style>
  <w:style w:type="paragraph" w:customStyle="1" w:styleId="c30">
    <w:name w:val="c30"/>
    <w:basedOn w:val="a"/>
    <w:rsid w:val="001618F6"/>
    <w:pPr>
      <w:spacing w:before="100" w:beforeAutospacing="1" w:after="100" w:afterAutospacing="1"/>
    </w:pPr>
  </w:style>
  <w:style w:type="character" w:customStyle="1" w:styleId="c19">
    <w:name w:val="c19"/>
    <w:basedOn w:val="a0"/>
    <w:rsid w:val="001618F6"/>
  </w:style>
  <w:style w:type="character" w:customStyle="1" w:styleId="10">
    <w:name w:val="Заголовок 1 Знак"/>
    <w:link w:val="1"/>
    <w:rsid w:val="00C61984"/>
    <w:rPr>
      <w:rFonts w:ascii="Arial" w:hAnsi="Arial" w:cs="Arial"/>
      <w:b/>
      <w:bCs/>
      <w:kern w:val="32"/>
      <w:sz w:val="32"/>
      <w:szCs w:val="32"/>
    </w:rPr>
  </w:style>
  <w:style w:type="paragraph" w:styleId="af3">
    <w:name w:val="List Paragraph"/>
    <w:basedOn w:val="a"/>
    <w:uiPriority w:val="34"/>
    <w:qFormat/>
    <w:rsid w:val="00EA78D6"/>
    <w:pPr>
      <w:spacing w:before="100" w:beforeAutospacing="1" w:after="100" w:afterAutospacing="1"/>
      <w:ind w:left="720"/>
      <w:contextualSpacing/>
      <w:jc w:val="both"/>
    </w:pPr>
    <w:rPr>
      <w:rFonts w:ascii="Calibri" w:eastAsia="Calibri" w:hAnsi="Calibri"/>
      <w:sz w:val="22"/>
      <w:szCs w:val="22"/>
      <w:lang w:eastAsia="en-US"/>
    </w:rPr>
  </w:style>
  <w:style w:type="paragraph" w:customStyle="1" w:styleId="af4">
    <w:name w:val="Таблица"/>
    <w:basedOn w:val="a"/>
    <w:rsid w:val="00530D72"/>
    <w:pPr>
      <w:suppressAutoHyphens/>
      <w:spacing w:line="360" w:lineRule="auto"/>
      <w:jc w:val="center"/>
    </w:pPr>
    <w:rPr>
      <w:kern w:val="1"/>
      <w:sz w:val="28"/>
      <w:szCs w:val="20"/>
      <w:lang w:eastAsia="hi-IN" w:bidi="hi-IN"/>
    </w:rPr>
  </w:style>
  <w:style w:type="character" w:styleId="af5">
    <w:name w:val="Hyperlink"/>
    <w:uiPriority w:val="99"/>
    <w:unhideWhenUsed/>
    <w:rsid w:val="006A2540"/>
    <w:rPr>
      <w:color w:val="0000FF"/>
      <w:u w:val="single"/>
    </w:rPr>
  </w:style>
  <w:style w:type="paragraph" w:customStyle="1" w:styleId="13">
    <w:name w:val="Без интервала1"/>
    <w:rsid w:val="006A2540"/>
    <w:pPr>
      <w:suppressAutoHyphens/>
    </w:pPr>
    <w:rPr>
      <w:rFonts w:ascii="Calibri" w:eastAsia="Calibri" w:hAnsi="Calibri"/>
      <w:sz w:val="22"/>
      <w:szCs w:val="22"/>
      <w:lang w:eastAsia="zh-CN"/>
    </w:rPr>
  </w:style>
  <w:style w:type="paragraph" w:customStyle="1" w:styleId="c28">
    <w:name w:val="c28"/>
    <w:basedOn w:val="a"/>
    <w:rsid w:val="00F12BEC"/>
    <w:pPr>
      <w:spacing w:before="100" w:beforeAutospacing="1" w:after="100" w:afterAutospacing="1"/>
    </w:pPr>
  </w:style>
  <w:style w:type="paragraph" w:customStyle="1" w:styleId="c21">
    <w:name w:val="c21"/>
    <w:basedOn w:val="a"/>
    <w:rsid w:val="009C079B"/>
    <w:pPr>
      <w:spacing w:before="100" w:beforeAutospacing="1" w:after="100" w:afterAutospacing="1"/>
    </w:pPr>
  </w:style>
  <w:style w:type="character" w:customStyle="1" w:styleId="c33">
    <w:name w:val="c33"/>
    <w:basedOn w:val="a0"/>
    <w:rsid w:val="009C079B"/>
  </w:style>
  <w:style w:type="character" w:customStyle="1" w:styleId="c52">
    <w:name w:val="c52"/>
    <w:basedOn w:val="a0"/>
    <w:rsid w:val="009C079B"/>
  </w:style>
  <w:style w:type="paragraph" w:customStyle="1" w:styleId="c81">
    <w:name w:val="c81"/>
    <w:basedOn w:val="a"/>
    <w:rsid w:val="009C079B"/>
    <w:pPr>
      <w:spacing w:before="100" w:beforeAutospacing="1" w:after="100" w:afterAutospacing="1"/>
    </w:pPr>
  </w:style>
  <w:style w:type="paragraph" w:customStyle="1" w:styleId="c93">
    <w:name w:val="c93"/>
    <w:basedOn w:val="a"/>
    <w:rsid w:val="009C079B"/>
    <w:pPr>
      <w:spacing w:before="100" w:beforeAutospacing="1" w:after="100" w:afterAutospacing="1"/>
    </w:pPr>
  </w:style>
  <w:style w:type="character" w:customStyle="1" w:styleId="c77">
    <w:name w:val="c77"/>
    <w:basedOn w:val="a0"/>
    <w:rsid w:val="009C079B"/>
  </w:style>
  <w:style w:type="character" w:customStyle="1" w:styleId="c29">
    <w:name w:val="c29"/>
    <w:basedOn w:val="a0"/>
    <w:rsid w:val="009C079B"/>
  </w:style>
  <w:style w:type="character" w:customStyle="1" w:styleId="c43">
    <w:name w:val="c43"/>
    <w:basedOn w:val="a0"/>
    <w:rsid w:val="00B96B4C"/>
  </w:style>
  <w:style w:type="character" w:customStyle="1" w:styleId="af6">
    <w:name w:val="Основной текст + Полужирный"/>
    <w:rsid w:val="009651F7"/>
    <w:rPr>
      <w:rFonts w:ascii="Century Schoolbook" w:hAnsi="Century Schoolbook" w:cs="Century Schoolbook"/>
      <w:b/>
      <w:bCs/>
      <w:spacing w:val="9"/>
      <w:sz w:val="23"/>
      <w:szCs w:val="23"/>
      <w:u w:val="none"/>
    </w:rPr>
  </w:style>
  <w:style w:type="character" w:customStyle="1" w:styleId="af7">
    <w:name w:val="Основной текст Знак"/>
    <w:rsid w:val="009651F7"/>
    <w:rPr>
      <w:rFonts w:ascii="Century Schoolbook" w:hAnsi="Century Schoolbook" w:cs="Century Schoolbook"/>
      <w:spacing w:val="9"/>
      <w:sz w:val="23"/>
      <w:szCs w:val="23"/>
      <w:u w:val="none"/>
    </w:rPr>
  </w:style>
  <w:style w:type="character" w:customStyle="1" w:styleId="af8">
    <w:name w:val="Основной текст + Курсив"/>
    <w:rsid w:val="009651F7"/>
    <w:rPr>
      <w:rFonts w:ascii="Century Schoolbook" w:hAnsi="Century Schoolbook" w:cs="Century Schoolbook"/>
      <w:i/>
      <w:iCs/>
      <w:spacing w:val="6"/>
      <w:sz w:val="23"/>
      <w:szCs w:val="23"/>
      <w:u w:val="none"/>
    </w:rPr>
  </w:style>
  <w:style w:type="paragraph" w:customStyle="1" w:styleId="p5">
    <w:name w:val="p5"/>
    <w:basedOn w:val="a"/>
    <w:rsid w:val="001C1433"/>
    <w:pPr>
      <w:spacing w:before="100" w:beforeAutospacing="1" w:after="100" w:afterAutospacing="1"/>
    </w:pPr>
  </w:style>
  <w:style w:type="character" w:customStyle="1" w:styleId="s1">
    <w:name w:val="s1"/>
    <w:basedOn w:val="a0"/>
    <w:rsid w:val="001C1433"/>
  </w:style>
  <w:style w:type="paragraph" w:customStyle="1" w:styleId="p18">
    <w:name w:val="p18"/>
    <w:basedOn w:val="a"/>
    <w:rsid w:val="001C1433"/>
    <w:pPr>
      <w:spacing w:before="100" w:beforeAutospacing="1" w:after="100" w:afterAutospacing="1"/>
    </w:pPr>
  </w:style>
  <w:style w:type="character" w:customStyle="1" w:styleId="c13">
    <w:name w:val="c13"/>
    <w:rsid w:val="00611E37"/>
  </w:style>
  <w:style w:type="character" w:customStyle="1" w:styleId="c12">
    <w:name w:val="c12"/>
    <w:rsid w:val="00611E37"/>
  </w:style>
  <w:style w:type="paragraph" w:customStyle="1" w:styleId="c8">
    <w:name w:val="c8"/>
    <w:basedOn w:val="a"/>
    <w:rsid w:val="00611E37"/>
    <w:pPr>
      <w:spacing w:before="100" w:beforeAutospacing="1" w:after="100" w:afterAutospacing="1"/>
    </w:pPr>
  </w:style>
  <w:style w:type="character" w:customStyle="1" w:styleId="20">
    <w:name w:val="Заголовок 2 Знак"/>
    <w:link w:val="2"/>
    <w:rsid w:val="00B0611B"/>
    <w:rPr>
      <w:rFonts w:ascii="Arial" w:hAnsi="Arial" w:cs="Arial"/>
      <w:b/>
      <w:bCs/>
      <w:i/>
      <w:iCs/>
      <w:sz w:val="28"/>
      <w:szCs w:val="28"/>
    </w:rPr>
  </w:style>
  <w:style w:type="character" w:customStyle="1" w:styleId="30">
    <w:name w:val="Заголовок 3 Знак"/>
    <w:link w:val="3"/>
    <w:rsid w:val="00B0611B"/>
    <w:rPr>
      <w:rFonts w:ascii="Arial" w:hAnsi="Arial" w:cs="Arial"/>
      <w:b/>
      <w:bCs/>
      <w:sz w:val="26"/>
      <w:szCs w:val="26"/>
    </w:rPr>
  </w:style>
  <w:style w:type="character" w:customStyle="1" w:styleId="40">
    <w:name w:val="Заголовок 4 Знак"/>
    <w:link w:val="4"/>
    <w:rsid w:val="00B0611B"/>
    <w:rPr>
      <w:b/>
      <w:bCs/>
      <w:sz w:val="28"/>
      <w:szCs w:val="28"/>
    </w:rPr>
  </w:style>
  <w:style w:type="character" w:customStyle="1" w:styleId="70">
    <w:name w:val="Заголовок 7 Знак"/>
    <w:link w:val="7"/>
    <w:rsid w:val="00B0611B"/>
    <w:rPr>
      <w:sz w:val="24"/>
      <w:szCs w:val="24"/>
    </w:rPr>
  </w:style>
  <w:style w:type="character" w:customStyle="1" w:styleId="80">
    <w:name w:val="Заголовок 8 Знак"/>
    <w:link w:val="8"/>
    <w:rsid w:val="00B0611B"/>
    <w:rPr>
      <w:i/>
      <w:iCs/>
      <w:sz w:val="24"/>
      <w:szCs w:val="24"/>
    </w:rPr>
  </w:style>
  <w:style w:type="character" w:customStyle="1" w:styleId="a4">
    <w:name w:val="Текст выноски Знак"/>
    <w:link w:val="a3"/>
    <w:semiHidden/>
    <w:rsid w:val="00B0611B"/>
    <w:rPr>
      <w:rFonts w:ascii="Tahoma" w:hAnsi="Tahoma" w:cs="Tahoma"/>
      <w:sz w:val="16"/>
      <w:szCs w:val="16"/>
    </w:rPr>
  </w:style>
  <w:style w:type="paragraph" w:customStyle="1" w:styleId="af9">
    <w:basedOn w:val="a"/>
    <w:next w:val="a5"/>
    <w:qFormat/>
    <w:rsid w:val="00B0611B"/>
    <w:pPr>
      <w:jc w:val="center"/>
    </w:pPr>
    <w:rPr>
      <w:b/>
      <w:bCs/>
      <w:sz w:val="28"/>
    </w:rPr>
  </w:style>
  <w:style w:type="character" w:customStyle="1" w:styleId="a9">
    <w:name w:val="Нижний колонтитул Знак"/>
    <w:link w:val="a8"/>
    <w:uiPriority w:val="99"/>
    <w:rsid w:val="00B0611B"/>
    <w:rPr>
      <w:sz w:val="24"/>
      <w:szCs w:val="24"/>
    </w:rPr>
  </w:style>
  <w:style w:type="character" w:customStyle="1" w:styleId="ac">
    <w:name w:val="Верхний колонтитул Знак"/>
    <w:link w:val="ab"/>
    <w:rsid w:val="00B0611B"/>
    <w:rPr>
      <w:sz w:val="24"/>
      <w:szCs w:val="24"/>
    </w:rPr>
  </w:style>
  <w:style w:type="character" w:customStyle="1" w:styleId="22">
    <w:name w:val="Основной текст с отступом 2 Знак"/>
    <w:link w:val="21"/>
    <w:rsid w:val="00B0611B"/>
    <w:rPr>
      <w:sz w:val="24"/>
      <w:szCs w:val="24"/>
    </w:rPr>
  </w:style>
  <w:style w:type="character" w:customStyle="1" w:styleId="32">
    <w:name w:val="Основной текст 3 Знак"/>
    <w:link w:val="31"/>
    <w:rsid w:val="00B0611B"/>
    <w:rPr>
      <w:sz w:val="16"/>
      <w:szCs w:val="16"/>
    </w:rPr>
  </w:style>
  <w:style w:type="character" w:customStyle="1" w:styleId="af">
    <w:name w:val="Основной текст с отступом Знак"/>
    <w:link w:val="ae"/>
    <w:rsid w:val="00B0611B"/>
    <w:rPr>
      <w:sz w:val="24"/>
      <w:szCs w:val="24"/>
    </w:rPr>
  </w:style>
  <w:style w:type="character" w:customStyle="1" w:styleId="a6">
    <w:name w:val="Заголовок Знак"/>
    <w:link w:val="a5"/>
    <w:uiPriority w:val="10"/>
    <w:rsid w:val="00B0611B"/>
    <w:rPr>
      <w:b/>
      <w:bCs/>
      <w:sz w:val="28"/>
      <w:szCs w:val="24"/>
    </w:rPr>
  </w:style>
  <w:style w:type="character" w:styleId="afa">
    <w:name w:val="FollowedHyperlink"/>
    <w:uiPriority w:val="99"/>
    <w:unhideWhenUsed/>
    <w:rsid w:val="00B0611B"/>
    <w:rPr>
      <w:color w:val="954F72"/>
      <w:u w:val="single"/>
    </w:rPr>
  </w:style>
  <w:style w:type="paragraph" w:customStyle="1" w:styleId="c2">
    <w:name w:val="c2"/>
    <w:basedOn w:val="a"/>
    <w:rsid w:val="00FE5158"/>
    <w:pPr>
      <w:spacing w:before="100" w:beforeAutospacing="1" w:after="100" w:afterAutospacing="1"/>
    </w:pPr>
  </w:style>
  <w:style w:type="table" w:customStyle="1" w:styleId="14">
    <w:name w:val="Сетка таблицы1"/>
    <w:basedOn w:val="a1"/>
    <w:next w:val="af2"/>
    <w:uiPriority w:val="59"/>
    <w:rsid w:val="00276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D3F8E"/>
    <w:pPr>
      <w:autoSpaceDE w:val="0"/>
      <w:autoSpaceDN w:val="0"/>
      <w:adjustRightInd w:val="0"/>
    </w:pPr>
    <w:rPr>
      <w:rFonts w:eastAsia="Calibri"/>
      <w:color w:val="000000"/>
      <w:sz w:val="24"/>
      <w:szCs w:val="24"/>
      <w:lang w:eastAsia="en-US"/>
    </w:rPr>
  </w:style>
  <w:style w:type="table" w:customStyle="1" w:styleId="25">
    <w:name w:val="Сетка таблицы2"/>
    <w:basedOn w:val="a1"/>
    <w:next w:val="af2"/>
    <w:uiPriority w:val="59"/>
    <w:rsid w:val="00A80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uiPriority w:val="59"/>
    <w:rsid w:val="003518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3">
    <w:name w:val="s3"/>
    <w:basedOn w:val="a0"/>
    <w:rsid w:val="00DC44FE"/>
  </w:style>
  <w:style w:type="table" w:customStyle="1" w:styleId="71">
    <w:name w:val="Сетка таблицы7"/>
    <w:basedOn w:val="a1"/>
    <w:uiPriority w:val="59"/>
    <w:rsid w:val="001643A7"/>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105">
      <w:bodyDiv w:val="1"/>
      <w:marLeft w:val="0"/>
      <w:marRight w:val="0"/>
      <w:marTop w:val="0"/>
      <w:marBottom w:val="0"/>
      <w:divBdr>
        <w:top w:val="none" w:sz="0" w:space="0" w:color="auto"/>
        <w:left w:val="none" w:sz="0" w:space="0" w:color="auto"/>
        <w:bottom w:val="none" w:sz="0" w:space="0" w:color="auto"/>
        <w:right w:val="none" w:sz="0" w:space="0" w:color="auto"/>
      </w:divBdr>
    </w:div>
    <w:div w:id="133724173">
      <w:bodyDiv w:val="1"/>
      <w:marLeft w:val="0"/>
      <w:marRight w:val="0"/>
      <w:marTop w:val="0"/>
      <w:marBottom w:val="0"/>
      <w:divBdr>
        <w:top w:val="none" w:sz="0" w:space="0" w:color="auto"/>
        <w:left w:val="none" w:sz="0" w:space="0" w:color="auto"/>
        <w:bottom w:val="none" w:sz="0" w:space="0" w:color="auto"/>
        <w:right w:val="none" w:sz="0" w:space="0" w:color="auto"/>
      </w:divBdr>
    </w:div>
    <w:div w:id="157431023">
      <w:bodyDiv w:val="1"/>
      <w:marLeft w:val="0"/>
      <w:marRight w:val="0"/>
      <w:marTop w:val="0"/>
      <w:marBottom w:val="0"/>
      <w:divBdr>
        <w:top w:val="none" w:sz="0" w:space="0" w:color="auto"/>
        <w:left w:val="none" w:sz="0" w:space="0" w:color="auto"/>
        <w:bottom w:val="none" w:sz="0" w:space="0" w:color="auto"/>
        <w:right w:val="none" w:sz="0" w:space="0" w:color="auto"/>
      </w:divBdr>
    </w:div>
    <w:div w:id="416445076">
      <w:bodyDiv w:val="1"/>
      <w:marLeft w:val="0"/>
      <w:marRight w:val="0"/>
      <w:marTop w:val="0"/>
      <w:marBottom w:val="0"/>
      <w:divBdr>
        <w:top w:val="none" w:sz="0" w:space="0" w:color="auto"/>
        <w:left w:val="none" w:sz="0" w:space="0" w:color="auto"/>
        <w:bottom w:val="none" w:sz="0" w:space="0" w:color="auto"/>
        <w:right w:val="none" w:sz="0" w:space="0" w:color="auto"/>
      </w:divBdr>
    </w:div>
    <w:div w:id="464735647">
      <w:bodyDiv w:val="1"/>
      <w:marLeft w:val="0"/>
      <w:marRight w:val="0"/>
      <w:marTop w:val="0"/>
      <w:marBottom w:val="0"/>
      <w:divBdr>
        <w:top w:val="none" w:sz="0" w:space="0" w:color="auto"/>
        <w:left w:val="none" w:sz="0" w:space="0" w:color="auto"/>
        <w:bottom w:val="none" w:sz="0" w:space="0" w:color="auto"/>
        <w:right w:val="none" w:sz="0" w:space="0" w:color="auto"/>
      </w:divBdr>
    </w:div>
    <w:div w:id="487404620">
      <w:bodyDiv w:val="1"/>
      <w:marLeft w:val="0"/>
      <w:marRight w:val="0"/>
      <w:marTop w:val="0"/>
      <w:marBottom w:val="0"/>
      <w:divBdr>
        <w:top w:val="none" w:sz="0" w:space="0" w:color="auto"/>
        <w:left w:val="none" w:sz="0" w:space="0" w:color="auto"/>
        <w:bottom w:val="none" w:sz="0" w:space="0" w:color="auto"/>
        <w:right w:val="none" w:sz="0" w:space="0" w:color="auto"/>
      </w:divBdr>
    </w:div>
    <w:div w:id="539516472">
      <w:bodyDiv w:val="1"/>
      <w:marLeft w:val="0"/>
      <w:marRight w:val="0"/>
      <w:marTop w:val="0"/>
      <w:marBottom w:val="0"/>
      <w:divBdr>
        <w:top w:val="none" w:sz="0" w:space="0" w:color="auto"/>
        <w:left w:val="none" w:sz="0" w:space="0" w:color="auto"/>
        <w:bottom w:val="none" w:sz="0" w:space="0" w:color="auto"/>
        <w:right w:val="none" w:sz="0" w:space="0" w:color="auto"/>
      </w:divBdr>
    </w:div>
    <w:div w:id="774399968">
      <w:bodyDiv w:val="1"/>
      <w:marLeft w:val="0"/>
      <w:marRight w:val="0"/>
      <w:marTop w:val="0"/>
      <w:marBottom w:val="0"/>
      <w:divBdr>
        <w:top w:val="none" w:sz="0" w:space="0" w:color="auto"/>
        <w:left w:val="none" w:sz="0" w:space="0" w:color="auto"/>
        <w:bottom w:val="none" w:sz="0" w:space="0" w:color="auto"/>
        <w:right w:val="none" w:sz="0" w:space="0" w:color="auto"/>
      </w:divBdr>
    </w:div>
    <w:div w:id="804003248">
      <w:bodyDiv w:val="1"/>
      <w:marLeft w:val="0"/>
      <w:marRight w:val="0"/>
      <w:marTop w:val="0"/>
      <w:marBottom w:val="0"/>
      <w:divBdr>
        <w:top w:val="none" w:sz="0" w:space="0" w:color="auto"/>
        <w:left w:val="none" w:sz="0" w:space="0" w:color="auto"/>
        <w:bottom w:val="none" w:sz="0" w:space="0" w:color="auto"/>
        <w:right w:val="none" w:sz="0" w:space="0" w:color="auto"/>
      </w:divBdr>
    </w:div>
    <w:div w:id="841967465">
      <w:bodyDiv w:val="1"/>
      <w:marLeft w:val="0"/>
      <w:marRight w:val="0"/>
      <w:marTop w:val="0"/>
      <w:marBottom w:val="0"/>
      <w:divBdr>
        <w:top w:val="none" w:sz="0" w:space="0" w:color="auto"/>
        <w:left w:val="none" w:sz="0" w:space="0" w:color="auto"/>
        <w:bottom w:val="none" w:sz="0" w:space="0" w:color="auto"/>
        <w:right w:val="none" w:sz="0" w:space="0" w:color="auto"/>
      </w:divBdr>
    </w:div>
    <w:div w:id="1260022783">
      <w:bodyDiv w:val="1"/>
      <w:marLeft w:val="0"/>
      <w:marRight w:val="0"/>
      <w:marTop w:val="0"/>
      <w:marBottom w:val="0"/>
      <w:divBdr>
        <w:top w:val="none" w:sz="0" w:space="0" w:color="auto"/>
        <w:left w:val="none" w:sz="0" w:space="0" w:color="auto"/>
        <w:bottom w:val="none" w:sz="0" w:space="0" w:color="auto"/>
        <w:right w:val="none" w:sz="0" w:space="0" w:color="auto"/>
      </w:divBdr>
    </w:div>
    <w:div w:id="1270895894">
      <w:bodyDiv w:val="1"/>
      <w:marLeft w:val="0"/>
      <w:marRight w:val="0"/>
      <w:marTop w:val="0"/>
      <w:marBottom w:val="0"/>
      <w:divBdr>
        <w:top w:val="none" w:sz="0" w:space="0" w:color="auto"/>
        <w:left w:val="none" w:sz="0" w:space="0" w:color="auto"/>
        <w:bottom w:val="none" w:sz="0" w:space="0" w:color="auto"/>
        <w:right w:val="none" w:sz="0" w:space="0" w:color="auto"/>
      </w:divBdr>
    </w:div>
    <w:div w:id="1278752234">
      <w:bodyDiv w:val="1"/>
      <w:marLeft w:val="0"/>
      <w:marRight w:val="0"/>
      <w:marTop w:val="0"/>
      <w:marBottom w:val="0"/>
      <w:divBdr>
        <w:top w:val="none" w:sz="0" w:space="0" w:color="auto"/>
        <w:left w:val="none" w:sz="0" w:space="0" w:color="auto"/>
        <w:bottom w:val="none" w:sz="0" w:space="0" w:color="auto"/>
        <w:right w:val="none" w:sz="0" w:space="0" w:color="auto"/>
      </w:divBdr>
    </w:div>
    <w:div w:id="1326784071">
      <w:bodyDiv w:val="1"/>
      <w:marLeft w:val="0"/>
      <w:marRight w:val="0"/>
      <w:marTop w:val="0"/>
      <w:marBottom w:val="0"/>
      <w:divBdr>
        <w:top w:val="none" w:sz="0" w:space="0" w:color="auto"/>
        <w:left w:val="none" w:sz="0" w:space="0" w:color="auto"/>
        <w:bottom w:val="none" w:sz="0" w:space="0" w:color="auto"/>
        <w:right w:val="none" w:sz="0" w:space="0" w:color="auto"/>
      </w:divBdr>
    </w:div>
    <w:div w:id="1332677689">
      <w:bodyDiv w:val="1"/>
      <w:marLeft w:val="0"/>
      <w:marRight w:val="0"/>
      <w:marTop w:val="0"/>
      <w:marBottom w:val="0"/>
      <w:divBdr>
        <w:top w:val="none" w:sz="0" w:space="0" w:color="auto"/>
        <w:left w:val="none" w:sz="0" w:space="0" w:color="auto"/>
        <w:bottom w:val="none" w:sz="0" w:space="0" w:color="auto"/>
        <w:right w:val="none" w:sz="0" w:space="0" w:color="auto"/>
      </w:divBdr>
    </w:div>
    <w:div w:id="1395196231">
      <w:bodyDiv w:val="1"/>
      <w:marLeft w:val="0"/>
      <w:marRight w:val="0"/>
      <w:marTop w:val="0"/>
      <w:marBottom w:val="0"/>
      <w:divBdr>
        <w:top w:val="none" w:sz="0" w:space="0" w:color="auto"/>
        <w:left w:val="none" w:sz="0" w:space="0" w:color="auto"/>
        <w:bottom w:val="none" w:sz="0" w:space="0" w:color="auto"/>
        <w:right w:val="none" w:sz="0" w:space="0" w:color="auto"/>
      </w:divBdr>
    </w:div>
    <w:div w:id="1637445217">
      <w:bodyDiv w:val="1"/>
      <w:marLeft w:val="0"/>
      <w:marRight w:val="0"/>
      <w:marTop w:val="0"/>
      <w:marBottom w:val="0"/>
      <w:divBdr>
        <w:top w:val="none" w:sz="0" w:space="0" w:color="auto"/>
        <w:left w:val="none" w:sz="0" w:space="0" w:color="auto"/>
        <w:bottom w:val="none" w:sz="0" w:space="0" w:color="auto"/>
        <w:right w:val="none" w:sz="0" w:space="0" w:color="auto"/>
      </w:divBdr>
    </w:div>
    <w:div w:id="1676105967">
      <w:bodyDiv w:val="1"/>
      <w:marLeft w:val="0"/>
      <w:marRight w:val="0"/>
      <w:marTop w:val="0"/>
      <w:marBottom w:val="0"/>
      <w:divBdr>
        <w:top w:val="none" w:sz="0" w:space="0" w:color="auto"/>
        <w:left w:val="none" w:sz="0" w:space="0" w:color="auto"/>
        <w:bottom w:val="none" w:sz="0" w:space="0" w:color="auto"/>
        <w:right w:val="none" w:sz="0" w:space="0" w:color="auto"/>
      </w:divBdr>
    </w:div>
    <w:div w:id="1679893447">
      <w:bodyDiv w:val="1"/>
      <w:marLeft w:val="0"/>
      <w:marRight w:val="0"/>
      <w:marTop w:val="0"/>
      <w:marBottom w:val="0"/>
      <w:divBdr>
        <w:top w:val="none" w:sz="0" w:space="0" w:color="auto"/>
        <w:left w:val="none" w:sz="0" w:space="0" w:color="auto"/>
        <w:bottom w:val="none" w:sz="0" w:space="0" w:color="auto"/>
        <w:right w:val="none" w:sz="0" w:space="0" w:color="auto"/>
      </w:divBdr>
    </w:div>
    <w:div w:id="1734430743">
      <w:bodyDiv w:val="1"/>
      <w:marLeft w:val="0"/>
      <w:marRight w:val="0"/>
      <w:marTop w:val="0"/>
      <w:marBottom w:val="0"/>
      <w:divBdr>
        <w:top w:val="none" w:sz="0" w:space="0" w:color="auto"/>
        <w:left w:val="none" w:sz="0" w:space="0" w:color="auto"/>
        <w:bottom w:val="none" w:sz="0" w:space="0" w:color="auto"/>
        <w:right w:val="none" w:sz="0" w:space="0" w:color="auto"/>
      </w:divBdr>
    </w:div>
    <w:div w:id="1740135814">
      <w:bodyDiv w:val="1"/>
      <w:marLeft w:val="0"/>
      <w:marRight w:val="0"/>
      <w:marTop w:val="0"/>
      <w:marBottom w:val="0"/>
      <w:divBdr>
        <w:top w:val="none" w:sz="0" w:space="0" w:color="auto"/>
        <w:left w:val="none" w:sz="0" w:space="0" w:color="auto"/>
        <w:bottom w:val="none" w:sz="0" w:space="0" w:color="auto"/>
        <w:right w:val="none" w:sz="0" w:space="0" w:color="auto"/>
      </w:divBdr>
    </w:div>
    <w:div w:id="1742214971">
      <w:bodyDiv w:val="1"/>
      <w:marLeft w:val="0"/>
      <w:marRight w:val="0"/>
      <w:marTop w:val="0"/>
      <w:marBottom w:val="0"/>
      <w:divBdr>
        <w:top w:val="none" w:sz="0" w:space="0" w:color="auto"/>
        <w:left w:val="none" w:sz="0" w:space="0" w:color="auto"/>
        <w:bottom w:val="none" w:sz="0" w:space="0" w:color="auto"/>
        <w:right w:val="none" w:sz="0" w:space="0" w:color="auto"/>
      </w:divBdr>
    </w:div>
    <w:div w:id="1747797374">
      <w:bodyDiv w:val="1"/>
      <w:marLeft w:val="0"/>
      <w:marRight w:val="0"/>
      <w:marTop w:val="0"/>
      <w:marBottom w:val="0"/>
      <w:divBdr>
        <w:top w:val="none" w:sz="0" w:space="0" w:color="auto"/>
        <w:left w:val="none" w:sz="0" w:space="0" w:color="auto"/>
        <w:bottom w:val="none" w:sz="0" w:space="0" w:color="auto"/>
        <w:right w:val="none" w:sz="0" w:space="0" w:color="auto"/>
      </w:divBdr>
    </w:div>
    <w:div w:id="1826505062">
      <w:bodyDiv w:val="1"/>
      <w:marLeft w:val="0"/>
      <w:marRight w:val="0"/>
      <w:marTop w:val="0"/>
      <w:marBottom w:val="0"/>
      <w:divBdr>
        <w:top w:val="none" w:sz="0" w:space="0" w:color="auto"/>
        <w:left w:val="none" w:sz="0" w:space="0" w:color="auto"/>
        <w:bottom w:val="none" w:sz="0" w:space="0" w:color="auto"/>
        <w:right w:val="none" w:sz="0" w:space="0" w:color="auto"/>
      </w:divBdr>
    </w:div>
    <w:div w:id="1859848121">
      <w:bodyDiv w:val="1"/>
      <w:marLeft w:val="0"/>
      <w:marRight w:val="0"/>
      <w:marTop w:val="0"/>
      <w:marBottom w:val="0"/>
      <w:divBdr>
        <w:top w:val="none" w:sz="0" w:space="0" w:color="auto"/>
        <w:left w:val="none" w:sz="0" w:space="0" w:color="auto"/>
        <w:bottom w:val="none" w:sz="0" w:space="0" w:color="auto"/>
        <w:right w:val="none" w:sz="0" w:space="0" w:color="auto"/>
      </w:divBdr>
    </w:div>
    <w:div w:id="18835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8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oi8-r/edu.yar.ru/russian/tvorch/indexa.html" TargetMode="External"/><Relationship Id="rId7" Type="http://schemas.openxmlformats.org/officeDocument/2006/relationships/endnotes" Target="endnotes.xml"/><Relationship Id="rId12" Type="http://schemas.openxmlformats.org/officeDocument/2006/relationships/image" Target="media/image50.jpeg"/><Relationship Id="rId17" Type="http://schemas.openxmlformats.org/officeDocument/2006/relationships/image" Target="media/image8.jpeg"/><Relationship Id="rId25" Type="http://schemas.openxmlformats.org/officeDocument/2006/relationships/hyperlink" Target="https://www.google.com/url?q=http://www.modnaya.ru/library/library.htm&amp;sa=D&amp;usg=AFQjCNE3HwqtvYNZSpXoxExTus87wthbOw" TargetMode="External"/><Relationship Id="rId2" Type="http://schemas.openxmlformats.org/officeDocument/2006/relationships/numbering" Target="numbering.xml"/><Relationship Id="rId16" Type="http://schemas.openxmlformats.org/officeDocument/2006/relationships/image" Target="media/image70.jpeg"/><Relationship Id="rId20" Type="http://schemas.openxmlformats.org/officeDocument/2006/relationships/hyperlink" Target="http://remesl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www.google.com/url?q=http://stitchaholik.narod.ru/index.html&amp;sa=D&amp;usg=AFQjCNEZVeE2pGFCBcNyo4u6ISAt8QoU5w"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google.com/url?q=http://alsenik.chat.ru/Alla/frames.htm&amp;sa=D&amp;usg=AFQjCNFiVm2heYZ9fmTh0bDbqN07lh-RIA" TargetMode="External"/><Relationship Id="rId10" Type="http://schemas.openxmlformats.org/officeDocument/2006/relationships/image" Target="media/image4.jpeg"/><Relationship Id="rId19" Type="http://schemas.openxmlformats.org/officeDocument/2006/relationships/hyperlink" Target="http://edu.km.ru/opyt/kubyshka2002_k15.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0.png"/><Relationship Id="rId22" Type="http://schemas.openxmlformats.org/officeDocument/2006/relationships/hyperlink" Target="https://www.google.com/url?q=http://rin.ru&amp;sa=D&amp;usg=AFQjCNESbQglDAZYFkPoDv68I4ov9xsRww"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E46F-D5B2-4280-999A-EF5D26BB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17628</Words>
  <Characters>100481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«Бумажная пластика»</vt:lpstr>
    </vt:vector>
  </TitlesOfParts>
  <Company>2</Company>
  <LinksUpToDate>false</LinksUpToDate>
  <CharactersWithSpaces>117874</CharactersWithSpaces>
  <SharedDoc>false</SharedDoc>
  <HLinks>
    <vt:vector size="42" baseType="variant">
      <vt:variant>
        <vt:i4>6881312</vt:i4>
      </vt:variant>
      <vt:variant>
        <vt:i4>18</vt:i4>
      </vt:variant>
      <vt:variant>
        <vt:i4>0</vt:i4>
      </vt:variant>
      <vt:variant>
        <vt:i4>5</vt:i4>
      </vt:variant>
      <vt:variant>
        <vt:lpwstr>https://www.google.com/url?q=http://www.modnaya.ru/library/library.htm&amp;sa=D&amp;usg=AFQjCNE3HwqtvYNZSpXoxExTus87wthbOw</vt:lpwstr>
      </vt:variant>
      <vt:variant>
        <vt:lpwstr/>
      </vt:variant>
      <vt:variant>
        <vt:i4>5505114</vt:i4>
      </vt:variant>
      <vt:variant>
        <vt:i4>15</vt:i4>
      </vt:variant>
      <vt:variant>
        <vt:i4>0</vt:i4>
      </vt:variant>
      <vt:variant>
        <vt:i4>5</vt:i4>
      </vt:variant>
      <vt:variant>
        <vt:lpwstr>https://www.google.com/url?q=http://stitchaholik.narod.ru/index.html&amp;sa=D&amp;usg=AFQjCNEZVeE2pGFCBcNyo4u6ISAt8QoU5w</vt:lpwstr>
      </vt:variant>
      <vt:variant>
        <vt:lpwstr/>
      </vt:variant>
      <vt:variant>
        <vt:i4>2097210</vt:i4>
      </vt:variant>
      <vt:variant>
        <vt:i4>12</vt:i4>
      </vt:variant>
      <vt:variant>
        <vt:i4>0</vt:i4>
      </vt:variant>
      <vt:variant>
        <vt:i4>5</vt:i4>
      </vt:variant>
      <vt:variant>
        <vt:lpwstr>https://www.google.com/url?q=http://alsenik.chat.ru/Alla/frames.htm&amp;sa=D&amp;usg=AFQjCNFiVm2heYZ9fmTh0bDbqN07lh-RIA</vt:lpwstr>
      </vt:variant>
      <vt:variant>
        <vt:lpwstr/>
      </vt:variant>
      <vt:variant>
        <vt:i4>4128828</vt:i4>
      </vt:variant>
      <vt:variant>
        <vt:i4>9</vt:i4>
      </vt:variant>
      <vt:variant>
        <vt:i4>0</vt:i4>
      </vt:variant>
      <vt:variant>
        <vt:i4>5</vt:i4>
      </vt:variant>
      <vt:variant>
        <vt:lpwstr>https://www.google.com/url?q=http://rin.ru&amp;sa=D&amp;usg=AFQjCNESbQglDAZYFkPoDv68I4ov9xsRww</vt:lpwstr>
      </vt:variant>
      <vt:variant>
        <vt:lpwstr/>
      </vt:variant>
      <vt:variant>
        <vt:i4>6619195</vt:i4>
      </vt:variant>
      <vt:variant>
        <vt:i4>6</vt:i4>
      </vt:variant>
      <vt:variant>
        <vt:i4>0</vt:i4>
      </vt:variant>
      <vt:variant>
        <vt:i4>5</vt:i4>
      </vt:variant>
      <vt:variant>
        <vt:lpwstr>http://www-koi8-r/edu.yar.ru/russian/tvorch/indexa.html</vt:lpwstr>
      </vt:variant>
      <vt:variant>
        <vt:lpwstr/>
      </vt:variant>
      <vt:variant>
        <vt:i4>8060990</vt:i4>
      </vt:variant>
      <vt:variant>
        <vt:i4>3</vt:i4>
      </vt:variant>
      <vt:variant>
        <vt:i4>0</vt:i4>
      </vt:variant>
      <vt:variant>
        <vt:i4>5</vt:i4>
      </vt:variant>
      <vt:variant>
        <vt:lpwstr>http://remesla.ru/</vt:lpwstr>
      </vt:variant>
      <vt:variant>
        <vt:lpwstr/>
      </vt:variant>
      <vt:variant>
        <vt:i4>7209040</vt:i4>
      </vt:variant>
      <vt:variant>
        <vt:i4>0</vt:i4>
      </vt:variant>
      <vt:variant>
        <vt:i4>0</vt:i4>
      </vt:variant>
      <vt:variant>
        <vt:i4>5</vt:i4>
      </vt:variant>
      <vt:variant>
        <vt:lpwstr>http://edu.km.ru/opyt/kubyshka2002_k15.htm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«Бумажная пластика»</dc:title>
  <dc:subject/>
  <dc:creator>1</dc:creator>
  <cp:keywords/>
  <cp:lastModifiedBy>Пользователь</cp:lastModifiedBy>
  <cp:revision>11</cp:revision>
  <cp:lastPrinted>2023-11-03T07:14:00Z</cp:lastPrinted>
  <dcterms:created xsi:type="dcterms:W3CDTF">2023-09-07T05:34:00Z</dcterms:created>
  <dcterms:modified xsi:type="dcterms:W3CDTF">2023-11-07T04:46:00Z</dcterms:modified>
</cp:coreProperties>
</file>